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56" w:rsidRDefault="00042703" w:rsidP="00294356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29435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Załącznik Nr 1 </w:t>
      </w:r>
    </w:p>
    <w:p w:rsidR="00294356" w:rsidRDefault="00294356" w:rsidP="00294356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do Zarządzenia Nr 7/2013</w:t>
      </w:r>
    </w:p>
    <w:p w:rsidR="00042703" w:rsidRPr="00294356" w:rsidRDefault="00042703" w:rsidP="00294356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29435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Kierownika</w:t>
      </w:r>
      <w:r w:rsidR="0029435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GOPS </w:t>
      </w:r>
      <w:r w:rsidRPr="00294356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294356">
        <w:rPr>
          <w:rFonts w:ascii="Times New Roman" w:hAnsi="Times New Roman" w:cs="Times New Roman"/>
          <w:b/>
          <w:bCs/>
          <w:sz w:val="20"/>
          <w:szCs w:val="20"/>
        </w:rPr>
        <w:t>Rościszewie</w:t>
      </w:r>
    </w:p>
    <w:p w:rsidR="00042703" w:rsidRPr="00294356" w:rsidRDefault="00042703" w:rsidP="00294356">
      <w:pPr>
        <w:pStyle w:val="Default"/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9435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</w:t>
      </w:r>
      <w:r w:rsidR="0029435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z dnia 01</w:t>
      </w:r>
      <w:r w:rsidRPr="002943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356">
        <w:rPr>
          <w:rFonts w:ascii="Times New Roman" w:hAnsi="Times New Roman" w:cs="Times New Roman"/>
          <w:b/>
          <w:bCs/>
          <w:sz w:val="20"/>
          <w:szCs w:val="20"/>
        </w:rPr>
        <w:t>czerwca 2013</w:t>
      </w:r>
      <w:r w:rsidRPr="00294356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042703" w:rsidRPr="00294356" w:rsidRDefault="00042703" w:rsidP="0004270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42703" w:rsidRPr="00294356" w:rsidRDefault="00042703" w:rsidP="0004270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703" w:rsidRPr="00294356" w:rsidRDefault="00042703" w:rsidP="004D57B9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703" w:rsidRPr="00294356" w:rsidRDefault="00042703" w:rsidP="004D57B9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356">
        <w:rPr>
          <w:rFonts w:ascii="Times New Roman" w:hAnsi="Times New Roman" w:cs="Times New Roman"/>
          <w:b/>
          <w:bCs/>
          <w:sz w:val="32"/>
          <w:szCs w:val="32"/>
        </w:rPr>
        <w:t xml:space="preserve">Regulamin naboru na wolne stanowiska </w:t>
      </w:r>
      <w:r w:rsidR="005A530A">
        <w:rPr>
          <w:rFonts w:ascii="Times New Roman" w:hAnsi="Times New Roman" w:cs="Times New Roman"/>
          <w:b/>
          <w:bCs/>
          <w:sz w:val="32"/>
          <w:szCs w:val="32"/>
        </w:rPr>
        <w:t>urzędnicze</w:t>
      </w:r>
    </w:p>
    <w:p w:rsidR="005A530A" w:rsidRDefault="00042703" w:rsidP="004D57B9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356">
        <w:rPr>
          <w:rFonts w:ascii="Times New Roman" w:hAnsi="Times New Roman" w:cs="Times New Roman"/>
          <w:b/>
          <w:bCs/>
          <w:sz w:val="32"/>
          <w:szCs w:val="32"/>
        </w:rPr>
        <w:t xml:space="preserve">w Gminnym  Ośrodku Pomocy Społecznej </w:t>
      </w:r>
    </w:p>
    <w:p w:rsidR="00042703" w:rsidRPr="00294356" w:rsidRDefault="00042703" w:rsidP="004D57B9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356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294356" w:rsidRPr="00294356">
        <w:rPr>
          <w:rFonts w:ascii="Times New Roman" w:hAnsi="Times New Roman" w:cs="Times New Roman"/>
          <w:b/>
          <w:bCs/>
          <w:sz w:val="32"/>
          <w:szCs w:val="32"/>
        </w:rPr>
        <w:t xml:space="preserve"> Rościszewie</w:t>
      </w:r>
    </w:p>
    <w:p w:rsidR="00294356" w:rsidRDefault="00294356" w:rsidP="0029435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703" w:rsidRPr="00294356" w:rsidRDefault="00042703" w:rsidP="004D57B9">
      <w:pPr>
        <w:pStyle w:val="Default"/>
        <w:rPr>
          <w:rFonts w:ascii="Times New Roman" w:hAnsi="Times New Roman" w:cs="Times New Roman"/>
          <w:b/>
          <w:bCs/>
        </w:rPr>
      </w:pPr>
    </w:p>
    <w:p w:rsidR="00042703" w:rsidRPr="00294356" w:rsidRDefault="00042703" w:rsidP="0029435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Rozdział 1</w:t>
      </w:r>
    </w:p>
    <w:p w:rsidR="00042703" w:rsidRPr="00294356" w:rsidRDefault="00042703" w:rsidP="004D57B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Postanowienia ogólne</w:t>
      </w:r>
    </w:p>
    <w:p w:rsidR="00042703" w:rsidRPr="004D57B9" w:rsidRDefault="00042703" w:rsidP="004D57B9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>§ 1</w:t>
      </w:r>
    </w:p>
    <w:p w:rsidR="00042703" w:rsidRPr="00294356" w:rsidRDefault="00042703" w:rsidP="004D57B9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94356">
        <w:rPr>
          <w:rFonts w:ascii="Times New Roman" w:hAnsi="Times New Roman" w:cs="Times New Roman"/>
          <w:bCs/>
        </w:rPr>
        <w:t>1. Zasady naboru na wolne stanowiska urzędnicze określają art.11 do 15 ustawy z dnia 21 stycznia 2008 roku o pracownikach samorządowych (Dz.U. Nr 223, poz. 1458), zwana dalej ustawą.</w:t>
      </w:r>
    </w:p>
    <w:p w:rsidR="004D57B9" w:rsidRPr="004D57B9" w:rsidRDefault="00042703" w:rsidP="004D57B9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94356">
        <w:rPr>
          <w:rFonts w:ascii="Times New Roman" w:hAnsi="Times New Roman" w:cs="Times New Roman"/>
          <w:bCs/>
        </w:rPr>
        <w:t>2. Celem Regulaminu jest ustalenie zasad procesu rekrutacji i pracy Komisji rekrutacyjnej oraz zasad zatrudniania na stanowiska urzędnicze w Ośrodku Pomocy Społecznej w  Rościszewie, w oparciu o otwarty i konkurencyjny nabór na wolne stanowiska pracy.</w:t>
      </w:r>
    </w:p>
    <w:p w:rsidR="00294356" w:rsidRPr="00056712" w:rsidRDefault="00042703" w:rsidP="004D57B9">
      <w:pPr>
        <w:pStyle w:val="Default"/>
        <w:spacing w:before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Rozdział 2</w:t>
      </w:r>
    </w:p>
    <w:p w:rsidR="00042703" w:rsidRPr="00056712" w:rsidRDefault="00042703" w:rsidP="000567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56712">
        <w:rPr>
          <w:rFonts w:ascii="Times New Roman" w:hAnsi="Times New Roman" w:cs="Times New Roman"/>
          <w:b/>
          <w:bCs/>
        </w:rPr>
        <w:t>Podjęcie decyzji o rozpoczęciu procedury rekrutacyjnej na wolne stanowisko urzędnicze.</w:t>
      </w:r>
    </w:p>
    <w:p w:rsidR="00042703" w:rsidRPr="00294356" w:rsidRDefault="00042703" w:rsidP="004D57B9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>§ 2</w:t>
      </w:r>
    </w:p>
    <w:p w:rsidR="00042703" w:rsidRPr="00294356" w:rsidRDefault="00042703" w:rsidP="004D5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1. Decyzję o rozpoczęciu procedury rekrutacyjnej podejmuje Kierownik Ośrodka.</w:t>
      </w:r>
    </w:p>
    <w:p w:rsidR="00042703" w:rsidRDefault="00042703" w:rsidP="004D5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2. Opis</w:t>
      </w:r>
      <w:r w:rsidR="00294356">
        <w:rPr>
          <w:rFonts w:ascii="Times New Roman" w:hAnsi="Times New Roman" w:cs="Times New Roman"/>
        </w:rPr>
        <w:t xml:space="preserve"> stanowiska pracy zawiera m.in.</w:t>
      </w:r>
      <w:r w:rsidRPr="00294356">
        <w:rPr>
          <w:rFonts w:ascii="Times New Roman" w:hAnsi="Times New Roman" w:cs="Times New Roman"/>
        </w:rPr>
        <w:t>:</w:t>
      </w:r>
    </w:p>
    <w:p w:rsidR="00294356" w:rsidRDefault="00042703" w:rsidP="004D57B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dokładne określenie celów i zadań wykonywanych na danym stanowisku pracy,</w:t>
      </w:r>
    </w:p>
    <w:p w:rsidR="00294356" w:rsidRDefault="00042703" w:rsidP="004D57B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określenie szczegółowych wymagań w zakresie kwalifikacji, umiejętności i predyspozycji niezbędnych na</w:t>
      </w:r>
      <w:r w:rsidR="00294356">
        <w:rPr>
          <w:rFonts w:ascii="Times New Roman" w:hAnsi="Times New Roman" w:cs="Times New Roman"/>
        </w:rPr>
        <w:t xml:space="preserve"> </w:t>
      </w:r>
      <w:r w:rsidRPr="00294356">
        <w:rPr>
          <w:rFonts w:ascii="Times New Roman" w:hAnsi="Times New Roman" w:cs="Times New Roman"/>
        </w:rPr>
        <w:t>danym stanowisku,</w:t>
      </w:r>
    </w:p>
    <w:p w:rsidR="00294356" w:rsidRDefault="00042703" w:rsidP="004D57B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określenie odpowiedzialności,</w:t>
      </w:r>
    </w:p>
    <w:p w:rsidR="004D57B9" w:rsidRDefault="00042703" w:rsidP="004D57B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dodatkowe elementy określające indywidualny charakter danego stanowiska pracy</w:t>
      </w:r>
      <w:r w:rsidR="004D57B9">
        <w:rPr>
          <w:rFonts w:ascii="Times New Roman" w:hAnsi="Times New Roman" w:cs="Times New Roman"/>
        </w:rPr>
        <w:t>.</w:t>
      </w:r>
    </w:p>
    <w:p w:rsidR="00042703" w:rsidRPr="004D57B9" w:rsidRDefault="00042703" w:rsidP="004D57B9">
      <w:pPr>
        <w:pStyle w:val="Default"/>
        <w:spacing w:before="240" w:line="360" w:lineRule="auto"/>
        <w:jc w:val="center"/>
        <w:rPr>
          <w:rFonts w:ascii="Times New Roman" w:hAnsi="Times New Roman" w:cs="Times New Roman"/>
        </w:rPr>
      </w:pPr>
      <w:r w:rsidRPr="004D57B9">
        <w:rPr>
          <w:rFonts w:ascii="Times New Roman" w:hAnsi="Times New Roman" w:cs="Times New Roman"/>
          <w:b/>
        </w:rPr>
        <w:t>Rozdział 3</w:t>
      </w:r>
    </w:p>
    <w:p w:rsidR="00294356" w:rsidRDefault="00042703" w:rsidP="0029435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Powołanie Komisji Rekrutacyjnej.</w:t>
      </w:r>
    </w:p>
    <w:p w:rsidR="00294356" w:rsidRDefault="00042703" w:rsidP="004D57B9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>§ 3</w:t>
      </w:r>
      <w:r w:rsidR="004D57B9">
        <w:rPr>
          <w:rFonts w:ascii="Times New Roman" w:hAnsi="Times New Roman" w:cs="Times New Roman"/>
          <w:b/>
          <w:bCs/>
        </w:rPr>
        <w:t xml:space="preserve">                             </w:t>
      </w:r>
      <w:r w:rsidRPr="00294356">
        <w:rPr>
          <w:rFonts w:ascii="Times New Roman" w:hAnsi="Times New Roman" w:cs="Times New Roman"/>
          <w:b/>
          <w:bCs/>
        </w:rPr>
        <w:t xml:space="preserve">     </w:t>
      </w:r>
    </w:p>
    <w:p w:rsidR="00294356" w:rsidRPr="00056712" w:rsidRDefault="00042703" w:rsidP="004D57B9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</w:rPr>
        <w:t>Kierownik Ośrodka dla przeprowadzenia naboru powołuje Komisję Rekrutacyjną</w:t>
      </w:r>
      <w:r w:rsidR="00056712">
        <w:rPr>
          <w:rFonts w:ascii="Times New Roman" w:hAnsi="Times New Roman" w:cs="Times New Roman"/>
        </w:rPr>
        <w:t xml:space="preserve"> (odrębnie dla każdego naboru) w drodze zarządzenia, które określa:</w:t>
      </w:r>
    </w:p>
    <w:p w:rsidR="00056712" w:rsidRDefault="00056712" w:rsidP="004D57B9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</w:t>
      </w:r>
      <w:r w:rsidRPr="00056712">
        <w:rPr>
          <w:rFonts w:ascii="Times New Roman" w:hAnsi="Times New Roman" w:cs="Times New Roman"/>
          <w:bCs/>
        </w:rPr>
        <w:t xml:space="preserve">tanowisko </w:t>
      </w:r>
      <w:r>
        <w:rPr>
          <w:rFonts w:ascii="Times New Roman" w:hAnsi="Times New Roman" w:cs="Times New Roman"/>
          <w:bCs/>
        </w:rPr>
        <w:t>urzędnicze, na które prowadzony jest nabór,</w:t>
      </w:r>
    </w:p>
    <w:p w:rsidR="00056712" w:rsidRPr="00056712" w:rsidRDefault="00056712" w:rsidP="004D57B9">
      <w:pPr>
        <w:pStyle w:val="Default"/>
        <w:numPr>
          <w:ilvl w:val="0"/>
          <w:numId w:val="30"/>
        </w:numPr>
        <w:spacing w:line="360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skład komisji ze wskazaniem funkcji poszczególnych członków. </w:t>
      </w:r>
    </w:p>
    <w:p w:rsidR="00294356" w:rsidRPr="00294356" w:rsidRDefault="00042703" w:rsidP="004D57B9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</w:rPr>
        <w:t>W skład Komisji mogą wchodzić:</w:t>
      </w:r>
    </w:p>
    <w:p w:rsidR="00294356" w:rsidRDefault="00042703" w:rsidP="004D57B9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Kierownik Ośrodka lub osoba przez niego wskazana,</w:t>
      </w:r>
    </w:p>
    <w:p w:rsidR="00294356" w:rsidRDefault="00042703" w:rsidP="004D57B9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pracownik Ośrodka,</w:t>
      </w:r>
    </w:p>
    <w:p w:rsidR="00294356" w:rsidRDefault="00042703" w:rsidP="004D57B9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inna osoba wskazana przez Kierownika.</w:t>
      </w:r>
    </w:p>
    <w:p w:rsidR="00294356" w:rsidRDefault="00042703" w:rsidP="004D57B9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Komisja składa się z co najmniej dwóch członków powoływanych odrębnie w każdej procedurze naboru.</w:t>
      </w:r>
    </w:p>
    <w:p w:rsidR="00294356" w:rsidRDefault="00042703" w:rsidP="004D57B9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Komisja działa do czasu zakończenia procedury naboru na wolne stanowisko urzędnicze.</w:t>
      </w:r>
    </w:p>
    <w:p w:rsidR="00AE3CFC" w:rsidRDefault="00042703" w:rsidP="004D57B9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Komisja rozpoczyna pracę nie później niż w ciągu 7 dni po upływie terminu zgłaszania ofert.</w:t>
      </w:r>
    </w:p>
    <w:p w:rsidR="00AE3CFC" w:rsidRDefault="00042703" w:rsidP="004D57B9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Prace Komisji są prowadzone w obecności co najmniej 2/3 jej składu.</w:t>
      </w:r>
    </w:p>
    <w:p w:rsidR="00AE3CFC" w:rsidRDefault="00042703" w:rsidP="004D57B9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Pracą Komisji kieruje jej Przewodniczący.</w:t>
      </w:r>
    </w:p>
    <w:p w:rsidR="00AE3CFC" w:rsidRDefault="00042703" w:rsidP="004D57B9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Członkowie Komisji składają pisemne oświadczenia o zachowaniu tajemnicy danych osobowych osób, które zgłosiły się do konkursu na stanowisko urzędnicze w Ośrodk</w:t>
      </w:r>
      <w:r w:rsidR="001E0DD3">
        <w:rPr>
          <w:rFonts w:ascii="Times New Roman" w:hAnsi="Times New Roman" w:cs="Times New Roman"/>
        </w:rPr>
        <w:t>u Pomocy Społecznej w  Rościszewie.</w:t>
      </w:r>
      <w:r w:rsidRPr="00AE3CFC">
        <w:rPr>
          <w:rFonts w:ascii="Times New Roman" w:hAnsi="Times New Roman" w:cs="Times New Roman"/>
        </w:rPr>
        <w:t>.</w:t>
      </w:r>
    </w:p>
    <w:p w:rsidR="00AE3CFC" w:rsidRDefault="00042703" w:rsidP="004D57B9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Wzór oświadczenia sta</w:t>
      </w:r>
      <w:r w:rsidR="00056712">
        <w:rPr>
          <w:rFonts w:ascii="Times New Roman" w:hAnsi="Times New Roman" w:cs="Times New Roman"/>
        </w:rPr>
        <w:t>nowi załącznik Nr 1</w:t>
      </w:r>
      <w:r w:rsidRPr="00AE3CFC">
        <w:rPr>
          <w:rFonts w:ascii="Times New Roman" w:hAnsi="Times New Roman" w:cs="Times New Roman"/>
        </w:rPr>
        <w:t xml:space="preserve"> do niniejszego Regulaminu.</w:t>
      </w:r>
    </w:p>
    <w:p w:rsidR="00AE3CFC" w:rsidRDefault="00AE3CFC" w:rsidP="004D57B9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042703" w:rsidRPr="00AE3CFC">
        <w:rPr>
          <w:rFonts w:ascii="Times New Roman" w:hAnsi="Times New Roman" w:cs="Times New Roman"/>
        </w:rPr>
        <w:t>Członek Komisji podlega wyłączeniu z prac Komisji, jeżeli jest małżonkiem lub krewnym albo powinowatym do drugiego stopnia włącznie osoby, której dotyczy postępowanie w sprawie naboru.</w:t>
      </w:r>
    </w:p>
    <w:p w:rsidR="00AE3CFC" w:rsidRPr="00AE3CFC" w:rsidRDefault="00056712" w:rsidP="004D57B9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042703" w:rsidRPr="00AE3CFC">
        <w:rPr>
          <w:rFonts w:ascii="Times New Roman" w:hAnsi="Times New Roman" w:cs="Times New Roman"/>
        </w:rPr>
        <w:t>Członek Komisji może być wyłączony z udziału w postępowaniu dotyczącym naboru, jeżeli zostanie uprawdopodobnione istnienie okoliczności, które mogą wywołać wątpliwość co do jego bezstronności.</w:t>
      </w:r>
    </w:p>
    <w:p w:rsidR="00042703" w:rsidRPr="004D57B9" w:rsidRDefault="00056712" w:rsidP="004D57B9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042703" w:rsidRPr="00AE3CFC">
        <w:rPr>
          <w:rFonts w:ascii="Times New Roman" w:hAnsi="Times New Roman" w:cs="Times New Roman"/>
        </w:rPr>
        <w:t>Wyłączenia członka Komisji, o którym mowa w ust. 8 i 9 dokonuje jej Przewodniczący lub Kierownik</w:t>
      </w:r>
      <w:r w:rsidR="00AE3CFC">
        <w:rPr>
          <w:rFonts w:ascii="Times New Roman" w:hAnsi="Times New Roman" w:cs="Times New Roman"/>
        </w:rPr>
        <w:t xml:space="preserve"> </w:t>
      </w:r>
      <w:r w:rsidR="004D57B9">
        <w:rPr>
          <w:rFonts w:ascii="Times New Roman" w:hAnsi="Times New Roman" w:cs="Times New Roman"/>
        </w:rPr>
        <w:t>Ośrodka.</w:t>
      </w:r>
    </w:p>
    <w:p w:rsidR="00042703" w:rsidRPr="00294356" w:rsidRDefault="00042703" w:rsidP="00037DBC">
      <w:pPr>
        <w:pStyle w:val="Default"/>
        <w:spacing w:before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Rozdział 4.</w:t>
      </w:r>
    </w:p>
    <w:p w:rsidR="00AE3CFC" w:rsidRDefault="00042703" w:rsidP="00AE3CF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Etapy naboru.</w:t>
      </w:r>
    </w:p>
    <w:p w:rsidR="00042703" w:rsidRPr="00294356" w:rsidRDefault="00042703" w:rsidP="00037DB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>§ 4</w:t>
      </w:r>
    </w:p>
    <w:p w:rsidR="00AE3CFC" w:rsidRDefault="00042703" w:rsidP="004D57B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Ogłoszenie o naborze na wolne stanowisko urzędnicze.</w:t>
      </w:r>
    </w:p>
    <w:p w:rsidR="00AE3CFC" w:rsidRDefault="00042703" w:rsidP="004D57B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Składanie dokumentów aplikacyjnych.</w:t>
      </w:r>
    </w:p>
    <w:p w:rsidR="00AE3CFC" w:rsidRDefault="00042703" w:rsidP="004D57B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Wstępna ocena kandydatów pod względem formalnym i analiza na podstawie dokumentów aplikacyjnych.</w:t>
      </w:r>
    </w:p>
    <w:p w:rsidR="00AE3CFC" w:rsidRDefault="00042703" w:rsidP="004D57B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Ogłoszenie listy kandydatów, którzy spełniają wymagania formalne.</w:t>
      </w:r>
    </w:p>
    <w:p w:rsidR="00042703" w:rsidRDefault="00042703" w:rsidP="004D57B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Ocena końcowa kandydatów - rozmowa kwalifikacyjna</w:t>
      </w:r>
      <w:r w:rsidR="00AE3CFC" w:rsidRPr="00AE3CFC">
        <w:rPr>
          <w:rFonts w:ascii="Times New Roman" w:hAnsi="Times New Roman" w:cs="Times New Roman"/>
        </w:rPr>
        <w:t>.</w:t>
      </w:r>
      <w:r w:rsidR="00AE3CFC">
        <w:rPr>
          <w:rFonts w:ascii="Times New Roman" w:hAnsi="Times New Roman" w:cs="Times New Roman"/>
        </w:rPr>
        <w:t xml:space="preserve"> </w:t>
      </w:r>
    </w:p>
    <w:p w:rsidR="00AE3CFC" w:rsidRPr="00AE3CFC" w:rsidRDefault="00AE3CFC" w:rsidP="004D57B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  <w:sectPr w:rsidR="00AE3CFC" w:rsidRPr="00AE3CFC" w:rsidSect="00626D01"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:rsidR="00AE3CFC" w:rsidRDefault="00042703" w:rsidP="004D57B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Sporządzenie protokołu z przeprowadzonego naboru na dane stanowisko urzędnicze.</w:t>
      </w:r>
    </w:p>
    <w:p w:rsidR="00AE3CFC" w:rsidRDefault="00042703" w:rsidP="004D57B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Podjęcie przez Kierownika Ośrodka decyzji o zatrudnieniu.</w:t>
      </w:r>
    </w:p>
    <w:p w:rsidR="00042703" w:rsidRPr="00037DBC" w:rsidRDefault="00042703" w:rsidP="00042703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Ogłoszenie wyników naboru.</w:t>
      </w:r>
    </w:p>
    <w:p w:rsidR="00042703" w:rsidRPr="00294356" w:rsidRDefault="00042703" w:rsidP="00037DBC">
      <w:pPr>
        <w:pStyle w:val="Default"/>
        <w:spacing w:before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Rozdział 5</w:t>
      </w:r>
    </w:p>
    <w:p w:rsidR="00AE3CFC" w:rsidRDefault="00042703" w:rsidP="00AE3CF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Ogłoszenie o naborze na wolne stanowisko urzędnicze.</w:t>
      </w:r>
    </w:p>
    <w:p w:rsidR="00042703" w:rsidRPr="00294356" w:rsidRDefault="00042703" w:rsidP="00037DBC">
      <w:pPr>
        <w:pStyle w:val="Default"/>
        <w:spacing w:after="240" w:line="360" w:lineRule="auto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>§ 5</w:t>
      </w:r>
    </w:p>
    <w:p w:rsidR="00AE3CFC" w:rsidRDefault="00042703" w:rsidP="004D57B9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Style w:val="Domylnaczcionkaakapitu1"/>
          <w:rFonts w:ascii="Times New Roman" w:hAnsi="Times New Roman" w:cs="Times New Roman"/>
        </w:rPr>
      </w:pPr>
      <w:r w:rsidRPr="00294356">
        <w:rPr>
          <w:rStyle w:val="Domylnaczcionkaakapitu1"/>
          <w:rFonts w:ascii="Times New Roman" w:hAnsi="Times New Roman" w:cs="Times New Roman"/>
        </w:rPr>
        <w:t>Ogłoszenie o wolnym stanowisku urzędniczym umieszcza się obligatoryjnie w Biuletynie Informacji Publ</w:t>
      </w:r>
      <w:r w:rsidR="001E0DD3">
        <w:rPr>
          <w:rStyle w:val="Domylnaczcionkaakapitu1"/>
          <w:rFonts w:ascii="Times New Roman" w:hAnsi="Times New Roman" w:cs="Times New Roman"/>
        </w:rPr>
        <w:t>icznej Urzędu Gminy w Rościszewie</w:t>
      </w:r>
      <w:r w:rsidRPr="00294356">
        <w:rPr>
          <w:rStyle w:val="Domylnaczcionkaakapitu1"/>
          <w:rFonts w:ascii="Times New Roman" w:hAnsi="Times New Roman" w:cs="Times New Roman"/>
        </w:rPr>
        <w:t xml:space="preserve"> oraz na tablicy ogłoszeń w siedzibie Ośrodka.</w:t>
      </w:r>
    </w:p>
    <w:p w:rsidR="00AE3CFC" w:rsidRDefault="00042703" w:rsidP="004D57B9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Ogłoszenie o naborze zawiera informacje określone w ustawie o pracownikach samorządowych.</w:t>
      </w:r>
    </w:p>
    <w:p w:rsidR="00AE3CFC" w:rsidRDefault="00042703" w:rsidP="004D57B9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Ogłoszenie będzie znajdowało się w BIP  Urzędu Gminy, w zakładce GOPS oraz na tablicy ogłoszeń Ośrodka, przez co najmniej 14 dni kalendarzowych.</w:t>
      </w:r>
    </w:p>
    <w:p w:rsidR="00042703" w:rsidRPr="00AE3CFC" w:rsidRDefault="00042703" w:rsidP="004D57B9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Ogłoszenie o naborze na wolne stanowisko zawiera:</w:t>
      </w:r>
    </w:p>
    <w:p w:rsidR="00042703" w:rsidRDefault="00042703" w:rsidP="004D57B9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nazwę i adres jednostki,</w:t>
      </w:r>
    </w:p>
    <w:p w:rsidR="00AE3CFC" w:rsidRDefault="00042703" w:rsidP="004D57B9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określenie stanowiska urzędniczego,</w:t>
      </w:r>
    </w:p>
    <w:p w:rsidR="00AE3CFC" w:rsidRDefault="00042703" w:rsidP="004D57B9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określenie wymagań związanych ze stanowiskiem urzędniczym zgodnie z opisem danego stanowiska,</w:t>
      </w:r>
    </w:p>
    <w:p w:rsidR="00AE3CFC" w:rsidRPr="00AE3CFC" w:rsidRDefault="00042703" w:rsidP="004D57B9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 xml:space="preserve"> wskazanie zakresu zadań wykonywanych na stanowisku urzędniczym,</w:t>
      </w:r>
    </w:p>
    <w:p w:rsidR="00AE3CFC" w:rsidRPr="00AE3CFC" w:rsidRDefault="00042703" w:rsidP="004D57B9">
      <w:pPr>
        <w:pStyle w:val="Default"/>
        <w:numPr>
          <w:ilvl w:val="0"/>
          <w:numId w:val="16"/>
        </w:numPr>
        <w:spacing w:line="360" w:lineRule="auto"/>
        <w:jc w:val="both"/>
        <w:rPr>
          <w:rStyle w:val="Domylnaczcionkaakapitu1"/>
          <w:rFonts w:ascii="Times New Roman" w:hAnsi="Times New Roman" w:cs="Times New Roman"/>
        </w:rPr>
      </w:pPr>
      <w:r w:rsidRPr="00AE3CFC">
        <w:rPr>
          <w:rStyle w:val="Domylnaczcionkaakapitu1"/>
          <w:rFonts w:ascii="Times New Roman" w:hAnsi="Times New Roman" w:cs="Times New Roman"/>
          <w:iCs/>
          <w:kern w:val="0"/>
        </w:rPr>
        <w:t xml:space="preserve">informację o warunkach pracy na danym stanowisku; </w:t>
      </w:r>
    </w:p>
    <w:p w:rsidR="00AE3CFC" w:rsidRPr="00AE3CFC" w:rsidRDefault="00042703" w:rsidP="004D57B9">
      <w:pPr>
        <w:pStyle w:val="Default"/>
        <w:numPr>
          <w:ilvl w:val="0"/>
          <w:numId w:val="16"/>
        </w:numPr>
        <w:spacing w:line="360" w:lineRule="auto"/>
        <w:jc w:val="both"/>
        <w:rPr>
          <w:rStyle w:val="Domylnaczcionkaakapitu1"/>
          <w:rFonts w:ascii="Times New Roman" w:hAnsi="Times New Roman" w:cs="Times New Roman"/>
        </w:rPr>
      </w:pPr>
      <w:r w:rsidRPr="00AE3CFC">
        <w:rPr>
          <w:rStyle w:val="Domylnaczcionkaakapitu1"/>
          <w:rFonts w:ascii="Times New Roman" w:hAnsi="Times New Roman" w:cs="Times New Roman"/>
          <w:iCs/>
          <w:kern w:val="0"/>
        </w:rPr>
        <w:t xml:space="preserve">informację, czy w miesiącu poprzedzającym datę upublicznienia ogłoszenia wskaźnik za trudnienia osób niepełnosprawnych w jednostce, w rozumieniu ustawy z dnia 27 sierpnia 1997 r. o rehabilitacji zawodowej i społecznej oraz zatrudnianiu osób niepełnosprawnych (tekst jednolity z 2011 roku Dz. U. Nr 127 poz. 721 – z późm. zmianami), wynosi co najmniej 6%; </w:t>
      </w:r>
    </w:p>
    <w:p w:rsidR="00AE3CFC" w:rsidRPr="00AE3CFC" w:rsidRDefault="00AE3CFC" w:rsidP="004D57B9">
      <w:pPr>
        <w:pStyle w:val="Default"/>
        <w:numPr>
          <w:ilvl w:val="0"/>
          <w:numId w:val="16"/>
        </w:numPr>
        <w:spacing w:line="360" w:lineRule="auto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iCs/>
          <w:kern w:val="0"/>
        </w:rPr>
        <w:t>wskazanie wymaganych dokumentów.</w:t>
      </w:r>
    </w:p>
    <w:p w:rsidR="00AE3CFC" w:rsidRPr="00AE3CFC" w:rsidRDefault="00AE3CFC" w:rsidP="004D57B9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iCs/>
          <w:kern w:val="0"/>
        </w:rPr>
        <w:t>O</w:t>
      </w:r>
      <w:r w:rsidR="00042703" w:rsidRPr="00AE3CFC">
        <w:rPr>
          <w:rStyle w:val="Domylnaczcionkaakapitu1"/>
          <w:rFonts w:ascii="Times New Roman" w:hAnsi="Times New Roman" w:cs="Times New Roman"/>
          <w:iCs/>
          <w:kern w:val="0"/>
        </w:rPr>
        <w:t xml:space="preserve">kreślenie terminu i miejsca składania dokumentów. </w:t>
      </w:r>
    </w:p>
    <w:p w:rsidR="00AE3CFC" w:rsidRPr="00AE3CFC" w:rsidRDefault="00042703" w:rsidP="004D57B9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Style w:val="Domylnaczcionkaakapitu1"/>
          <w:rFonts w:ascii="Times New Roman" w:hAnsi="Times New Roman" w:cs="Times New Roman"/>
        </w:rPr>
      </w:pPr>
      <w:r w:rsidRPr="00AE3CFC">
        <w:rPr>
          <w:rStyle w:val="Domylnaczcionkaakapitu1"/>
          <w:rFonts w:ascii="Times New Roman" w:hAnsi="Times New Roman" w:cs="Times New Roman"/>
          <w:iCs/>
          <w:kern w:val="0"/>
        </w:rPr>
        <w:t xml:space="preserve">Wymagania, o których mowa w ust. 4 pkt. 3 określa art. 13 ust. 2a ustawy o pracownikach samorządowych”. </w:t>
      </w:r>
    </w:p>
    <w:p w:rsidR="00AE3CFC" w:rsidRDefault="00042703" w:rsidP="004D57B9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Style w:val="Domylnaczcionkaakapitu1"/>
          <w:rFonts w:ascii="Times New Roman" w:hAnsi="Times New Roman" w:cs="Times New Roman"/>
        </w:rPr>
      </w:pPr>
      <w:r w:rsidRPr="00AE3CFC">
        <w:rPr>
          <w:rStyle w:val="Domylnaczcionkaakapitu1"/>
          <w:rFonts w:ascii="Times New Roman" w:hAnsi="Times New Roman" w:cs="Times New Roman"/>
          <w:iCs/>
          <w:kern w:val="0"/>
        </w:rPr>
        <w:t xml:space="preserve">Termin do składania dokumentów określonych w ogłoszeniu o naborze nie może być krótszy niż 10 dni kalendarzowych od dnia opublikowania tego ogłoszenia w Biuletynie, a dzień ogłoszenia nie liczy się do tego terminu. </w:t>
      </w:r>
    </w:p>
    <w:p w:rsidR="00037DBC" w:rsidRDefault="00037DBC" w:rsidP="00037DBC">
      <w:pPr>
        <w:pStyle w:val="Default"/>
        <w:rPr>
          <w:rFonts w:ascii="Times New Roman" w:hAnsi="Times New Roman" w:cs="Times New Roman"/>
        </w:rPr>
      </w:pPr>
    </w:p>
    <w:p w:rsidR="00037DBC" w:rsidRDefault="00037DBC" w:rsidP="00037DBC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37DB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Rozdział 6</w:t>
      </w:r>
    </w:p>
    <w:p w:rsidR="00AE3CFC" w:rsidRDefault="00042703" w:rsidP="00AE3CF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Przyjmowanie dokumentów aplikacyjnych.</w:t>
      </w:r>
    </w:p>
    <w:p w:rsidR="00AE3CFC" w:rsidRDefault="00042703" w:rsidP="00037DB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>§ 6</w:t>
      </w:r>
    </w:p>
    <w:p w:rsidR="00AE3CFC" w:rsidRDefault="00042703" w:rsidP="00037DBC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Po ogłoszeniu umieszczonym w BIP i na tablicy ogłoszeń GOPS w Rościszewie następuje przyjmowanie dokumentów aplikacyjnych od kandydatów zainteresowanych pracą na wolnym stanowisku urzędniczym w Gminnym Ośrodku Pomocy Społecznej w Rościszewie.</w:t>
      </w:r>
    </w:p>
    <w:p w:rsidR="00042703" w:rsidRPr="00AE3CFC" w:rsidRDefault="00042703" w:rsidP="00037DBC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Na dokumenty aplikacyjne składają się w szczególności:</w:t>
      </w:r>
    </w:p>
    <w:p w:rsidR="00AE3CFC" w:rsidRDefault="00042703" w:rsidP="00037DBC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list motywacyjny,</w:t>
      </w:r>
    </w:p>
    <w:p w:rsidR="00AE3CFC" w:rsidRDefault="00042703" w:rsidP="00037DBC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 xml:space="preserve"> życiory</w:t>
      </w:r>
      <w:r w:rsidR="00B57594">
        <w:rPr>
          <w:rFonts w:ascii="Times New Roman" w:hAnsi="Times New Roman" w:cs="Times New Roman"/>
        </w:rPr>
        <w:t>s</w:t>
      </w:r>
      <w:r w:rsidRPr="00AE3CFC">
        <w:rPr>
          <w:rFonts w:ascii="Times New Roman" w:hAnsi="Times New Roman" w:cs="Times New Roman"/>
        </w:rPr>
        <w:t>,</w:t>
      </w:r>
    </w:p>
    <w:p w:rsidR="00B57594" w:rsidRDefault="00B57594" w:rsidP="00037DBC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 osobowy,</w:t>
      </w:r>
    </w:p>
    <w:p w:rsidR="00B57594" w:rsidRDefault="00B57594" w:rsidP="00037DBC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B57594">
        <w:rPr>
          <w:rFonts w:ascii="Times New Roman" w:hAnsi="Times New Roman" w:cs="Times New Roman"/>
        </w:rPr>
        <w:t>kserokopie dokumentów potwierdzających wykształcenia, kopie dokumentów o ukończonych kursach podnoszących kwalifikacje oraz kopie dokumentów potwierdzający wymagany staż pracy</w:t>
      </w:r>
      <w:r>
        <w:rPr>
          <w:rFonts w:ascii="Times New Roman" w:hAnsi="Times New Roman" w:cs="Times New Roman"/>
        </w:rPr>
        <w:t>,</w:t>
      </w:r>
    </w:p>
    <w:p w:rsidR="00B57594" w:rsidRPr="00B57594" w:rsidRDefault="00B57594" w:rsidP="00037DBC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7594">
        <w:rPr>
          <w:rFonts w:ascii="Times New Roman" w:hAnsi="Times New Roman" w:cs="Times New Roman"/>
          <w:sz w:val="24"/>
          <w:szCs w:val="24"/>
        </w:rPr>
        <w:t>kserokopie dokumentów potwierdzających doświadczenie zawodowe kandydata,</w:t>
      </w:r>
    </w:p>
    <w:p w:rsidR="00AE3CFC" w:rsidRDefault="00042703" w:rsidP="00037DBC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oświadczenie o niekaralności za przestępstwa popełnione umyślnie i przestępstwa przeciwko mieniu, obrotowi gospodarczemu, przeciwko działalności instytucji państwowych oraz samorządu terytorialnego, przeciwko wiarygodności dokumentów lub za przestępstwo skarbowe (najpóźniej w dniu podpisania umowy o pracę przedłożenie zaświadczenia o niekaralności),</w:t>
      </w:r>
    </w:p>
    <w:p w:rsidR="00AE3CFC" w:rsidRDefault="00042703" w:rsidP="00037DBC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oświadczenie o posiadaniu pełnej zdolności do czynności prawnych oraz o korzystaniu z pełni praw publicznych,</w:t>
      </w:r>
    </w:p>
    <w:p w:rsidR="00AE3CFC" w:rsidRDefault="00042703" w:rsidP="00037DBC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oświadczenie o wyrażeniu zgody na przetwarzanie danych osobowych zawartych w ofercie pracy dla potrzeb niezbędnych do procesu rekrutacji zgodnie z ustawą z dnia 29 sierpnia 1997 r. o ochronie danych osobowych (Dz.U. z 2002 roku Nr 101poz.926 z poźn. zm.),</w:t>
      </w:r>
    </w:p>
    <w:p w:rsidR="00B57594" w:rsidRPr="00B57594" w:rsidRDefault="00B57594" w:rsidP="00037DBC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7594">
        <w:rPr>
          <w:rFonts w:ascii="Times New Roman" w:eastAsia="Arial" w:hAnsi="Times New Roman" w:cs="Times New Roman"/>
          <w:sz w:val="24"/>
          <w:szCs w:val="24"/>
        </w:rPr>
        <w:t>oświadczenie o wyrażeniu zgody na przetwarzanie danych osobowych zawartych w ofercie pracy na potrzeby niezbędnych do realizacji procesu rekrutacji zgodnie z ustawą z dnia 29 sierpnia 1997 roku o ochronie danych osobowych (Dz. U. Z 2002 r. Nr 101, poz. 926).</w:t>
      </w:r>
    </w:p>
    <w:p w:rsidR="00042703" w:rsidRPr="00294356" w:rsidRDefault="00042703" w:rsidP="00037DBC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3. Dokumenty aplikacyjne składane przez osoby ubiegające się o zatrudnienie mogą być przyjmowane tylko po umieszczeniu ogłoszenia o organizowanym naborze na wolne stanowisko urzędnicze i tylko w formie pisemnej. Nie ma możliwości przyjmowania dokumentów</w:t>
      </w:r>
      <w:r w:rsidR="00037DBC">
        <w:rPr>
          <w:rFonts w:ascii="Times New Roman" w:hAnsi="Times New Roman" w:cs="Times New Roman"/>
        </w:rPr>
        <w:t xml:space="preserve"> aplikacyjnych poza ogłoszeniem.</w:t>
      </w:r>
    </w:p>
    <w:p w:rsidR="00042703" w:rsidRPr="00294356" w:rsidRDefault="00042703" w:rsidP="00042703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AE3CF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Rozdział 7.</w:t>
      </w:r>
    </w:p>
    <w:p w:rsidR="00AE3CFC" w:rsidRDefault="00042703" w:rsidP="00AE3CF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Wstępna ocena kandydatów - analiza dokumentów aplikacyjnych.</w:t>
      </w:r>
    </w:p>
    <w:p w:rsidR="00AE3CFC" w:rsidRDefault="00042703" w:rsidP="00037DB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>§ 7</w:t>
      </w:r>
    </w:p>
    <w:p w:rsidR="00AE3CFC" w:rsidRDefault="00042703" w:rsidP="00037DBC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Komisja Rekrutacyjna dokonuje analizy dokumentów, która polega na zapoznaniu się z aplikacjami nadesłanymi przez kandydatów.</w:t>
      </w:r>
    </w:p>
    <w:p w:rsidR="00AE3CFC" w:rsidRDefault="00042703" w:rsidP="00037DBC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Celem analizy dokumentów jest porównanie danych zawartych w aplikacji z wymaganiami formalnymi określonymi w ogłoszeniu oraz wstępne określenie możliwości zatrudnienia kandydata do pracy na wolnym stanowisku urzędniczym.</w:t>
      </w:r>
    </w:p>
    <w:p w:rsidR="00AE3CFC" w:rsidRDefault="00042703" w:rsidP="00037DBC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Komisja Rekrutacyjna wypełnia arkusz oceny formalnej złożonej oferty do niniejszego kon</w:t>
      </w:r>
      <w:r w:rsidR="00056712">
        <w:rPr>
          <w:rFonts w:ascii="Times New Roman" w:hAnsi="Times New Roman" w:cs="Times New Roman"/>
        </w:rPr>
        <w:t>kursu, stanowiący załącznik Nr 2</w:t>
      </w:r>
      <w:r w:rsidRPr="00AE3CFC">
        <w:rPr>
          <w:rFonts w:ascii="Times New Roman" w:hAnsi="Times New Roman" w:cs="Times New Roman"/>
        </w:rPr>
        <w:t xml:space="preserve"> do niniejszego Regulaminu.</w:t>
      </w:r>
    </w:p>
    <w:p w:rsidR="00042703" w:rsidRPr="00037DBC" w:rsidRDefault="00042703" w:rsidP="00042703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CFC">
        <w:rPr>
          <w:rFonts w:ascii="Times New Roman" w:hAnsi="Times New Roman" w:cs="Times New Roman"/>
        </w:rPr>
        <w:t>Oferty niekompletne, a także oferty kandydatów nie spełniających warunków podanych w ogłoszeniu, podlegają odrzuceniu, a kandydaci nie są dopuszczeni do dalszego postępowania.</w:t>
      </w:r>
    </w:p>
    <w:p w:rsidR="00042703" w:rsidRPr="00294356" w:rsidRDefault="00042703" w:rsidP="00037DBC">
      <w:pPr>
        <w:pStyle w:val="Default"/>
        <w:spacing w:before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Rozdział 8</w:t>
      </w:r>
    </w:p>
    <w:p w:rsidR="00947A2E" w:rsidRDefault="00042703" w:rsidP="00947A2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Ogłoszenie listy kandydatów spełniających wymagania formalne.</w:t>
      </w:r>
    </w:p>
    <w:p w:rsidR="00037DBC" w:rsidRDefault="00037DBC" w:rsidP="00037DB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 xml:space="preserve">§ </w:t>
      </w:r>
      <w:r>
        <w:rPr>
          <w:rStyle w:val="Domylnaczcionkaakapitu1"/>
          <w:rFonts w:ascii="Times New Roman" w:hAnsi="Times New Roman" w:cs="Times New Roman"/>
          <w:b/>
          <w:bCs/>
        </w:rPr>
        <w:t>8</w:t>
      </w:r>
    </w:p>
    <w:p w:rsidR="00947A2E" w:rsidRDefault="00042703" w:rsidP="00037DBC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Po upływie terminu do złożenia dokumentów, określonego w ogłoszeniu o naborze i wstępnej oceny umieszcza się w BIP Urzędu Gminy w Rościszewie i na tablicy ogłoszeń GOPS w Rościszewie listę kandydatów, którzy spełniają wymagania formalne określone w ogłoszeniu.</w:t>
      </w:r>
    </w:p>
    <w:p w:rsidR="00947A2E" w:rsidRDefault="00042703" w:rsidP="00037DBC">
      <w:pPr>
        <w:pStyle w:val="Default"/>
        <w:numPr>
          <w:ilvl w:val="0"/>
          <w:numId w:val="32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Lista, o której mowa w pkt.1, zawiera imiona i nazwiska kandydatów oraz ich miejsca zamieszkania w rozumieniu przepisów kodeksu cywilnego.</w:t>
      </w:r>
    </w:p>
    <w:p w:rsidR="00947A2E" w:rsidRDefault="00042703" w:rsidP="00037DBC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Lista kandydatów spełniających wymagania formalne będzie figurować w BIP do momentu ogłoszenia ostatecznych wyników naboru.</w:t>
      </w:r>
    </w:p>
    <w:p w:rsidR="00947A2E" w:rsidRDefault="00042703" w:rsidP="00037DBC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Wraz z listą kandydatów spełniających wymagania formalne określone w ogłoszeniu zostanie opublikowany w BIP i na tablicy ogłoszeń GOPS w Rościszewie ostateczny termin rozmowy kwalifikacyjnej. Kandydaci nie będą informowani i</w:t>
      </w:r>
      <w:r w:rsidR="00947A2E">
        <w:rPr>
          <w:rFonts w:ascii="Times New Roman" w:hAnsi="Times New Roman" w:cs="Times New Roman"/>
        </w:rPr>
        <w:t>ndywidualnie o terminie rozmowy</w:t>
      </w:r>
      <w:r w:rsidRPr="00947A2E">
        <w:rPr>
          <w:rFonts w:ascii="Times New Roman" w:hAnsi="Times New Roman" w:cs="Times New Roman"/>
        </w:rPr>
        <w:t>.</w:t>
      </w:r>
    </w:p>
    <w:p w:rsidR="00947A2E" w:rsidRDefault="00042703" w:rsidP="00037DBC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Informacje o kandydatach, którzy zgłosili się do naboru stanowią informację publiczną w zakresie objętym wymaganiami związanymi ze stanowiskiem urzędniczym, określonymi w ogłoszeniu o naborze.</w:t>
      </w:r>
    </w:p>
    <w:p w:rsidR="00042703" w:rsidRPr="00947A2E" w:rsidRDefault="00042703" w:rsidP="00037DBC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W</w:t>
      </w:r>
      <w:r w:rsidR="00056712">
        <w:rPr>
          <w:rFonts w:ascii="Times New Roman" w:hAnsi="Times New Roman" w:cs="Times New Roman"/>
        </w:rPr>
        <w:t>zór listy stanowi załącznik Nr 3</w:t>
      </w:r>
      <w:r w:rsidRPr="00947A2E">
        <w:rPr>
          <w:rFonts w:ascii="Times New Roman" w:hAnsi="Times New Roman" w:cs="Times New Roman"/>
        </w:rPr>
        <w:t xml:space="preserve"> do niniejszego Regulaminu.</w:t>
      </w:r>
    </w:p>
    <w:p w:rsidR="00042703" w:rsidRPr="00294356" w:rsidRDefault="00042703" w:rsidP="00037DB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042703" w:rsidRPr="00294356" w:rsidRDefault="00042703" w:rsidP="00037DBC">
      <w:pPr>
        <w:pStyle w:val="Default"/>
        <w:spacing w:line="240" w:lineRule="auto"/>
        <w:jc w:val="center"/>
        <w:rPr>
          <w:rFonts w:ascii="Times New Roman" w:hAnsi="Times New Roman" w:cs="Times New Roman"/>
          <w:b/>
        </w:rPr>
      </w:pPr>
      <w:r w:rsidRPr="00294356">
        <w:rPr>
          <w:rFonts w:ascii="Times New Roman" w:hAnsi="Times New Roman" w:cs="Times New Roman"/>
          <w:b/>
        </w:rPr>
        <w:t>Rozdział 9</w:t>
      </w:r>
    </w:p>
    <w:p w:rsidR="00947A2E" w:rsidRDefault="00042703" w:rsidP="00037DBC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Ocena końcowa kandydatów.</w:t>
      </w:r>
    </w:p>
    <w:p w:rsidR="00947A2E" w:rsidRDefault="00042703" w:rsidP="00037DBC">
      <w:pPr>
        <w:pStyle w:val="Default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 xml:space="preserve">§ 9          </w:t>
      </w:r>
    </w:p>
    <w:p w:rsidR="00947A2E" w:rsidRDefault="00042703" w:rsidP="00037DBC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Na oceną końcową składa się rozmowa kwalifikacyjna.</w:t>
      </w:r>
    </w:p>
    <w:p w:rsidR="00947A2E" w:rsidRDefault="00042703" w:rsidP="00037DBC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Celem rozmowy kwalifikacyjnej jest nawiązanie bezpośredniego kontaktu z kandydatem i</w:t>
      </w:r>
      <w:r w:rsidR="00947A2E">
        <w:rPr>
          <w:rFonts w:ascii="Times New Roman" w:hAnsi="Times New Roman" w:cs="Times New Roman"/>
        </w:rPr>
        <w:t xml:space="preserve"> </w:t>
      </w:r>
      <w:r w:rsidRPr="00947A2E">
        <w:rPr>
          <w:rFonts w:ascii="Times New Roman" w:hAnsi="Times New Roman" w:cs="Times New Roman"/>
        </w:rPr>
        <w:t>weryfikacja informacji zawartych w dokumentach złożonych w naborze oraz ocena:</w:t>
      </w:r>
    </w:p>
    <w:p w:rsidR="00947A2E" w:rsidRDefault="00042703" w:rsidP="00037DB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predyspozycji i umiejętności kandydata gwarantujących prawidłowe wykonywanie powierzonych obowiązków,</w:t>
      </w:r>
    </w:p>
    <w:p w:rsidR="00947A2E" w:rsidRDefault="00042703" w:rsidP="00037DB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posiadanej wiedzy kandydata na temat funkcjonowania Gminnego Ośrodka Pomocy Społecznej w Rościszewie i stanowiska, o które ubiega się kandydat,</w:t>
      </w:r>
    </w:p>
    <w:p w:rsidR="00947A2E" w:rsidRDefault="00042703" w:rsidP="00037DB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zakresu odpowiedzialności i obowiązków na stanowiskach zajmowanych poprzednio przez kandydata.</w:t>
      </w:r>
    </w:p>
    <w:p w:rsidR="00947A2E" w:rsidRDefault="00042703" w:rsidP="00037DBC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Rozmowę kwalifikacyjną przeprowadza Komisja Rekrutacyjna.</w:t>
      </w:r>
    </w:p>
    <w:p w:rsidR="00947A2E" w:rsidRDefault="00042703" w:rsidP="00037DBC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Po przeprowadzeniu rozmowy kwalifikacyjnej każdy z członków Komisji ocenia kandydata w skali od 0 do 10 punktów, w zakresie każdego z kryteriów określonych w punkcie 2.</w:t>
      </w:r>
    </w:p>
    <w:p w:rsidR="00042703" w:rsidRPr="00947A2E" w:rsidRDefault="00042703" w:rsidP="00037DBC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Maksymalna ilość punktów z rozmowy kwalifikacyjnej, którą może otrzymać kandydat wynosi 30:</w:t>
      </w:r>
    </w:p>
    <w:p w:rsidR="00947A2E" w:rsidRDefault="00042703" w:rsidP="00037DBC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punkty przyznane przez poszczególnych członków Komisji podlegają sumowaniu, a następnie podzieleniu przez liczbę członków komisji,</w:t>
      </w:r>
    </w:p>
    <w:p w:rsidR="00947A2E" w:rsidRDefault="00042703" w:rsidP="00037DBC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uzyskany wynik stanowi ocenę rozmowy kwalifikacyjnej,</w:t>
      </w:r>
    </w:p>
    <w:p w:rsidR="00042703" w:rsidRPr="00947A2E" w:rsidRDefault="00042703" w:rsidP="00037DBC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do końcowej rekrutacji dopuszczani są kandydaci, którzy z rozmowy kwalifikacyjnej uzyskali minimum 16 punktów.</w:t>
      </w:r>
    </w:p>
    <w:p w:rsidR="00947A2E" w:rsidRDefault="00042703" w:rsidP="00037DBC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Karta punktów przydzielonych kandydatowi podczas rozmowy kwalif</w:t>
      </w:r>
      <w:r w:rsidR="004A6D97">
        <w:rPr>
          <w:rFonts w:ascii="Times New Roman" w:hAnsi="Times New Roman" w:cs="Times New Roman"/>
        </w:rPr>
        <w:t>ikacyjnej stanowi załącznik Nr 4</w:t>
      </w:r>
      <w:r w:rsidRPr="00294356">
        <w:rPr>
          <w:rFonts w:ascii="Times New Roman" w:hAnsi="Times New Roman" w:cs="Times New Roman"/>
        </w:rPr>
        <w:t xml:space="preserve"> do niniejszego Regulaminu.</w:t>
      </w:r>
    </w:p>
    <w:p w:rsidR="00947A2E" w:rsidRDefault="00042703" w:rsidP="00037DBC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 xml:space="preserve">W toku naboru komisja wyłania nie więcej niż </w:t>
      </w:r>
      <w:r w:rsidR="004A6D97">
        <w:rPr>
          <w:rFonts w:ascii="Times New Roman" w:hAnsi="Times New Roman" w:cs="Times New Roman"/>
        </w:rPr>
        <w:t>trzech</w:t>
      </w:r>
      <w:r w:rsidRPr="00947A2E">
        <w:rPr>
          <w:rFonts w:ascii="Times New Roman" w:hAnsi="Times New Roman" w:cs="Times New Roman"/>
        </w:rPr>
        <w:t xml:space="preserve"> najlepszych kandydatów, spełniających wymagania niezbędne oraz w największym stopniu spełniających wymagania dodatkowe, których przedstawia kierownikowi jednostki celem zatrudnienia wybranego kandydata.</w:t>
      </w:r>
    </w:p>
    <w:p w:rsidR="00947A2E" w:rsidRDefault="00947A2E" w:rsidP="00037DBC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J</w:t>
      </w:r>
      <w:r w:rsidR="00042703" w:rsidRPr="00947A2E">
        <w:rPr>
          <w:rFonts w:ascii="Times New Roman" w:hAnsi="Times New Roman" w:cs="Times New Roman"/>
        </w:rPr>
        <w:t>eżeli w jednostce wskaźnik zatrudnienia osób niepełnosprawnych, w rozumieniu przepisów o rehabilitacji zawodowej i społecznej oraz zatrudnianiu osób niepełnosprawnych, w miesiącu poprzedzającym datę opublikowania ogłoszenia o naborze, jest niższy niż 6% pierwszeństwo w zatrudnieniu na stanowiskach urzędniczych przysługuje osobie niepełnosprawnej, o</w:t>
      </w:r>
      <w:r w:rsidR="001E0DD3">
        <w:rPr>
          <w:rFonts w:ascii="Times New Roman" w:hAnsi="Times New Roman" w:cs="Times New Roman"/>
        </w:rPr>
        <w:t xml:space="preserve"> ile znajduje się w gronie osób</w:t>
      </w:r>
      <w:r w:rsidR="00042703" w:rsidRPr="00947A2E">
        <w:rPr>
          <w:rFonts w:ascii="Times New Roman" w:hAnsi="Times New Roman" w:cs="Times New Roman"/>
        </w:rPr>
        <w:t>, o których mowa w ust.7.</w:t>
      </w:r>
    </w:p>
    <w:p w:rsidR="00042703" w:rsidRPr="00947A2E" w:rsidRDefault="00042703" w:rsidP="00037DBC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Po zakończeniu postępowania rekrutacyjnego Komisja Rekrutacyjna ustala wynik naboru wskazując kandydata, który uzyskał największą ilość punktów z rozmowy kwalifikacyjnej.</w:t>
      </w:r>
    </w:p>
    <w:p w:rsidR="00042703" w:rsidRPr="00294356" w:rsidRDefault="00042703" w:rsidP="00037D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10. Komisja nie dokonuje wyłonienia kandydata, jeżeli:</w:t>
      </w:r>
    </w:p>
    <w:p w:rsidR="00947A2E" w:rsidRDefault="00042703" w:rsidP="00037DBC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żaden z kandydatów nie spełnił warunków zawartych w ogłoszeniu o naborze lub</w:t>
      </w:r>
    </w:p>
    <w:p w:rsidR="00042703" w:rsidRPr="00947A2E" w:rsidRDefault="00042703" w:rsidP="00037DBC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w wyniku postępowania rekrutacyjnego żaden z kandydatów nie uzyskał 16 punktów z rozmowy kwalifikacyjnej.</w:t>
      </w:r>
    </w:p>
    <w:p w:rsidR="00042703" w:rsidRPr="00294356" w:rsidRDefault="001E0DD3" w:rsidP="00037DBC">
      <w:pPr>
        <w:pStyle w:val="Defaul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042703" w:rsidRPr="00294356">
        <w:rPr>
          <w:rFonts w:ascii="Times New Roman" w:hAnsi="Times New Roman" w:cs="Times New Roman"/>
        </w:rPr>
        <w:t>W przypadku identycznej punktacji u kilku kandydatów Kierownik Ośrodka przeprowadza w obecności Komisji ponowną rozmowę kwalifikacyjną z każdym z kandydatów.</w:t>
      </w:r>
    </w:p>
    <w:p w:rsidR="00042703" w:rsidRPr="00294356" w:rsidRDefault="00042703" w:rsidP="00037DBC">
      <w:pPr>
        <w:pStyle w:val="Default"/>
        <w:spacing w:before="240"/>
        <w:jc w:val="center"/>
        <w:rPr>
          <w:rFonts w:ascii="Times New Roman" w:hAnsi="Times New Roman" w:cs="Times New Roman"/>
          <w:b/>
        </w:rPr>
      </w:pPr>
      <w:r w:rsidRPr="00294356">
        <w:rPr>
          <w:rFonts w:ascii="Times New Roman" w:hAnsi="Times New Roman" w:cs="Times New Roman"/>
          <w:b/>
        </w:rPr>
        <w:t>Rozdział 10</w:t>
      </w:r>
    </w:p>
    <w:p w:rsidR="00947A2E" w:rsidRDefault="00042703" w:rsidP="00947A2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Sporządzenie protokołu z przeprowadzonego naboru na dane stanowisko pracy.</w:t>
      </w:r>
    </w:p>
    <w:p w:rsidR="00042703" w:rsidRPr="00294356" w:rsidRDefault="00042703" w:rsidP="00037DB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>§ 10</w:t>
      </w:r>
    </w:p>
    <w:p w:rsidR="00947A2E" w:rsidRDefault="00042703" w:rsidP="00037DBC">
      <w:pPr>
        <w:pStyle w:val="Default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Z czynności Komisji sporządza się protokół, który </w:t>
      </w:r>
      <w:r w:rsidR="00947A2E">
        <w:rPr>
          <w:rFonts w:ascii="Times New Roman" w:hAnsi="Times New Roman" w:cs="Times New Roman"/>
        </w:rPr>
        <w:t xml:space="preserve">podpisują obecni na posiedzeniu </w:t>
      </w:r>
      <w:r w:rsidRPr="00294356">
        <w:rPr>
          <w:rFonts w:ascii="Times New Roman" w:hAnsi="Times New Roman" w:cs="Times New Roman"/>
        </w:rPr>
        <w:t>członkowie Komisji.</w:t>
      </w:r>
    </w:p>
    <w:p w:rsidR="00042703" w:rsidRPr="00947A2E" w:rsidRDefault="00042703" w:rsidP="00037DBC">
      <w:pPr>
        <w:pStyle w:val="Default"/>
        <w:numPr>
          <w:ilvl w:val="0"/>
          <w:numId w:val="25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47A2E">
        <w:rPr>
          <w:rFonts w:ascii="Times New Roman" w:hAnsi="Times New Roman" w:cs="Times New Roman"/>
        </w:rPr>
        <w:t>Protokół zawiera w szczególności:</w:t>
      </w:r>
    </w:p>
    <w:p w:rsidR="005A530A" w:rsidRDefault="00042703" w:rsidP="00037DBC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określenie stanowiska urzędniczego, na które był prowadzony nabór, liczbę kandydatów oraz imiona, naz</w:t>
      </w:r>
      <w:r w:rsidR="005A530A">
        <w:rPr>
          <w:rFonts w:ascii="Times New Roman" w:hAnsi="Times New Roman" w:cs="Times New Roman"/>
        </w:rPr>
        <w:t>wiska i adresy nie więcej niż 3</w:t>
      </w:r>
      <w:r w:rsidRPr="00294356">
        <w:rPr>
          <w:rFonts w:ascii="Times New Roman" w:hAnsi="Times New Roman" w:cs="Times New Roman"/>
        </w:rPr>
        <w:t xml:space="preserve"> najlepszych kandydatów, uszeregowanych według spełnienia przez nich wymagań określonych w ogłoszeniu o naborze,</w:t>
      </w:r>
    </w:p>
    <w:p w:rsidR="005A530A" w:rsidRDefault="00042703" w:rsidP="00037DBC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5A530A">
        <w:rPr>
          <w:rFonts w:ascii="Times New Roman" w:hAnsi="Times New Roman" w:cs="Times New Roman"/>
        </w:rPr>
        <w:t>informację o zastosowanych metodach i technikach naboru, uzasadnienie danego wyboru.</w:t>
      </w:r>
    </w:p>
    <w:p w:rsidR="005A530A" w:rsidRDefault="00042703" w:rsidP="00037DBC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30A">
        <w:rPr>
          <w:rFonts w:ascii="Times New Roman" w:hAnsi="Times New Roman" w:cs="Times New Roman"/>
        </w:rPr>
        <w:t xml:space="preserve">Wzór </w:t>
      </w:r>
      <w:r w:rsidR="004A6D97">
        <w:rPr>
          <w:rFonts w:ascii="Times New Roman" w:hAnsi="Times New Roman" w:cs="Times New Roman"/>
        </w:rPr>
        <w:t>protokołu stanowi załącznik Nr 5</w:t>
      </w:r>
      <w:r w:rsidRPr="005A530A">
        <w:rPr>
          <w:rFonts w:ascii="Times New Roman" w:hAnsi="Times New Roman" w:cs="Times New Roman"/>
        </w:rPr>
        <w:t xml:space="preserve"> do niniejszego Regulaminu.</w:t>
      </w:r>
    </w:p>
    <w:p w:rsidR="00037DBC" w:rsidRDefault="00042703" w:rsidP="00037DBC">
      <w:pPr>
        <w:pStyle w:val="Default"/>
        <w:numPr>
          <w:ilvl w:val="0"/>
          <w:numId w:val="2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5A530A">
        <w:rPr>
          <w:rFonts w:ascii="Times New Roman" w:hAnsi="Times New Roman" w:cs="Times New Roman"/>
        </w:rPr>
        <w:t>Komisja przekazuje protokół z naboru wraz z jego dokumentacją Kierownikowi Ośrodka cele</w:t>
      </w:r>
      <w:r w:rsidR="00037DBC">
        <w:rPr>
          <w:rFonts w:ascii="Times New Roman" w:hAnsi="Times New Roman" w:cs="Times New Roman"/>
        </w:rPr>
        <w:t>m</w:t>
      </w:r>
      <w:r w:rsidRPr="00037DBC">
        <w:rPr>
          <w:rFonts w:ascii="Times New Roman" w:hAnsi="Times New Roman" w:cs="Times New Roman"/>
        </w:rPr>
        <w:t xml:space="preserve"> jego zatwierdzenia</w:t>
      </w:r>
      <w:r w:rsidR="00037DBC" w:rsidRPr="00037DBC">
        <w:rPr>
          <w:rFonts w:ascii="Times New Roman" w:hAnsi="Times New Roman" w:cs="Times New Roman"/>
        </w:rPr>
        <w:t>.</w:t>
      </w:r>
    </w:p>
    <w:p w:rsidR="00037DBC" w:rsidRPr="00037DBC" w:rsidRDefault="00037DBC" w:rsidP="00037DBC">
      <w:pPr>
        <w:pStyle w:val="Default"/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037DBC">
        <w:rPr>
          <w:rFonts w:ascii="Times New Roman" w:hAnsi="Times New Roman" w:cs="Times New Roman"/>
          <w:b/>
        </w:rPr>
        <w:t>Rozdział 11</w:t>
      </w:r>
    </w:p>
    <w:p w:rsidR="00037DBC" w:rsidRDefault="00037DBC" w:rsidP="00037DBC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Informacja o wynikach naboru.</w:t>
      </w:r>
    </w:p>
    <w:p w:rsidR="00037DBC" w:rsidRPr="00294356" w:rsidRDefault="00037DBC" w:rsidP="00037DBC">
      <w:pPr>
        <w:pStyle w:val="Default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>§ 11</w:t>
      </w:r>
    </w:p>
    <w:p w:rsidR="00037DBC" w:rsidRDefault="00037DBC" w:rsidP="00037DBC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Niezwłocznie po przeprowadzonym naborze informacja o wyniku naboru jest upowszechniana przez umieszczenie na tablicy ogłoszeń Ośrodka oraz opublikowanie w Biuletynie Informacji Publicznej Urzędu Gminy w Rościszewie przez okres co najmni</w:t>
      </w:r>
      <w:r>
        <w:rPr>
          <w:rFonts w:ascii="Times New Roman" w:hAnsi="Times New Roman" w:cs="Times New Roman"/>
        </w:rPr>
        <w:t>ej 3 miesię</w:t>
      </w:r>
      <w:r w:rsidRPr="00294356">
        <w:rPr>
          <w:rFonts w:ascii="Times New Roman" w:hAnsi="Times New Roman" w:cs="Times New Roman"/>
        </w:rPr>
        <w:t>cy.</w:t>
      </w:r>
    </w:p>
    <w:p w:rsidR="00037DBC" w:rsidRPr="005A530A" w:rsidRDefault="00037DBC" w:rsidP="00037DBC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30A">
        <w:rPr>
          <w:rFonts w:ascii="Times New Roman" w:hAnsi="Times New Roman" w:cs="Times New Roman"/>
        </w:rPr>
        <w:t>Informacja, o której mowa w pkt.1, zawiera:</w:t>
      </w:r>
    </w:p>
    <w:p w:rsidR="00037DBC" w:rsidRDefault="00037DBC" w:rsidP="00037DBC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nazwę i adres jednostki,</w:t>
      </w:r>
    </w:p>
    <w:p w:rsidR="00037DBC" w:rsidRDefault="00037DBC" w:rsidP="00037DBC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5A530A">
        <w:rPr>
          <w:rFonts w:ascii="Times New Roman" w:hAnsi="Times New Roman" w:cs="Times New Roman"/>
        </w:rPr>
        <w:t>określenie stanowiska urzędniczego,</w:t>
      </w:r>
    </w:p>
    <w:p w:rsidR="00037DBC" w:rsidRDefault="00037DBC" w:rsidP="00037DBC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5A530A">
        <w:rPr>
          <w:rFonts w:ascii="Times New Roman" w:hAnsi="Times New Roman" w:cs="Times New Roman"/>
        </w:rPr>
        <w:t>imię i nazwisko wybranego kandydata oraz jego miejsce zamieszkania,</w:t>
      </w:r>
    </w:p>
    <w:p w:rsidR="00037DBC" w:rsidRDefault="00037DBC" w:rsidP="00037DBC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5A530A">
        <w:rPr>
          <w:rFonts w:ascii="Times New Roman" w:hAnsi="Times New Roman" w:cs="Times New Roman"/>
        </w:rPr>
        <w:t>uzasadnienie dokonanego wyboru kandydata albo uzasadnienie niezatrudnienia żadnego kandydata.</w:t>
      </w:r>
    </w:p>
    <w:p w:rsidR="00037DBC" w:rsidRDefault="00037DBC" w:rsidP="00037DBC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5A530A">
        <w:rPr>
          <w:rFonts w:ascii="Times New Roman" w:hAnsi="Times New Roman" w:cs="Times New Roman"/>
        </w:rPr>
        <w:t>eżeli stosunek pracy osoby wyłonionej w drodze naboru ustał w ciągu 3 miesięcy od dnia nawiązania stosunku pracy, możliwe jest zatrudnienie na tym samym stanowisku kolejnej osoby spośród najlepszych kandydatów wymienionych w protokole tego naboru. Regulacje pkt. 1 i 2 niniejszego Regulaminu stosuje się odpowiednio.</w:t>
      </w:r>
    </w:p>
    <w:p w:rsidR="00037DBC" w:rsidRDefault="00037DBC" w:rsidP="00037DBC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30A">
        <w:rPr>
          <w:rFonts w:ascii="Times New Roman" w:hAnsi="Times New Roman" w:cs="Times New Roman"/>
        </w:rPr>
        <w:t xml:space="preserve">Kandydat wyłoniony w drodze naboru zobowiązany jest przed zawarciem umowy o pracę przedłożyć zaświadczenie o niekaralności i badania lekarskie o stanie zdrowia stwierdzające brak przeciwwskazań do pracy na danym stanowisku. </w:t>
      </w:r>
    </w:p>
    <w:p w:rsidR="00037DBC" w:rsidRDefault="00037DBC" w:rsidP="00037DBC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30A">
        <w:rPr>
          <w:rFonts w:ascii="Times New Roman" w:hAnsi="Times New Roman" w:cs="Times New Roman"/>
        </w:rPr>
        <w:t>Wzór informacji o wynika</w:t>
      </w:r>
      <w:r>
        <w:rPr>
          <w:rFonts w:ascii="Times New Roman" w:hAnsi="Times New Roman" w:cs="Times New Roman"/>
        </w:rPr>
        <w:t>ch naboru stanowi załącznik Nr 6 i 7</w:t>
      </w:r>
      <w:r w:rsidRPr="005A530A">
        <w:rPr>
          <w:rFonts w:ascii="Times New Roman" w:hAnsi="Times New Roman" w:cs="Times New Roman"/>
        </w:rPr>
        <w:t xml:space="preserve"> do niniejszego Regulaminu.</w:t>
      </w:r>
    </w:p>
    <w:p w:rsidR="00037DBC" w:rsidRPr="00294356" w:rsidRDefault="00037DBC" w:rsidP="00037DBC">
      <w:pPr>
        <w:pStyle w:val="Default"/>
        <w:spacing w:before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Rozdział 12</w:t>
      </w:r>
    </w:p>
    <w:p w:rsidR="00037DBC" w:rsidRDefault="00037DBC" w:rsidP="00037DB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Sposób postępowania z dokumentami aplikacyjnymi.</w:t>
      </w:r>
    </w:p>
    <w:p w:rsidR="00037DBC" w:rsidRPr="00294356" w:rsidRDefault="00037DBC" w:rsidP="00037DB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294356">
        <w:rPr>
          <w:rStyle w:val="Domylnaczcionkaakapitu1"/>
          <w:rFonts w:ascii="Times New Roman" w:hAnsi="Times New Roman" w:cs="Times New Roman"/>
          <w:b/>
          <w:bCs/>
        </w:rPr>
        <w:t>§ 12</w:t>
      </w:r>
    </w:p>
    <w:p w:rsidR="00037DBC" w:rsidRDefault="00037DBC" w:rsidP="00037DBC">
      <w:pPr>
        <w:pStyle w:val="Defaul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Dokumenty aplikacyjne kandydata, który zostanie wyłoniony w procesie rekrutacji, zostaną dołączone do jego akt osobowych.</w:t>
      </w:r>
    </w:p>
    <w:p w:rsidR="00037DBC" w:rsidRDefault="00037DBC" w:rsidP="00037DBC">
      <w:pPr>
        <w:pStyle w:val="Defaul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30A">
        <w:rPr>
          <w:rFonts w:ascii="Times New Roman" w:hAnsi="Times New Roman" w:cs="Times New Roman"/>
        </w:rPr>
        <w:t>Dokumenty aplikacyjne osób, które w procesie rekrutacji zakwalifikowały się do dalszego etapu i zostały umieszczone w protokole, będą przechowywane przez okres dwóch lat, a następnie przekazane do archiwum zakładowego.</w:t>
      </w:r>
    </w:p>
    <w:p w:rsidR="00037DBC" w:rsidRPr="005A530A" w:rsidRDefault="00037DBC" w:rsidP="00037DBC">
      <w:pPr>
        <w:pStyle w:val="Defaul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30A">
        <w:rPr>
          <w:rFonts w:ascii="Times New Roman" w:hAnsi="Times New Roman" w:cs="Times New Roman"/>
        </w:rPr>
        <w:t>Dokumenty aplikacyjne pozostałych osób nie będą odsyłane, a nieodbierane osobiście przez zainteresowanych po sześciu miesiącach od dnia naboru podlegają zniszczeniu.</w:t>
      </w:r>
    </w:p>
    <w:p w:rsidR="00037DBC" w:rsidRDefault="00037DBC" w:rsidP="00037DBC">
      <w:pPr>
        <w:pStyle w:val="Default"/>
        <w:jc w:val="center"/>
        <w:rPr>
          <w:rFonts w:ascii="Times New Roman" w:hAnsi="Times New Roman" w:cs="Times New Roman"/>
        </w:rPr>
      </w:pPr>
    </w:p>
    <w:p w:rsidR="00037DBC" w:rsidRDefault="00037DBC" w:rsidP="00037DBC">
      <w:pPr>
        <w:pStyle w:val="Default"/>
        <w:jc w:val="center"/>
        <w:rPr>
          <w:rFonts w:ascii="Times New Roman" w:hAnsi="Times New Roman" w:cs="Times New Roman"/>
        </w:rPr>
      </w:pPr>
    </w:p>
    <w:p w:rsidR="00037DBC" w:rsidRDefault="00037DBC" w:rsidP="00037DBC">
      <w:pPr>
        <w:pStyle w:val="Default"/>
        <w:jc w:val="center"/>
        <w:rPr>
          <w:rFonts w:ascii="Times New Roman" w:hAnsi="Times New Roman" w:cs="Times New Roman"/>
        </w:rPr>
      </w:pPr>
    </w:p>
    <w:p w:rsidR="00037DBC" w:rsidRDefault="00037DBC" w:rsidP="00037DBC">
      <w:pPr>
        <w:pStyle w:val="Default"/>
        <w:jc w:val="center"/>
        <w:rPr>
          <w:rFonts w:ascii="Times New Roman" w:hAnsi="Times New Roman" w:cs="Times New Roman"/>
        </w:rPr>
      </w:pPr>
    </w:p>
    <w:p w:rsidR="00037DBC" w:rsidRDefault="00037DBC" w:rsidP="00037DBC">
      <w:pPr>
        <w:pStyle w:val="Default"/>
        <w:jc w:val="center"/>
        <w:rPr>
          <w:rFonts w:ascii="Times New Roman" w:hAnsi="Times New Roman" w:cs="Times New Roman"/>
        </w:rPr>
      </w:pPr>
    </w:p>
    <w:p w:rsidR="00037DBC" w:rsidRPr="00294356" w:rsidRDefault="00037DBC" w:rsidP="00037DBC">
      <w:pPr>
        <w:pStyle w:val="Default"/>
        <w:ind w:left="4956" w:firstLine="708"/>
        <w:jc w:val="center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GOPS</w:t>
      </w:r>
    </w:p>
    <w:p w:rsidR="00037DBC" w:rsidRDefault="00037DBC" w:rsidP="00037DBC">
      <w:pPr>
        <w:pStyle w:val="Defaul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Pr="00294356">
        <w:rPr>
          <w:rFonts w:ascii="Times New Roman" w:hAnsi="Times New Roman" w:cs="Times New Roman"/>
        </w:rPr>
        <w:t>Lilianna Melkowska</w:t>
      </w:r>
      <w:r>
        <w:rPr>
          <w:rFonts w:ascii="Times New Roman" w:hAnsi="Times New Roman" w:cs="Times New Roman"/>
        </w:rPr>
        <w:t xml:space="preserve"> </w:t>
      </w:r>
    </w:p>
    <w:p w:rsidR="00037DBC" w:rsidRPr="00037DBC" w:rsidRDefault="00037DBC" w:rsidP="00037DBC">
      <w:pPr>
        <w:pStyle w:val="Default"/>
        <w:spacing w:line="360" w:lineRule="auto"/>
        <w:jc w:val="both"/>
        <w:rPr>
          <w:rFonts w:ascii="Times New Roman" w:hAnsi="Times New Roman" w:cs="Times New Roman"/>
        </w:rPr>
        <w:sectPr w:rsidR="00037DBC" w:rsidRPr="00037DBC" w:rsidSect="00626D0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:rsidR="00626D01" w:rsidRPr="005F4B2F" w:rsidRDefault="004A6D97" w:rsidP="00037DBC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</w:rPr>
        <w:t>Załącznik Nr 1</w:t>
      </w:r>
      <w:r w:rsidR="00042703" w:rsidRPr="005F4B2F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:rsidR="00042703" w:rsidRPr="005F4B2F" w:rsidRDefault="00042703" w:rsidP="005A530A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4B2F">
        <w:rPr>
          <w:rFonts w:ascii="Times New Roman" w:hAnsi="Times New Roman" w:cs="Times New Roman"/>
          <w:b/>
          <w:sz w:val="20"/>
          <w:szCs w:val="20"/>
        </w:rPr>
        <w:t xml:space="preserve">do Regulaminu naboru na </w:t>
      </w:r>
    </w:p>
    <w:p w:rsidR="00042703" w:rsidRPr="005F4B2F" w:rsidRDefault="00042703" w:rsidP="005A530A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4B2F">
        <w:rPr>
          <w:rFonts w:ascii="Times New Roman" w:hAnsi="Times New Roman" w:cs="Times New Roman"/>
          <w:b/>
          <w:sz w:val="20"/>
          <w:szCs w:val="20"/>
        </w:rPr>
        <w:t xml:space="preserve">wolne stanowiska urzędnicze </w:t>
      </w:r>
    </w:p>
    <w:p w:rsidR="00C1531A" w:rsidRPr="00C1531A" w:rsidRDefault="00042703" w:rsidP="00C1531A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4B2F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626D01">
        <w:rPr>
          <w:rFonts w:ascii="Times New Roman" w:hAnsi="Times New Roman" w:cs="Times New Roman"/>
          <w:b/>
          <w:sz w:val="20"/>
          <w:szCs w:val="20"/>
        </w:rPr>
        <w:t xml:space="preserve">GOPS </w:t>
      </w:r>
      <w:r w:rsidRPr="005F4B2F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5A530A" w:rsidRPr="005F4B2F">
        <w:rPr>
          <w:rFonts w:ascii="Times New Roman" w:hAnsi="Times New Roman" w:cs="Times New Roman"/>
          <w:b/>
          <w:sz w:val="20"/>
          <w:szCs w:val="20"/>
        </w:rPr>
        <w:t>Rościszewie</w:t>
      </w:r>
    </w:p>
    <w:p w:rsidR="00C1531A" w:rsidRDefault="00C1531A" w:rsidP="00C1531A">
      <w:pPr>
        <w:spacing w:after="0" w:line="240" w:lineRule="auto"/>
        <w:ind w:right="-17"/>
        <w:jc w:val="right"/>
        <w:rPr>
          <w:rFonts w:ascii="Times New Roman" w:hAnsi="Times New Roman" w:cs="Times New Roman"/>
          <w:sz w:val="24"/>
          <w:szCs w:val="24"/>
        </w:rPr>
      </w:pPr>
    </w:p>
    <w:p w:rsidR="00C1531A" w:rsidRPr="00C1531A" w:rsidRDefault="00C1531A" w:rsidP="00C1531A">
      <w:pPr>
        <w:spacing w:after="0" w:line="240" w:lineRule="auto"/>
        <w:ind w:right="-17"/>
        <w:jc w:val="right"/>
        <w:rPr>
          <w:rFonts w:ascii="Times New Roman" w:hAnsi="Times New Roman" w:cs="Times New Roman"/>
          <w:sz w:val="24"/>
          <w:szCs w:val="24"/>
        </w:rPr>
      </w:pPr>
    </w:p>
    <w:p w:rsidR="00C1531A" w:rsidRPr="00C1531A" w:rsidRDefault="00C1531A" w:rsidP="00C1531A">
      <w:pPr>
        <w:spacing w:after="0" w:line="24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Rościszewo, dnia………………….</w:t>
      </w:r>
    </w:p>
    <w:p w:rsidR="00C1531A" w:rsidRPr="00C1531A" w:rsidRDefault="00C1531A" w:rsidP="00C1531A">
      <w:pPr>
        <w:spacing w:after="0" w:line="240" w:lineRule="auto"/>
        <w:ind w:right="-17"/>
        <w:rPr>
          <w:rFonts w:ascii="Times New Roman" w:hAnsi="Times New Roman" w:cs="Times New Roman"/>
          <w:sz w:val="24"/>
          <w:szCs w:val="24"/>
        </w:rPr>
      </w:pPr>
      <w:r w:rsidRPr="00C1531A">
        <w:rPr>
          <w:rFonts w:ascii="Times New Roman" w:hAnsi="Times New Roman" w:cs="Times New Roman"/>
          <w:sz w:val="24"/>
          <w:szCs w:val="24"/>
        </w:rPr>
        <w:t xml:space="preserve">                           Imię i nazwisko</w:t>
      </w:r>
    </w:p>
    <w:p w:rsidR="00C1531A" w:rsidRPr="00C1531A" w:rsidRDefault="00C1531A" w:rsidP="00C1531A">
      <w:pPr>
        <w:spacing w:after="0" w:line="240" w:lineRule="auto"/>
        <w:ind w:right="-17"/>
        <w:rPr>
          <w:rFonts w:ascii="Times New Roman" w:hAnsi="Times New Roman" w:cs="Times New Roman"/>
          <w:sz w:val="24"/>
          <w:szCs w:val="24"/>
        </w:rPr>
      </w:pPr>
    </w:p>
    <w:p w:rsidR="00C1531A" w:rsidRPr="00C1531A" w:rsidRDefault="00C1531A" w:rsidP="00C1531A">
      <w:pPr>
        <w:spacing w:after="0" w:line="24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1531A" w:rsidRDefault="00C1531A" w:rsidP="00C1531A">
      <w:pPr>
        <w:spacing w:after="0" w:line="240" w:lineRule="auto"/>
        <w:ind w:right="-17"/>
        <w:rPr>
          <w:rFonts w:ascii="Times New Roman" w:hAnsi="Times New Roman" w:cs="Times New Roman"/>
          <w:sz w:val="24"/>
          <w:szCs w:val="24"/>
        </w:rPr>
      </w:pPr>
      <w:r w:rsidRPr="00C153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1531A">
        <w:rPr>
          <w:rFonts w:ascii="Times New Roman" w:hAnsi="Times New Roman" w:cs="Times New Roman"/>
          <w:sz w:val="24"/>
          <w:szCs w:val="24"/>
        </w:rPr>
        <w:t>Adres</w:t>
      </w:r>
    </w:p>
    <w:p w:rsidR="00C1531A" w:rsidRDefault="00C1531A" w:rsidP="00C1531A">
      <w:pPr>
        <w:spacing w:after="0" w:line="240" w:lineRule="auto"/>
        <w:ind w:right="-17"/>
        <w:rPr>
          <w:rFonts w:ascii="Times New Roman" w:hAnsi="Times New Roman" w:cs="Times New Roman"/>
          <w:sz w:val="24"/>
          <w:szCs w:val="24"/>
        </w:rPr>
      </w:pPr>
    </w:p>
    <w:p w:rsidR="00C1531A" w:rsidRPr="00C1531A" w:rsidRDefault="00C1531A" w:rsidP="00C1531A">
      <w:pPr>
        <w:spacing w:after="0" w:line="24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1531A" w:rsidRPr="00C1531A" w:rsidRDefault="00C1531A" w:rsidP="00C1531A">
      <w:pPr>
        <w:spacing w:after="0" w:line="240" w:lineRule="auto"/>
        <w:ind w:right="-17"/>
        <w:rPr>
          <w:rFonts w:ascii="Times New Roman" w:hAnsi="Times New Roman" w:cs="Times New Roman"/>
          <w:sz w:val="24"/>
          <w:szCs w:val="24"/>
        </w:rPr>
      </w:pPr>
      <w:r w:rsidRPr="00C153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1531A">
        <w:rPr>
          <w:rFonts w:ascii="Times New Roman" w:hAnsi="Times New Roman" w:cs="Times New Roman"/>
          <w:sz w:val="24"/>
          <w:szCs w:val="24"/>
        </w:rPr>
        <w:t xml:space="preserve"> PESEL</w:t>
      </w:r>
    </w:p>
    <w:p w:rsidR="00C1531A" w:rsidRDefault="00C1531A" w:rsidP="00C1531A">
      <w:pPr>
        <w:ind w:right="-17"/>
        <w:rPr>
          <w:rFonts w:ascii="Times New Roman" w:hAnsi="Times New Roman" w:cs="Times New Roman"/>
          <w:sz w:val="24"/>
          <w:szCs w:val="24"/>
        </w:rPr>
      </w:pPr>
    </w:p>
    <w:p w:rsidR="001E0DD3" w:rsidRPr="00C1531A" w:rsidRDefault="001E0DD3" w:rsidP="00C1531A">
      <w:pPr>
        <w:ind w:right="-17"/>
        <w:rPr>
          <w:rFonts w:ascii="Times New Roman" w:hAnsi="Times New Roman" w:cs="Times New Roman"/>
          <w:sz w:val="24"/>
          <w:szCs w:val="24"/>
        </w:rPr>
      </w:pPr>
    </w:p>
    <w:p w:rsidR="00C1531A" w:rsidRPr="001E0DD3" w:rsidRDefault="00C1531A" w:rsidP="00C1531A">
      <w:pPr>
        <w:pStyle w:val="Nagwek7"/>
        <w:ind w:right="-17"/>
        <w:jc w:val="center"/>
        <w:rPr>
          <w:rFonts w:ascii="Times New Roman" w:hAnsi="Times New Roman"/>
          <w:b/>
          <w:sz w:val="28"/>
          <w:szCs w:val="28"/>
        </w:rPr>
      </w:pPr>
      <w:r w:rsidRPr="001E0DD3">
        <w:rPr>
          <w:rFonts w:ascii="Times New Roman" w:hAnsi="Times New Roman"/>
          <w:b/>
          <w:sz w:val="28"/>
          <w:szCs w:val="28"/>
        </w:rPr>
        <w:t>Oświadczenie</w:t>
      </w:r>
    </w:p>
    <w:p w:rsidR="00C1531A" w:rsidRPr="00C1531A" w:rsidRDefault="00C1531A" w:rsidP="00C1531A">
      <w:pPr>
        <w:ind w:right="-17"/>
        <w:jc w:val="center"/>
        <w:rPr>
          <w:rFonts w:ascii="Times New Roman" w:hAnsi="Times New Roman" w:cs="Times New Roman"/>
          <w:sz w:val="24"/>
          <w:szCs w:val="24"/>
        </w:rPr>
      </w:pPr>
    </w:p>
    <w:p w:rsidR="00C1531A" w:rsidRPr="00C1531A" w:rsidRDefault="00C1531A" w:rsidP="00C1531A">
      <w:pPr>
        <w:ind w:right="-17"/>
        <w:jc w:val="center"/>
        <w:rPr>
          <w:rFonts w:ascii="Times New Roman" w:hAnsi="Times New Roman" w:cs="Times New Roman"/>
          <w:sz w:val="24"/>
          <w:szCs w:val="24"/>
        </w:rPr>
      </w:pPr>
    </w:p>
    <w:p w:rsidR="00C1531A" w:rsidRDefault="00C1531A" w:rsidP="00C1531A">
      <w:pPr>
        <w:pStyle w:val="Tekstpodstawowywcity"/>
        <w:ind w:left="0" w:right="-17" w:firstLine="708"/>
        <w:jc w:val="both"/>
        <w:rPr>
          <w:rFonts w:ascii="Times New Roman" w:hAnsi="Times New Roman"/>
          <w:sz w:val="24"/>
          <w:szCs w:val="24"/>
        </w:rPr>
      </w:pPr>
      <w:r w:rsidRPr="00C1531A">
        <w:rPr>
          <w:rFonts w:ascii="Times New Roman" w:hAnsi="Times New Roman"/>
          <w:sz w:val="24"/>
          <w:szCs w:val="24"/>
        </w:rPr>
        <w:t xml:space="preserve">Oświadczam, że zobowiązuję się </w:t>
      </w:r>
      <w:r w:rsidR="001E0DD3">
        <w:rPr>
          <w:rFonts w:ascii="Times New Roman" w:hAnsi="Times New Roman"/>
          <w:sz w:val="24"/>
          <w:szCs w:val="24"/>
        </w:rPr>
        <w:t>do zachowania tajemnicy</w:t>
      </w:r>
      <w:r>
        <w:rPr>
          <w:rFonts w:ascii="Times New Roman" w:hAnsi="Times New Roman"/>
          <w:sz w:val="24"/>
          <w:szCs w:val="24"/>
        </w:rPr>
        <w:t xml:space="preserve"> danych osobowych osób, które zgłosiły się do konkursu na stanowisko urzędnicze w Gminny Ośrodku Pomocy Społecznej w Rościszewie. </w:t>
      </w:r>
    </w:p>
    <w:p w:rsidR="00C1531A" w:rsidRDefault="00C1531A" w:rsidP="00C1531A">
      <w:pPr>
        <w:pStyle w:val="Tekstpodstawowywcity"/>
        <w:ind w:left="0" w:right="-17" w:firstLine="708"/>
        <w:jc w:val="both"/>
        <w:rPr>
          <w:rFonts w:ascii="Times New Roman" w:hAnsi="Times New Roman"/>
          <w:sz w:val="24"/>
          <w:szCs w:val="24"/>
        </w:rPr>
      </w:pPr>
    </w:p>
    <w:p w:rsidR="00C1531A" w:rsidRPr="00C1531A" w:rsidRDefault="00C1531A" w:rsidP="00C1531A">
      <w:pPr>
        <w:pStyle w:val="Tekstpodstawowywcity"/>
        <w:ind w:left="0" w:right="-1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………..……………………………</w:t>
      </w:r>
    </w:p>
    <w:p w:rsidR="00C1531A" w:rsidRPr="00C1531A" w:rsidRDefault="00C1531A" w:rsidP="00C1531A">
      <w:pPr>
        <w:ind w:left="2124" w:right="-17"/>
        <w:jc w:val="center"/>
        <w:rPr>
          <w:rFonts w:ascii="Times New Roman" w:hAnsi="Times New Roman" w:cs="Times New Roman"/>
          <w:sz w:val="24"/>
          <w:szCs w:val="24"/>
        </w:rPr>
      </w:pPr>
      <w:r w:rsidRPr="00C1531A">
        <w:rPr>
          <w:rFonts w:ascii="Times New Roman" w:hAnsi="Times New Roman" w:cs="Times New Roman"/>
          <w:sz w:val="24"/>
          <w:szCs w:val="24"/>
        </w:rPr>
        <w:t xml:space="preserve">                                 czytelny podpis</w:t>
      </w:r>
    </w:p>
    <w:p w:rsidR="005A530A" w:rsidRDefault="005A530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Default="00C1531A" w:rsidP="005A530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Pr="005F4B2F" w:rsidRDefault="004A6D97" w:rsidP="001E0DD3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</w:rPr>
        <w:t>Załącznik Nr 2</w:t>
      </w:r>
      <w:r w:rsidR="00C1531A" w:rsidRPr="005F4B2F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:rsidR="00C1531A" w:rsidRPr="005F4B2F" w:rsidRDefault="00C1531A" w:rsidP="00C1531A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4B2F">
        <w:rPr>
          <w:rFonts w:ascii="Times New Roman" w:hAnsi="Times New Roman" w:cs="Times New Roman"/>
          <w:b/>
          <w:sz w:val="20"/>
          <w:szCs w:val="20"/>
        </w:rPr>
        <w:t xml:space="preserve">do Regulaminu naboru na </w:t>
      </w:r>
    </w:p>
    <w:p w:rsidR="00C1531A" w:rsidRPr="005F4B2F" w:rsidRDefault="00C1531A" w:rsidP="00C1531A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4B2F">
        <w:rPr>
          <w:rFonts w:ascii="Times New Roman" w:hAnsi="Times New Roman" w:cs="Times New Roman"/>
          <w:b/>
          <w:sz w:val="20"/>
          <w:szCs w:val="20"/>
        </w:rPr>
        <w:t xml:space="preserve">wolne stanowiska urzędnicze </w:t>
      </w:r>
    </w:p>
    <w:p w:rsidR="00C1531A" w:rsidRPr="00C1531A" w:rsidRDefault="00C1531A" w:rsidP="00C1531A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4B2F">
        <w:rPr>
          <w:rFonts w:ascii="Times New Roman" w:hAnsi="Times New Roman" w:cs="Times New Roman"/>
          <w:b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 xml:space="preserve">GOPS </w:t>
      </w:r>
      <w:r w:rsidRPr="005F4B2F">
        <w:rPr>
          <w:rFonts w:ascii="Times New Roman" w:hAnsi="Times New Roman" w:cs="Times New Roman"/>
          <w:b/>
          <w:sz w:val="20"/>
          <w:szCs w:val="20"/>
        </w:rPr>
        <w:t>w Rościszewie</w:t>
      </w:r>
    </w:p>
    <w:p w:rsidR="00C1531A" w:rsidRDefault="00C1531A" w:rsidP="00C1531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C1531A" w:rsidRPr="00294356" w:rsidRDefault="00C1531A" w:rsidP="00C1531A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042703" w:rsidRPr="00294356" w:rsidRDefault="00042703" w:rsidP="005A530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ARKUSZ OCENY FORMALNEJ ZŁOŻONYCH OFERT</w:t>
      </w:r>
    </w:p>
    <w:p w:rsidR="00042703" w:rsidRDefault="00042703" w:rsidP="005A530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 xml:space="preserve">DO KONKURSU NA STANOWISKO URZĘDNICZE W GMINNYM OŚRODKU POMOCY SPOŁECZNEJ W </w:t>
      </w:r>
      <w:r w:rsidR="005A530A">
        <w:rPr>
          <w:rFonts w:ascii="Times New Roman" w:hAnsi="Times New Roman" w:cs="Times New Roman"/>
          <w:b/>
          <w:bCs/>
        </w:rPr>
        <w:t>ROŚCISZEWIE</w:t>
      </w:r>
    </w:p>
    <w:p w:rsidR="00087CCF" w:rsidRDefault="00087CCF" w:rsidP="005A53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A530A" w:rsidRPr="00294356" w:rsidRDefault="005A530A" w:rsidP="005A530A">
      <w:pPr>
        <w:pStyle w:val="Default"/>
        <w:jc w:val="center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(nazwa stanowiska pracy)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Komisja w składzie: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1. ….............................................................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2. ….............................................................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3. ….............................................................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sprawdziła pod względem formalnym oferty złożone w postępowaniu konkursowym na stanowisko</w:t>
      </w: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urzędnicze …..................................................................</w:t>
      </w:r>
      <w:r w:rsidR="00087CCF">
        <w:rPr>
          <w:rFonts w:ascii="Times New Roman" w:hAnsi="Times New Roman" w:cs="Times New Roman"/>
        </w:rPr>
        <w:t>..............................................................</w:t>
      </w:r>
      <w:r w:rsidRPr="00294356">
        <w:rPr>
          <w:rFonts w:ascii="Times New Roman" w:hAnsi="Times New Roman" w:cs="Times New Roman"/>
        </w:rPr>
        <w:t xml:space="preserve">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42703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 xml:space="preserve">1. Oferta złożona w dniu …......................... przez </w:t>
      </w:r>
    </w:p>
    <w:p w:rsidR="00087CCF" w:rsidRDefault="00087CCF" w:rsidP="00042703">
      <w:pPr>
        <w:pStyle w:val="Default"/>
        <w:rPr>
          <w:rFonts w:ascii="Times New Roman" w:hAnsi="Times New Roman" w:cs="Times New Roman"/>
          <w:b/>
          <w:bCs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….......................................................................................</w:t>
      </w:r>
      <w:r w:rsidR="00087CCF">
        <w:rPr>
          <w:rFonts w:ascii="Times New Roman" w:hAnsi="Times New Roman" w:cs="Times New Roman"/>
          <w:b/>
          <w:bCs/>
        </w:rPr>
        <w:t>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zam. ….................................................................................................................................</w:t>
      </w:r>
      <w:r w:rsidR="001E0DD3">
        <w:rPr>
          <w:rFonts w:ascii="Times New Roman" w:hAnsi="Times New Roman" w:cs="Times New Roman"/>
          <w:b/>
          <w:bCs/>
        </w:rPr>
        <w:t>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 xml:space="preserve">złożone dokumenty: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87CCF" w:rsidP="000427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list </w:t>
      </w:r>
      <w:r w:rsidR="00042703" w:rsidRPr="00294356">
        <w:rPr>
          <w:rFonts w:ascii="Times New Roman" w:hAnsi="Times New Roman" w:cs="Times New Roman"/>
        </w:rPr>
        <w:t>motywacyjny............................................................................................................</w:t>
      </w:r>
      <w:r w:rsidR="004A6D9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</w:t>
      </w:r>
      <w:r w:rsidR="008641C5">
        <w:rPr>
          <w:rFonts w:ascii="Times New Roman" w:hAnsi="Times New Roman" w:cs="Times New Roman"/>
        </w:rPr>
        <w:t>.</w:t>
      </w:r>
      <w:r w:rsidR="00042703" w:rsidRPr="00294356">
        <w:rPr>
          <w:rFonts w:ascii="Times New Roman" w:hAnsi="Times New Roman" w:cs="Times New Roman"/>
        </w:rPr>
        <w:t xml:space="preserve">,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b</w:t>
      </w:r>
      <w:r w:rsidR="001E0DD3">
        <w:rPr>
          <w:rFonts w:ascii="Times New Roman" w:hAnsi="Times New Roman" w:cs="Times New Roman"/>
        </w:rPr>
        <w:t>) życiorys zawodowy ….....</w:t>
      </w:r>
      <w:r w:rsidR="008641C5">
        <w:rPr>
          <w:rFonts w:ascii="Times New Roman" w:hAnsi="Times New Roman" w:cs="Times New Roman"/>
        </w:rPr>
        <w:t>................</w:t>
      </w:r>
      <w:r w:rsidRPr="00294356">
        <w:rPr>
          <w:rFonts w:ascii="Times New Roman" w:hAnsi="Times New Roman" w:cs="Times New Roman"/>
        </w:rPr>
        <w:t>.......................................................................................,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87CCF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c) kserokopie świadectw pracy </w:t>
      </w: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</w:t>
      </w:r>
    </w:p>
    <w:p w:rsidR="004A6D97" w:rsidRPr="00294356" w:rsidRDefault="004A6D97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</w:t>
      </w:r>
      <w:r w:rsidR="001E0DD3">
        <w:rPr>
          <w:rFonts w:ascii="Times New Roman" w:hAnsi="Times New Roman" w:cs="Times New Roman"/>
        </w:rPr>
        <w:t>...........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d) kserokopie dyplomów potwierdzających wykształcenie </w:t>
      </w: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1E0DD3">
        <w:rPr>
          <w:rFonts w:ascii="Times New Roman" w:hAnsi="Times New Roman" w:cs="Times New Roman"/>
        </w:rPr>
        <w:t>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e) kserokopie zaświadczeń o ukończonych kursach, szkoleniach </w:t>
      </w: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1E0DD3">
        <w:rPr>
          <w:rFonts w:ascii="Times New Roman" w:hAnsi="Times New Roman" w:cs="Times New Roman"/>
        </w:rPr>
        <w:t>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f) oryginał kwestionariusza osobowego </w:t>
      </w: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</w:t>
      </w:r>
      <w:r w:rsidRPr="00294356">
        <w:rPr>
          <w:rFonts w:ascii="Times New Roman" w:hAnsi="Times New Roman" w:cs="Times New Roman"/>
        </w:rPr>
        <w:t>..........................................,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g) oświadczenie o niekaralności za przestępstwa popełnione umyślnie i przestępstwa przeciwko mieniu,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obrotowi gospodarczemu, przeciwko działalności instytucji państwowych oraz samorządu terytorialnego,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przeciwko wiarygodności dokumentów lub za przestępstwo skarbowe</w:t>
      </w:r>
    </w:p>
    <w:p w:rsidR="00087CCF" w:rsidRDefault="00087CCF" w:rsidP="00087CCF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..............................................................................</w:t>
      </w:r>
      <w:r w:rsidR="001E0DD3">
        <w:rPr>
          <w:rFonts w:ascii="Times New Roman" w:hAnsi="Times New Roman" w:cs="Times New Roman"/>
        </w:rPr>
        <w:t>............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</w:p>
    <w:p w:rsidR="00087CCF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h) oświadczenie o wyrażeniu zgody na przetwarzanie danych osobowych zawartych w ofercie pracy dla potrzeb niezbędnych do procesu rekrutacji</w:t>
      </w:r>
    </w:p>
    <w:p w:rsidR="00087CCF" w:rsidRDefault="00087CCF" w:rsidP="00087CCF">
      <w:pPr>
        <w:pStyle w:val="Default"/>
        <w:jc w:val="both"/>
        <w:rPr>
          <w:rFonts w:ascii="Times New Roman" w:hAnsi="Times New Roman" w:cs="Times New Roman"/>
        </w:rPr>
      </w:pPr>
    </w:p>
    <w:p w:rsidR="00087CCF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</w:t>
      </w:r>
    </w:p>
    <w:p w:rsidR="004A6D97" w:rsidRPr="00294356" w:rsidRDefault="004A6D97" w:rsidP="00087CCF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8641C5" w:rsidP="00042703">
      <w:pPr>
        <w:pStyle w:val="Default"/>
        <w:rPr>
          <w:rFonts w:ascii="Times New Roman" w:hAnsi="Times New Roman" w:cs="Times New Roman"/>
        </w:rPr>
        <w:sectPr w:rsidR="00042703" w:rsidRPr="00294356" w:rsidSect="00626D01">
          <w:pgSz w:w="11906" w:h="16838"/>
          <w:pgMar w:top="1417" w:right="1417" w:bottom="1417" w:left="1417" w:header="708" w:footer="708" w:gutter="0"/>
          <w:cols w:space="708"/>
          <w:formProt w:val="0"/>
        </w:sectPr>
      </w:pPr>
      <w:r>
        <w:rPr>
          <w:rFonts w:ascii="Times New Roman" w:hAnsi="Times New Roman" w:cs="Times New Roman"/>
        </w:rPr>
        <w:t>…..</w:t>
      </w:r>
      <w:r w:rsidR="00042703"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1E0DD3">
        <w:rPr>
          <w:rFonts w:ascii="Times New Roman" w:hAnsi="Times New Roman" w:cs="Times New Roman"/>
        </w:rPr>
        <w:t>....,</w:t>
      </w:r>
      <w:r w:rsidR="00042703"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i) oświadczenie przyjęcia do wiadomości faktu obowiązku publikacji w Biuletynie Informacji Publicznej swoich danych osobowych </w:t>
      </w:r>
    </w:p>
    <w:p w:rsidR="00087CCF" w:rsidRDefault="00087CCF" w:rsidP="00087CCF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</w:t>
      </w: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4A6D97" w:rsidRDefault="00042703" w:rsidP="004A6D97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eastAsia="Times New Roman" w:hAnsi="Times New Roman" w:cs="Times New Roman"/>
          <w:b/>
          <w:bCs/>
        </w:rPr>
        <w:t xml:space="preserve">2. </w:t>
      </w:r>
      <w:r w:rsidRPr="00294356">
        <w:rPr>
          <w:rFonts w:ascii="Times New Roman" w:hAnsi="Times New Roman" w:cs="Times New Roman"/>
          <w:b/>
          <w:bCs/>
        </w:rPr>
        <w:t>Oferta złożona w dniu …</w:t>
      </w:r>
      <w:r w:rsidR="008641C5">
        <w:rPr>
          <w:rFonts w:ascii="Times New Roman" w:hAnsi="Times New Roman" w:cs="Times New Roman"/>
          <w:b/>
          <w:bCs/>
        </w:rPr>
        <w:t>.........................prze</w:t>
      </w:r>
      <w:r w:rsidR="004A6D97">
        <w:rPr>
          <w:rFonts w:ascii="Times New Roman" w:hAnsi="Times New Roman" w:cs="Times New Roman"/>
          <w:b/>
          <w:bCs/>
        </w:rPr>
        <w:t>z</w:t>
      </w:r>
    </w:p>
    <w:p w:rsidR="004A6D97" w:rsidRDefault="004A6D97" w:rsidP="004A6D97">
      <w:pPr>
        <w:pStyle w:val="Default"/>
        <w:rPr>
          <w:rFonts w:ascii="Times New Roman" w:hAnsi="Times New Roman" w:cs="Times New Roman"/>
          <w:b/>
          <w:bCs/>
        </w:rPr>
      </w:pPr>
    </w:p>
    <w:p w:rsidR="004A6D97" w:rsidRDefault="004A6D97" w:rsidP="004A6D9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…………………………………………………………………………………………………...</w:t>
      </w:r>
    </w:p>
    <w:p w:rsidR="00042703" w:rsidRPr="00294356" w:rsidRDefault="00042703" w:rsidP="004A6D97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zam. …................................................................................................................................</w:t>
      </w:r>
      <w:r w:rsidR="008641C5">
        <w:rPr>
          <w:rFonts w:ascii="Times New Roman" w:hAnsi="Times New Roman" w:cs="Times New Roman"/>
          <w:b/>
          <w:bCs/>
        </w:rPr>
        <w:t>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 xml:space="preserve">złożone dokumenty: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4A6D97" w:rsidRDefault="00087CCF" w:rsidP="004A6D9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list motywacyjny.....</w:t>
      </w:r>
      <w:r w:rsidR="00042703" w:rsidRPr="00294356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="004A6D97">
        <w:rPr>
          <w:rFonts w:ascii="Times New Roman" w:hAnsi="Times New Roman" w:cs="Times New Roman"/>
        </w:rPr>
        <w:t>.......................................</w:t>
      </w:r>
    </w:p>
    <w:p w:rsidR="00042703" w:rsidRPr="00294356" w:rsidRDefault="00042703" w:rsidP="004A6D97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87CCF" w:rsidP="000427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życiorys zawodowy</w:t>
      </w:r>
      <w:r w:rsidR="00042703" w:rsidRPr="00294356">
        <w:rPr>
          <w:rFonts w:ascii="Times New Roman" w:hAnsi="Times New Roman" w:cs="Times New Roman"/>
        </w:rPr>
        <w:t>…................................................................</w:t>
      </w:r>
      <w:r>
        <w:rPr>
          <w:rFonts w:ascii="Times New Roman" w:hAnsi="Times New Roman" w:cs="Times New Roman"/>
        </w:rPr>
        <w:t>..</w:t>
      </w:r>
      <w:r w:rsidR="00042703" w:rsidRPr="00294356">
        <w:rPr>
          <w:rFonts w:ascii="Times New Roman" w:hAnsi="Times New Roman" w:cs="Times New Roman"/>
        </w:rPr>
        <w:t>..................</w:t>
      </w:r>
      <w:r w:rsidR="004A6D97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</w:t>
      </w:r>
      <w:r w:rsidR="00042703" w:rsidRPr="00294356">
        <w:rPr>
          <w:rFonts w:ascii="Times New Roman" w:hAnsi="Times New Roman" w:cs="Times New Roman"/>
        </w:rPr>
        <w:t>,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87CCF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c) kserokopie świadectw pracy </w:t>
      </w: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</w:t>
      </w: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</w:t>
      </w:r>
      <w:r w:rsidR="001E0DD3">
        <w:rPr>
          <w:rFonts w:ascii="Times New Roman" w:hAnsi="Times New Roman" w:cs="Times New Roman"/>
        </w:rPr>
        <w:t>...............................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d) kserokopie dyplomów potwierdzających wykształcenie </w:t>
      </w: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1E0DD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.....................................................................</w:t>
      </w:r>
      <w:r w:rsidRPr="00294356">
        <w:rPr>
          <w:rFonts w:ascii="Times New Roman" w:hAnsi="Times New Roman" w:cs="Times New Roman"/>
        </w:rPr>
        <w:t xml:space="preserve"> </w:t>
      </w:r>
      <w:r w:rsidR="004A6D97">
        <w:rPr>
          <w:rFonts w:ascii="Times New Roman" w:hAnsi="Times New Roman" w:cs="Times New Roman"/>
        </w:rPr>
        <w:t>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1E0DD3">
        <w:rPr>
          <w:rFonts w:ascii="Times New Roman" w:hAnsi="Times New Roman" w:cs="Times New Roman"/>
        </w:rPr>
        <w:t>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e) kserokopie zaświadczeń o ukończonych kursach, szkoleniach </w:t>
      </w:r>
    </w:p>
    <w:p w:rsidR="00087CCF" w:rsidRDefault="00087CCF" w:rsidP="00087CCF">
      <w:pPr>
        <w:pStyle w:val="Default"/>
        <w:jc w:val="both"/>
        <w:rPr>
          <w:rFonts w:ascii="Times New Roman" w:hAnsi="Times New Roman" w:cs="Times New Roman"/>
        </w:rPr>
      </w:pPr>
    </w:p>
    <w:p w:rsidR="00042703" w:rsidRDefault="00042703" w:rsidP="001E0DD3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.................................................................................</w:t>
      </w:r>
      <w:r w:rsidRPr="00294356">
        <w:rPr>
          <w:rFonts w:ascii="Times New Roman" w:hAnsi="Times New Roman" w:cs="Times New Roman"/>
        </w:rPr>
        <w:t xml:space="preserve"> </w:t>
      </w:r>
    </w:p>
    <w:p w:rsidR="004A6D97" w:rsidRPr="00294356" w:rsidRDefault="004A6D97" w:rsidP="001E0DD3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="001E0DD3">
        <w:rPr>
          <w:rFonts w:ascii="Times New Roman" w:hAnsi="Times New Roman" w:cs="Times New Roman"/>
        </w:rPr>
        <w:t>............................</w:t>
      </w:r>
      <w:r w:rsidR="008641C5" w:rsidRPr="00294356">
        <w:rPr>
          <w:rFonts w:ascii="Times New Roman" w:hAnsi="Times New Roman" w:cs="Times New Roman"/>
        </w:rPr>
        <w:t xml:space="preserve"> </w:t>
      </w: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f) oryginał kwestionariusza osobowego </w:t>
      </w: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</w:t>
      </w:r>
      <w:r w:rsidR="00D732BC">
        <w:rPr>
          <w:rFonts w:ascii="Times New Roman" w:hAnsi="Times New Roman" w:cs="Times New Roman"/>
        </w:rPr>
        <w:t>..........................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g) oświadczenie o niekaralności za przestępstwa popełnione umyślnie i przestępstwa przeciwko mieniu, obrotowi gospodarczemu, przeciwko działalności instytucji państwowych oraz samorządu terytorialnego, przeciwko wiarygodności dokumentów lub za przestępstwo skarbowe</w:t>
      </w:r>
    </w:p>
    <w:p w:rsidR="00087CCF" w:rsidRDefault="00087CCF" w:rsidP="00087CCF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...................................................................................</w:t>
      </w:r>
      <w:r w:rsidRPr="00294356">
        <w:rPr>
          <w:rFonts w:ascii="Times New Roman" w:hAnsi="Times New Roman" w:cs="Times New Roman"/>
        </w:rPr>
        <w:t>......</w:t>
      </w:r>
      <w:r w:rsidR="00087CCF">
        <w:rPr>
          <w:rFonts w:ascii="Times New Roman" w:hAnsi="Times New Roman" w:cs="Times New Roman"/>
        </w:rPr>
        <w:t>.......</w:t>
      </w: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</w:t>
      </w:r>
      <w:r w:rsidR="00D732BC">
        <w:rPr>
          <w:rFonts w:ascii="Times New Roman" w:hAnsi="Times New Roman" w:cs="Times New Roman"/>
        </w:rPr>
        <w:t>..........,</w:t>
      </w:r>
      <w:r w:rsidRPr="00294356">
        <w:rPr>
          <w:rFonts w:ascii="Times New Roman" w:hAnsi="Times New Roman" w:cs="Times New Roman"/>
        </w:rPr>
        <w:t xml:space="preserve"> </w:t>
      </w: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h) oświadczenie o wyrażeniu zgody na przetwarzanie danych osobowych zawartych w ofercie pracy dla potrzeb niezbędnych do procesu rekrutacji </w:t>
      </w:r>
    </w:p>
    <w:p w:rsidR="00087CCF" w:rsidRDefault="00087CCF" w:rsidP="00087CCF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.......................................................</w:t>
      </w:r>
      <w:r w:rsidRPr="00294356">
        <w:rPr>
          <w:rFonts w:ascii="Times New Roman" w:hAnsi="Times New Roman" w:cs="Times New Roman"/>
        </w:rPr>
        <w:t xml:space="preserve">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</w:t>
      </w:r>
      <w:r w:rsidR="00D732BC">
        <w:rPr>
          <w:rFonts w:ascii="Times New Roman" w:hAnsi="Times New Roman" w:cs="Times New Roman"/>
        </w:rPr>
        <w:t>.....................</w:t>
      </w:r>
      <w:r w:rsidR="008641C5">
        <w:rPr>
          <w:rFonts w:ascii="Times New Roman" w:hAnsi="Times New Roman" w:cs="Times New Roman"/>
        </w:rPr>
        <w:t>.</w:t>
      </w:r>
      <w:r w:rsidRPr="00294356">
        <w:rPr>
          <w:rFonts w:ascii="Times New Roman" w:hAnsi="Times New Roman" w:cs="Times New Roman"/>
        </w:rPr>
        <w:t xml:space="preserve">, </w:t>
      </w: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i) oświadczenie przyjęcia do wiadomości faktu obowiązku publikacji w Biuletynie Informacji Publicznej swoich</w:t>
      </w:r>
      <w:r w:rsidR="00087CCF">
        <w:rPr>
          <w:rFonts w:ascii="Times New Roman" w:hAnsi="Times New Roman" w:cs="Times New Roman"/>
        </w:rPr>
        <w:t xml:space="preserve"> danych osobowych</w:t>
      </w:r>
    </w:p>
    <w:p w:rsidR="00087CCF" w:rsidRDefault="00087CCF" w:rsidP="00087CCF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</w:t>
      </w: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87CCF">
      <w:pPr>
        <w:autoSpaceDE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94356">
        <w:rPr>
          <w:rFonts w:ascii="Times New Roman" w:eastAsia="Arial" w:hAnsi="Times New Roman" w:cs="Times New Roman"/>
          <w:b/>
          <w:bCs/>
          <w:sz w:val="24"/>
          <w:szCs w:val="24"/>
        </w:rPr>
        <w:t>3. Oferta złożona w dniu …......................... prze</w:t>
      </w:r>
      <w:r w:rsidR="004A6D97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</w:p>
    <w:p w:rsidR="004A6D97" w:rsidRPr="00087CCF" w:rsidRDefault="004A6D97" w:rsidP="00087CCF">
      <w:pPr>
        <w:autoSpaceDE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:rsidR="00042703" w:rsidRDefault="00042703" w:rsidP="00D732BC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zam. …................................................................................................................................</w:t>
      </w:r>
      <w:r w:rsidR="008641C5">
        <w:rPr>
          <w:rFonts w:ascii="Times New Roman" w:hAnsi="Times New Roman" w:cs="Times New Roman"/>
          <w:b/>
          <w:bCs/>
        </w:rPr>
        <w:t>...................</w:t>
      </w:r>
      <w:r w:rsidRPr="00294356">
        <w:rPr>
          <w:rFonts w:ascii="Times New Roman" w:hAnsi="Times New Roman" w:cs="Times New Roman"/>
          <w:b/>
          <w:bCs/>
        </w:rPr>
        <w:t xml:space="preserve"> </w:t>
      </w:r>
    </w:p>
    <w:p w:rsidR="004A6D97" w:rsidRPr="00294356" w:rsidRDefault="004A6D97" w:rsidP="00D732BC">
      <w:pPr>
        <w:pStyle w:val="Default"/>
        <w:rPr>
          <w:rFonts w:ascii="Times New Roman" w:hAnsi="Times New Roman" w:cs="Times New Roman"/>
          <w:b/>
          <w:bCs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 xml:space="preserve">złożone dokumenty: </w:t>
      </w:r>
    </w:p>
    <w:p w:rsidR="004A6D97" w:rsidRPr="004A6D97" w:rsidRDefault="004A6D97" w:rsidP="00042703">
      <w:pPr>
        <w:pStyle w:val="Default"/>
        <w:rPr>
          <w:rFonts w:ascii="Times New Roman" w:hAnsi="Times New Roman" w:cs="Times New Roman"/>
          <w:b/>
          <w:bCs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a) list motywacyjny............................................................................</w:t>
      </w:r>
      <w:r w:rsidR="004A6D97">
        <w:rPr>
          <w:rFonts w:ascii="Times New Roman" w:hAnsi="Times New Roman" w:cs="Times New Roman"/>
        </w:rPr>
        <w:t>............................</w:t>
      </w:r>
      <w:r w:rsidR="00087CCF">
        <w:rPr>
          <w:rFonts w:ascii="Times New Roman" w:hAnsi="Times New Roman" w:cs="Times New Roman"/>
        </w:rPr>
        <w:t>........</w:t>
      </w:r>
      <w:r w:rsidR="008641C5">
        <w:rPr>
          <w:rFonts w:ascii="Times New Roman" w:hAnsi="Times New Roman" w:cs="Times New Roman"/>
        </w:rPr>
        <w:t>......</w:t>
      </w:r>
      <w:r w:rsidRPr="00294356">
        <w:rPr>
          <w:rFonts w:ascii="Times New Roman" w:hAnsi="Times New Roman" w:cs="Times New Roman"/>
        </w:rPr>
        <w:t>,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8641C5" w:rsidP="000427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życiorys zawodowy </w:t>
      </w:r>
      <w:r w:rsidR="004A6D97">
        <w:rPr>
          <w:rFonts w:ascii="Times New Roman" w:hAnsi="Times New Roman" w:cs="Times New Roman"/>
        </w:rPr>
        <w:t>…………………………………………………………………..</w:t>
      </w:r>
      <w:r w:rsidR="00087CCF">
        <w:rPr>
          <w:rFonts w:ascii="Times New Roman" w:hAnsi="Times New Roman" w:cs="Times New Roman"/>
        </w:rPr>
        <w:t>…….</w:t>
      </w:r>
      <w:r w:rsidR="00042703" w:rsidRPr="00294356">
        <w:rPr>
          <w:rFonts w:ascii="Times New Roman" w:hAnsi="Times New Roman" w:cs="Times New Roman"/>
        </w:rPr>
        <w:t>.,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87CCF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c) kserokopie świadectw pracy </w:t>
      </w: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</w:t>
      </w: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</w:t>
      </w:r>
      <w:r w:rsidR="00D732BC">
        <w:rPr>
          <w:rFonts w:ascii="Times New Roman" w:hAnsi="Times New Roman" w:cs="Times New Roman"/>
        </w:rPr>
        <w:t>......................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d) kserokopie dyplomów potwierdzających wykształcenie </w:t>
      </w: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:rsidR="00D732BC" w:rsidRPr="00294356" w:rsidRDefault="00D732BC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D732BC">
        <w:rPr>
          <w:rFonts w:ascii="Times New Roman" w:hAnsi="Times New Roman" w:cs="Times New Roman"/>
        </w:rPr>
        <w:t>......................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e) kserokopie zaświadczeń o ukończonych kursach, szkoleniach </w:t>
      </w: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D732BC">
        <w:rPr>
          <w:rFonts w:ascii="Times New Roman" w:hAnsi="Times New Roman" w:cs="Times New Roman"/>
        </w:rPr>
        <w:t>......................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8641C5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f) oryginał kwestionariusza osobowego </w:t>
      </w:r>
    </w:p>
    <w:p w:rsidR="00087CCF" w:rsidRDefault="00087CCF" w:rsidP="008641C5">
      <w:pPr>
        <w:pStyle w:val="Default"/>
        <w:rPr>
          <w:rFonts w:ascii="Times New Roman" w:hAnsi="Times New Roman" w:cs="Times New Roman"/>
        </w:rPr>
      </w:pPr>
    </w:p>
    <w:p w:rsidR="008641C5" w:rsidRDefault="00042703" w:rsidP="008641C5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...................................................</w:t>
      </w:r>
      <w:r w:rsidR="00D732BC">
        <w:rPr>
          <w:rFonts w:ascii="Times New Roman" w:hAnsi="Times New Roman" w:cs="Times New Roman"/>
        </w:rPr>
        <w:t>....</w:t>
      </w:r>
      <w:r w:rsidR="008641C5" w:rsidRPr="00294356">
        <w:rPr>
          <w:rFonts w:ascii="Times New Roman" w:hAnsi="Times New Roman" w:cs="Times New Roman"/>
        </w:rPr>
        <w:t xml:space="preserve">, </w:t>
      </w:r>
    </w:p>
    <w:p w:rsidR="00087CCF" w:rsidRPr="00294356" w:rsidRDefault="00087CCF" w:rsidP="008641C5">
      <w:pPr>
        <w:pStyle w:val="Default"/>
        <w:rPr>
          <w:rFonts w:ascii="Times New Roman" w:hAnsi="Times New Roman" w:cs="Times New Roman"/>
        </w:rPr>
      </w:pPr>
    </w:p>
    <w:p w:rsidR="00087CCF" w:rsidRDefault="008641C5" w:rsidP="008641C5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g) oświadczenie o niekaralności za przestępstwa popełnione umyślnie</w:t>
      </w:r>
      <w:r w:rsidR="00042703" w:rsidRPr="00294356">
        <w:rPr>
          <w:rFonts w:ascii="Times New Roman" w:hAnsi="Times New Roman" w:cs="Times New Roman"/>
        </w:rPr>
        <w:t xml:space="preserve"> i przestępstwa przeciwko mieniu, obrotowi gospodarczemu, przeciwko działalności instytucji państwowych oraz samorządu terytorialnego, przeciwko wiarygodności dokumentów lub za przestępstwo skarbowe</w:t>
      </w:r>
    </w:p>
    <w:p w:rsidR="00087CCF" w:rsidRDefault="00087CCF" w:rsidP="008641C5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8641C5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</w:t>
      </w:r>
      <w:r w:rsidRPr="00294356">
        <w:rPr>
          <w:rFonts w:ascii="Times New Roman" w:hAnsi="Times New Roman" w:cs="Times New Roman"/>
        </w:rPr>
        <w:t>........</w:t>
      </w:r>
      <w:r w:rsidR="008641C5">
        <w:rPr>
          <w:rFonts w:ascii="Times New Roman" w:hAnsi="Times New Roman" w:cs="Times New Roman"/>
        </w:rPr>
        <w:t>...........................................</w:t>
      </w:r>
      <w:r w:rsidR="00087CCF">
        <w:rPr>
          <w:rFonts w:ascii="Times New Roman" w:hAnsi="Times New Roman" w:cs="Times New Roman"/>
        </w:rPr>
        <w:t>.......</w:t>
      </w: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</w:t>
      </w:r>
      <w:r w:rsidR="00D732BC">
        <w:rPr>
          <w:rFonts w:ascii="Times New Roman" w:hAnsi="Times New Roman" w:cs="Times New Roman"/>
        </w:rPr>
        <w:t>......................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h) oświadczenie o wyrażeniu zgody na przetwarzanie danych osobowych zawartych w ofercie pracy dla potrzeb niezbędnych do procesu rekrutacji </w:t>
      </w:r>
    </w:p>
    <w:p w:rsidR="00087CCF" w:rsidRDefault="00087CCF" w:rsidP="00087CCF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</w:t>
      </w:r>
      <w:r w:rsidR="008641C5">
        <w:rPr>
          <w:rFonts w:ascii="Times New Roman" w:hAnsi="Times New Roman" w:cs="Times New Roman"/>
        </w:rPr>
        <w:t>.......................................................</w:t>
      </w:r>
      <w:r w:rsidRPr="00294356">
        <w:rPr>
          <w:rFonts w:ascii="Times New Roman" w:hAnsi="Times New Roman" w:cs="Times New Roman"/>
        </w:rPr>
        <w:t xml:space="preserve">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</w:t>
      </w:r>
      <w:r w:rsidR="00D732BC">
        <w:rPr>
          <w:rFonts w:ascii="Times New Roman" w:hAnsi="Times New Roman" w:cs="Times New Roman"/>
        </w:rPr>
        <w:t>......................</w:t>
      </w:r>
      <w:r w:rsidRPr="00294356">
        <w:rPr>
          <w:rFonts w:ascii="Times New Roman" w:hAnsi="Times New Roman" w:cs="Times New Roman"/>
        </w:rPr>
        <w:t xml:space="preserve">, </w:t>
      </w: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i) oświadczenie przyjęcia do wiadomości faktu obowiązku publikacji w Biuletynie Informacji Publicznej swoich</w:t>
      </w:r>
      <w:r w:rsidR="008641C5">
        <w:rPr>
          <w:rFonts w:ascii="Times New Roman" w:hAnsi="Times New Roman" w:cs="Times New Roman"/>
        </w:rPr>
        <w:t xml:space="preserve"> </w:t>
      </w:r>
      <w:r w:rsidRPr="00294356">
        <w:rPr>
          <w:rFonts w:ascii="Times New Roman" w:hAnsi="Times New Roman" w:cs="Times New Roman"/>
        </w:rPr>
        <w:t xml:space="preserve">danych osobowych </w:t>
      </w:r>
    </w:p>
    <w:p w:rsidR="00087CCF" w:rsidRDefault="00087CCF" w:rsidP="00087CCF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</w:t>
      </w:r>
      <w:r w:rsidR="008641C5">
        <w:rPr>
          <w:rFonts w:ascii="Times New Roman" w:hAnsi="Times New Roman" w:cs="Times New Roman"/>
        </w:rPr>
        <w:t>.............</w:t>
      </w: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Podpisy członków komisji rekrutacyjnej: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…..............................................................................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…...............................................................................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  <w:sectPr w:rsidR="00042703" w:rsidRPr="00294356" w:rsidSect="00626D0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  <w:r w:rsidRPr="00294356">
        <w:rPr>
          <w:rFonts w:ascii="Times New Roman" w:hAnsi="Times New Roman" w:cs="Times New Roman"/>
        </w:rPr>
        <w:t>…..............................................................................</w:t>
      </w:r>
    </w:p>
    <w:p w:rsidR="00042703" w:rsidRPr="004F16D9" w:rsidRDefault="004A6D97" w:rsidP="008641C5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042703" w:rsidRPr="004F16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2703" w:rsidRPr="004F16D9" w:rsidRDefault="00042703" w:rsidP="00042703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do Regulaminu naboru na </w:t>
      </w:r>
    </w:p>
    <w:p w:rsidR="00042703" w:rsidRPr="004F16D9" w:rsidRDefault="00042703" w:rsidP="00042703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wolne stanowiska urzędnicze </w:t>
      </w:r>
    </w:p>
    <w:p w:rsidR="00042703" w:rsidRPr="004F16D9" w:rsidRDefault="00042703" w:rsidP="004F16D9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4F16D9" w:rsidRPr="004F16D9">
        <w:rPr>
          <w:rFonts w:ascii="Times New Roman" w:hAnsi="Times New Roman" w:cs="Times New Roman"/>
          <w:b/>
          <w:sz w:val="20"/>
          <w:szCs w:val="20"/>
        </w:rPr>
        <w:t xml:space="preserve">GOPS </w:t>
      </w:r>
      <w:r w:rsidRPr="004F16D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4F16D9" w:rsidRPr="004F16D9">
        <w:rPr>
          <w:rFonts w:ascii="Times New Roman" w:hAnsi="Times New Roman" w:cs="Times New Roman"/>
          <w:b/>
          <w:sz w:val="20"/>
          <w:szCs w:val="20"/>
        </w:rPr>
        <w:t>Rościszewie</w:t>
      </w:r>
    </w:p>
    <w:p w:rsidR="00042703" w:rsidRPr="00294356" w:rsidRDefault="00042703" w:rsidP="00042703">
      <w:pPr>
        <w:pStyle w:val="Default"/>
        <w:jc w:val="center"/>
        <w:rPr>
          <w:rFonts w:ascii="Times New Roman" w:hAnsi="Times New Roman" w:cs="Times New Roman"/>
        </w:rPr>
      </w:pPr>
    </w:p>
    <w:p w:rsidR="00042703" w:rsidRPr="00294356" w:rsidRDefault="00042703" w:rsidP="008641C5">
      <w:pPr>
        <w:pStyle w:val="Default"/>
        <w:jc w:val="center"/>
        <w:rPr>
          <w:rFonts w:ascii="Times New Roman" w:hAnsi="Times New Roman" w:cs="Times New Roman"/>
        </w:rPr>
      </w:pPr>
    </w:p>
    <w:p w:rsidR="00042703" w:rsidRPr="00294356" w:rsidRDefault="00042703" w:rsidP="008641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LISTA KANDYDATÓW SPEŁNIAJĄCYCH WYMAGANIA FORMALNE W NABORZE NA STANOWISKO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1D7D23">
      <w:pPr>
        <w:pStyle w:val="Default"/>
        <w:jc w:val="center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042703" w:rsidRPr="00294356" w:rsidRDefault="00042703" w:rsidP="001D7D23">
      <w:pPr>
        <w:pStyle w:val="Default"/>
        <w:jc w:val="center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(nazwa stanowiska pracy)</w:t>
      </w: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87CC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Informuję, że w wyniku wstępnej selekcji na w/w stanowisko pracy do następnego etapu rekrutacji zakwalifikowali się następujący kandydaci spełniający wymagania formalne określone w ogłoszeniu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z dnia ................................................. </w:t>
      </w:r>
    </w:p>
    <w:p w:rsidR="008641C5" w:rsidRPr="00294356" w:rsidRDefault="008641C5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36" w:type="dxa"/>
        <w:tblLayout w:type="fixed"/>
        <w:tblLook w:val="0000"/>
      </w:tblPr>
      <w:tblGrid>
        <w:gridCol w:w="15"/>
        <w:gridCol w:w="2084"/>
        <w:gridCol w:w="3435"/>
        <w:gridCol w:w="15"/>
        <w:gridCol w:w="4216"/>
        <w:gridCol w:w="16"/>
      </w:tblGrid>
      <w:tr w:rsidR="00042703" w:rsidRPr="00294356" w:rsidTr="00294356">
        <w:trPr>
          <w:gridAfter w:val="1"/>
          <w:wAfter w:w="16" w:type="dxa"/>
          <w:trHeight w:val="187"/>
        </w:trPr>
        <w:tc>
          <w:tcPr>
            <w:tcW w:w="2099" w:type="dxa"/>
            <w:gridSpan w:val="2"/>
            <w:shd w:val="clear" w:color="auto" w:fill="auto"/>
          </w:tcPr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  <w:r w:rsidRPr="00294356">
              <w:rPr>
                <w:rFonts w:ascii="Times New Roman" w:hAnsi="Times New Roman" w:cs="Times New Roman"/>
              </w:rPr>
              <w:t xml:space="preserve">Lp.          </w:t>
            </w:r>
          </w:p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  <w:r w:rsidRPr="00294356">
              <w:rPr>
                <w:rFonts w:ascii="Times New Roman" w:hAnsi="Times New Roman" w:cs="Times New Roman"/>
              </w:rPr>
              <w:t xml:space="preserve">Imię i nazwisko kandydata </w:t>
            </w:r>
          </w:p>
        </w:tc>
        <w:tc>
          <w:tcPr>
            <w:tcW w:w="4216" w:type="dxa"/>
            <w:shd w:val="clear" w:color="auto" w:fill="auto"/>
          </w:tcPr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  <w:r w:rsidRPr="00294356">
              <w:rPr>
                <w:rFonts w:ascii="Times New Roman" w:hAnsi="Times New Roman" w:cs="Times New Roman"/>
              </w:rPr>
              <w:t xml:space="preserve">Miejsce zamieszkania kandydata* </w:t>
            </w:r>
          </w:p>
        </w:tc>
      </w:tr>
      <w:tr w:rsidR="00042703" w:rsidRPr="00294356" w:rsidTr="0029435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5" w:type="dxa"/>
        </w:trPr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703" w:rsidRPr="00294356" w:rsidRDefault="00042703" w:rsidP="00294356">
            <w:pPr>
              <w:pStyle w:val="Zawartotabeli"/>
              <w:rPr>
                <w:rFonts w:eastAsia="Arial" w:cs="Times New Roman"/>
              </w:rPr>
            </w:pPr>
          </w:p>
        </w:tc>
        <w:tc>
          <w:tcPr>
            <w:tcW w:w="3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703" w:rsidRPr="00294356" w:rsidRDefault="00042703" w:rsidP="00294356">
            <w:pPr>
              <w:pStyle w:val="Zawartotabeli"/>
              <w:rPr>
                <w:rFonts w:eastAsia="Arial" w:cs="Times New Roman"/>
              </w:rPr>
            </w:pPr>
          </w:p>
        </w:tc>
        <w:tc>
          <w:tcPr>
            <w:tcW w:w="42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703" w:rsidRPr="00294356" w:rsidRDefault="00042703" w:rsidP="00294356">
            <w:pPr>
              <w:pStyle w:val="Zawartotabeli"/>
              <w:rPr>
                <w:rFonts w:eastAsia="Arial" w:cs="Times New Roman"/>
              </w:rPr>
            </w:pPr>
          </w:p>
        </w:tc>
      </w:tr>
      <w:tr w:rsidR="00042703" w:rsidRPr="00294356" w:rsidTr="0029435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5" w:type="dxa"/>
        </w:trPr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703" w:rsidRPr="00294356" w:rsidRDefault="00042703" w:rsidP="00294356">
            <w:pPr>
              <w:pStyle w:val="Zawartotabeli"/>
              <w:rPr>
                <w:rFonts w:eastAsia="Arial" w:cs="Times New Roman"/>
              </w:rPr>
            </w:pP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703" w:rsidRPr="00294356" w:rsidRDefault="00042703" w:rsidP="00294356">
            <w:pPr>
              <w:pStyle w:val="Zawartotabeli"/>
              <w:rPr>
                <w:rFonts w:eastAsia="Arial" w:cs="Times New Roman"/>
              </w:rPr>
            </w:pPr>
          </w:p>
        </w:tc>
        <w:tc>
          <w:tcPr>
            <w:tcW w:w="42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703" w:rsidRPr="00294356" w:rsidRDefault="00042703" w:rsidP="00294356">
            <w:pPr>
              <w:pStyle w:val="Zawartotabeli"/>
              <w:rPr>
                <w:rFonts w:eastAsia="Arial" w:cs="Times New Roman"/>
              </w:rPr>
            </w:pPr>
          </w:p>
        </w:tc>
      </w:tr>
    </w:tbl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 </w:t>
      </w: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(podpis Kierownika GOPS) </w:t>
      </w: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*miejsce zamieszkania w rozumieniu Kodeksu Cywilnego: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Art. 25 Kodeksu Cywilnego: Miejscem zamieszkania osoby fizycznej jest miejscowość, w której osoba ta przebywa z zamiarem stałego pobytu </w:t>
      </w:r>
    </w:p>
    <w:p w:rsidR="00042703" w:rsidRPr="00294356" w:rsidRDefault="00042703" w:rsidP="00042703">
      <w:pPr>
        <w:rPr>
          <w:rFonts w:ascii="Times New Roman" w:hAnsi="Times New Roman" w:cs="Times New Roman"/>
          <w:sz w:val="24"/>
          <w:szCs w:val="24"/>
        </w:rPr>
      </w:pPr>
    </w:p>
    <w:p w:rsidR="00042703" w:rsidRPr="00294356" w:rsidRDefault="00042703" w:rsidP="00042703">
      <w:pPr>
        <w:rPr>
          <w:rFonts w:ascii="Times New Roman" w:hAnsi="Times New Roman" w:cs="Times New Roman"/>
          <w:sz w:val="24"/>
          <w:szCs w:val="24"/>
        </w:rPr>
      </w:pPr>
    </w:p>
    <w:p w:rsidR="008641C5" w:rsidRDefault="008641C5" w:rsidP="00042703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087CCF" w:rsidRDefault="00087CCF" w:rsidP="00042703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D732BC" w:rsidRDefault="00D732BC" w:rsidP="00D732B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42703" w:rsidRPr="004F16D9" w:rsidRDefault="004A6D97" w:rsidP="00D732BC">
      <w:pPr>
        <w:autoSpaceDE w:val="0"/>
        <w:spacing w:after="0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</w:rPr>
        <w:t>Załącznik Nr 4</w:t>
      </w:r>
    </w:p>
    <w:p w:rsidR="00042703" w:rsidRPr="004F16D9" w:rsidRDefault="00042703" w:rsidP="00042703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do Regulaminu naboru na </w:t>
      </w:r>
    </w:p>
    <w:p w:rsidR="00042703" w:rsidRPr="004F16D9" w:rsidRDefault="00042703" w:rsidP="00042703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wolne stanowiska urzędnicze </w:t>
      </w:r>
    </w:p>
    <w:p w:rsidR="00042703" w:rsidRPr="004F16D9" w:rsidRDefault="004F16D9" w:rsidP="004F16D9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>w GOPS</w:t>
      </w:r>
      <w:r w:rsidR="00042703" w:rsidRPr="004F16D9">
        <w:rPr>
          <w:rFonts w:ascii="Times New Roman" w:hAnsi="Times New Roman" w:cs="Times New Roman"/>
          <w:b/>
          <w:sz w:val="20"/>
          <w:szCs w:val="20"/>
        </w:rPr>
        <w:t xml:space="preserve"> w </w:t>
      </w:r>
      <w:r w:rsidR="008641C5" w:rsidRPr="004F16D9">
        <w:rPr>
          <w:rFonts w:ascii="Times New Roman" w:hAnsi="Times New Roman" w:cs="Times New Roman"/>
          <w:b/>
          <w:sz w:val="20"/>
          <w:szCs w:val="20"/>
        </w:rPr>
        <w:t>Rościszewie</w:t>
      </w:r>
    </w:p>
    <w:p w:rsidR="00087CCF" w:rsidRDefault="00087CCF" w:rsidP="00042703">
      <w:pPr>
        <w:pStyle w:val="Default"/>
        <w:jc w:val="right"/>
        <w:rPr>
          <w:rFonts w:ascii="Times New Roman" w:hAnsi="Times New Roman" w:cs="Times New Roman"/>
        </w:rPr>
      </w:pPr>
    </w:p>
    <w:p w:rsidR="008641C5" w:rsidRPr="00294356" w:rsidRDefault="008641C5" w:rsidP="00042703">
      <w:pPr>
        <w:pStyle w:val="Default"/>
        <w:jc w:val="righ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Imię i nazwisko </w:t>
      </w: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Członka Komisji Rekrutacyjnej </w:t>
      </w: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8641C5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641C5">
        <w:rPr>
          <w:rFonts w:ascii="Times New Roman" w:hAnsi="Times New Roman" w:cs="Times New Roman"/>
        </w:rPr>
        <w:t xml:space="preserve">            Rościszewo</w:t>
      </w:r>
      <w:r w:rsidRPr="00294356">
        <w:rPr>
          <w:rFonts w:ascii="Times New Roman" w:hAnsi="Times New Roman" w:cs="Times New Roman"/>
        </w:rPr>
        <w:t>, dnia ........................</w:t>
      </w:r>
      <w:r w:rsidR="008641C5">
        <w:rPr>
          <w:rFonts w:ascii="Times New Roman" w:hAnsi="Times New Roman" w:cs="Times New Roman"/>
        </w:rPr>
        <w:t>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8641C5">
      <w:pPr>
        <w:pStyle w:val="Default"/>
        <w:jc w:val="center"/>
        <w:rPr>
          <w:rFonts w:ascii="Times New Roman" w:hAnsi="Times New Roman" w:cs="Times New Roman"/>
        </w:rPr>
      </w:pPr>
    </w:p>
    <w:p w:rsidR="00042703" w:rsidRPr="00294356" w:rsidRDefault="00042703" w:rsidP="008641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KARTA PUNKTÓW PRZYDZIELONYCH KANDYDATOWI</w:t>
      </w:r>
    </w:p>
    <w:p w:rsidR="00042703" w:rsidRDefault="00042703" w:rsidP="008641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PODCZAS ROZMOWY KWALIFIKACYJNEJ</w:t>
      </w:r>
    </w:p>
    <w:p w:rsidR="00087CCF" w:rsidRPr="00294356" w:rsidRDefault="00087CCF" w:rsidP="008641C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Lp. Imię i nazwisko kandydata Ilość punktów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przyznana kandydatowi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od 0 - 10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1. ............................................................ .....................................................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2. ............................................................ .....................................................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3. ............................................................ ......................................................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4. ............................................................ ......................................................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5. ............................................................ ......................................................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6. ............................................................ .....................................................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7. ............................................................ .....................................................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8. ............................................................ .....................................................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9. ............................................................ .....................................................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10. ............................................................ .....................................................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........................................................... (podpis członka komisji) </w:t>
      </w:r>
    </w:p>
    <w:p w:rsidR="00042703" w:rsidRPr="00294356" w:rsidRDefault="00042703" w:rsidP="00042703">
      <w:pPr>
        <w:rPr>
          <w:rFonts w:ascii="Times New Roman" w:hAnsi="Times New Roman" w:cs="Times New Roman"/>
          <w:sz w:val="24"/>
          <w:szCs w:val="24"/>
        </w:rPr>
      </w:pPr>
    </w:p>
    <w:p w:rsidR="00087CCF" w:rsidRDefault="00087CCF" w:rsidP="00E9620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2BC" w:rsidRDefault="00D732BC" w:rsidP="00E9620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CCF" w:rsidRDefault="00087CCF" w:rsidP="00E9620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703" w:rsidRPr="004F16D9" w:rsidRDefault="004A6D97" w:rsidP="00E9620F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</w:rPr>
        <w:t>Załącznik Nr 5</w:t>
      </w:r>
      <w:r w:rsidR="00042703" w:rsidRPr="004F16D9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:rsidR="00042703" w:rsidRPr="004F16D9" w:rsidRDefault="00042703" w:rsidP="00E9620F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do Regulaminu naboru na </w:t>
      </w:r>
    </w:p>
    <w:p w:rsidR="00042703" w:rsidRPr="004F16D9" w:rsidRDefault="00042703" w:rsidP="00E9620F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wolne stanowiska urzędnicze </w:t>
      </w:r>
    </w:p>
    <w:p w:rsidR="00042703" w:rsidRPr="004F16D9" w:rsidRDefault="00042703" w:rsidP="004F16D9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>w</w:t>
      </w:r>
      <w:r w:rsidR="004F16D9" w:rsidRPr="004F16D9">
        <w:rPr>
          <w:rFonts w:ascii="Times New Roman" w:hAnsi="Times New Roman" w:cs="Times New Roman"/>
          <w:b/>
          <w:sz w:val="20"/>
          <w:szCs w:val="20"/>
        </w:rPr>
        <w:t xml:space="preserve"> GOPS</w:t>
      </w:r>
      <w:r w:rsidRPr="004F16D9">
        <w:rPr>
          <w:rFonts w:ascii="Times New Roman" w:hAnsi="Times New Roman" w:cs="Times New Roman"/>
          <w:b/>
          <w:sz w:val="20"/>
          <w:szCs w:val="20"/>
        </w:rPr>
        <w:t xml:space="preserve"> w </w:t>
      </w:r>
      <w:r w:rsidR="008641C5" w:rsidRPr="004F16D9">
        <w:rPr>
          <w:rFonts w:ascii="Times New Roman" w:hAnsi="Times New Roman" w:cs="Times New Roman"/>
          <w:b/>
          <w:sz w:val="20"/>
          <w:szCs w:val="20"/>
        </w:rPr>
        <w:t>Rościszewie</w:t>
      </w:r>
    </w:p>
    <w:p w:rsidR="00E9620F" w:rsidRDefault="00E9620F" w:rsidP="00E9620F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087CCF" w:rsidRDefault="00087CCF" w:rsidP="00E9620F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E9620F" w:rsidRPr="00294356" w:rsidRDefault="00E9620F" w:rsidP="00E9620F">
      <w:pPr>
        <w:pStyle w:val="Default"/>
        <w:spacing w:line="240" w:lineRule="auto"/>
        <w:jc w:val="center"/>
        <w:rPr>
          <w:rFonts w:ascii="Times New Roman" w:hAnsi="Times New Roman" w:cs="Times New Roman"/>
        </w:rPr>
      </w:pPr>
    </w:p>
    <w:p w:rsidR="00042703" w:rsidRPr="00294356" w:rsidRDefault="00042703" w:rsidP="00E962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PROTOKÓŁ</w:t>
      </w:r>
    </w:p>
    <w:p w:rsidR="00042703" w:rsidRPr="00294356" w:rsidRDefault="00042703" w:rsidP="00E962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Z DNIA .....................................................</w:t>
      </w:r>
    </w:p>
    <w:p w:rsidR="00042703" w:rsidRPr="00294356" w:rsidRDefault="00042703" w:rsidP="00E962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Z PRZEPROWADZONEGO NABORU</w:t>
      </w:r>
    </w:p>
    <w:p w:rsidR="00042703" w:rsidRPr="00294356" w:rsidRDefault="00042703" w:rsidP="00E962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NA WOLNE STANOWISKO URZĘDNICZE</w:t>
      </w:r>
    </w:p>
    <w:p w:rsidR="00042703" w:rsidRDefault="00042703" w:rsidP="00087CC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W OŚRODKU POMOCY SPOŁECZNEJ</w:t>
      </w:r>
      <w:r w:rsidR="00E9620F">
        <w:rPr>
          <w:rFonts w:ascii="Times New Roman" w:hAnsi="Times New Roman" w:cs="Times New Roman"/>
          <w:b/>
          <w:bCs/>
        </w:rPr>
        <w:t xml:space="preserve"> </w:t>
      </w:r>
      <w:r w:rsidRPr="00294356">
        <w:rPr>
          <w:rFonts w:ascii="Times New Roman" w:hAnsi="Times New Roman" w:cs="Times New Roman"/>
          <w:b/>
          <w:bCs/>
        </w:rPr>
        <w:t xml:space="preserve">W </w:t>
      </w:r>
      <w:r w:rsidR="00E9620F">
        <w:rPr>
          <w:rFonts w:ascii="Times New Roman" w:hAnsi="Times New Roman" w:cs="Times New Roman"/>
          <w:b/>
          <w:bCs/>
        </w:rPr>
        <w:t>ROŚCISZEWIE</w:t>
      </w:r>
    </w:p>
    <w:p w:rsidR="00087CCF" w:rsidRDefault="00087CCF" w:rsidP="00087CC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87CCF" w:rsidRPr="00294356" w:rsidRDefault="00087CCF" w:rsidP="00087CC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42703" w:rsidRPr="00294356" w:rsidRDefault="00042703" w:rsidP="001D7D23">
      <w:pPr>
        <w:pStyle w:val="Default"/>
        <w:jc w:val="center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42703" w:rsidRDefault="00042703" w:rsidP="001D7D23">
      <w:pPr>
        <w:pStyle w:val="Default"/>
        <w:jc w:val="center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(nazwa stanowiska pracy)</w:t>
      </w:r>
    </w:p>
    <w:p w:rsidR="00E9620F" w:rsidRDefault="00E9620F" w:rsidP="001D7D23">
      <w:pPr>
        <w:pStyle w:val="Default"/>
        <w:jc w:val="center"/>
        <w:rPr>
          <w:rFonts w:ascii="Times New Roman" w:hAnsi="Times New Roman" w:cs="Times New Roman"/>
        </w:rPr>
      </w:pP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1. W wyniku ogłoszenia o naborze na w/w stanowisko pracy aplikacje złożył</w:t>
      </w:r>
      <w:r w:rsidR="00E9620F">
        <w:rPr>
          <w:rFonts w:ascii="Times New Roman" w:hAnsi="Times New Roman" w:cs="Times New Roman"/>
        </w:rPr>
        <w:t>o ...............…………</w:t>
      </w:r>
      <w:r w:rsidRPr="00294356">
        <w:rPr>
          <w:rFonts w:ascii="Times New Roman" w:hAnsi="Times New Roman" w:cs="Times New Roman"/>
        </w:rPr>
        <w:t xml:space="preserve">kandydatów spełniających wymogi formalne. </w:t>
      </w:r>
    </w:p>
    <w:p w:rsidR="00042703" w:rsidRPr="00294356" w:rsidRDefault="00042703" w:rsidP="00E9620F">
      <w:pPr>
        <w:pStyle w:val="Default"/>
        <w:jc w:val="both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2. Komisja w składzie: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................................................................................................. </w:t>
      </w:r>
    </w:p>
    <w:p w:rsidR="00042703" w:rsidRPr="00294356" w:rsidRDefault="00042703" w:rsidP="00E9620F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................................................................................................. </w:t>
      </w:r>
    </w:p>
    <w:p w:rsidR="00042703" w:rsidRPr="00294356" w:rsidRDefault="00042703" w:rsidP="004A6D97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3. Po dokonaniu selekcji zgodnie z Regulaminem stanowiącym załącznik Nr 1 do Zarządzania</w:t>
      </w:r>
    </w:p>
    <w:p w:rsidR="00042703" w:rsidRPr="00294356" w:rsidRDefault="00042703" w:rsidP="004A6D97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Nr .............</w:t>
      </w:r>
      <w:r w:rsidR="00E9620F">
        <w:rPr>
          <w:rFonts w:ascii="Times New Roman" w:hAnsi="Times New Roman" w:cs="Times New Roman"/>
        </w:rPr>
        <w:t>..................</w:t>
      </w:r>
      <w:r w:rsidRPr="00294356">
        <w:rPr>
          <w:rFonts w:ascii="Times New Roman" w:hAnsi="Times New Roman" w:cs="Times New Roman"/>
        </w:rPr>
        <w:t>Kierownika Gminnego Ośrodka Pomocy Społecznej w</w:t>
      </w:r>
      <w:r w:rsidR="00E9620F">
        <w:rPr>
          <w:rFonts w:ascii="Times New Roman" w:hAnsi="Times New Roman" w:cs="Times New Roman"/>
        </w:rPr>
        <w:t xml:space="preserve"> Rościszewie z </w:t>
      </w:r>
    </w:p>
    <w:p w:rsidR="00042703" w:rsidRPr="00294356" w:rsidRDefault="00042703" w:rsidP="004A6D97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42703" w:rsidRDefault="00042703" w:rsidP="004A6D97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dnia .............................................. w sprawie ustalenia regulaminu naboru na wolne stanowiska urzędnicze w Gminnym Ośrodk</w:t>
      </w:r>
      <w:r w:rsidR="00E9620F">
        <w:rPr>
          <w:rFonts w:ascii="Times New Roman" w:hAnsi="Times New Roman" w:cs="Times New Roman"/>
        </w:rPr>
        <w:t>u Pomocy Społecznej w Rościszewie</w:t>
      </w:r>
      <w:r w:rsidRPr="00294356">
        <w:rPr>
          <w:rFonts w:ascii="Times New Roman" w:hAnsi="Times New Roman" w:cs="Times New Roman"/>
        </w:rPr>
        <w:t xml:space="preserve">, wybrano następujących kandydatów spełniających wymogi formalne, uszeregowanych według skali punktów (zaczynając od największej) przydzielonej kandydatowi przez komisje rekrutacyjną. </w:t>
      </w:r>
    </w:p>
    <w:p w:rsidR="00087CCF" w:rsidRDefault="00087CCF" w:rsidP="00087CCF">
      <w:pPr>
        <w:pStyle w:val="Akapitzlist"/>
        <w:rPr>
          <w:rFonts w:ascii="Times New Roman" w:hAnsi="Times New Roman" w:cs="Times New Roman"/>
        </w:rPr>
      </w:pPr>
    </w:p>
    <w:p w:rsidR="00087CCF" w:rsidRPr="00294356" w:rsidRDefault="00087CCF" w:rsidP="004A6D97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84" w:type="dxa"/>
        <w:tblLayout w:type="fixed"/>
        <w:tblLook w:val="0000"/>
      </w:tblPr>
      <w:tblGrid>
        <w:gridCol w:w="1994"/>
        <w:gridCol w:w="2100"/>
        <w:gridCol w:w="2085"/>
        <w:gridCol w:w="2101"/>
      </w:tblGrid>
      <w:tr w:rsidR="00042703" w:rsidRPr="00294356" w:rsidTr="00294356">
        <w:trPr>
          <w:trHeight w:val="645"/>
        </w:trPr>
        <w:tc>
          <w:tcPr>
            <w:tcW w:w="1994" w:type="dxa"/>
            <w:shd w:val="clear" w:color="auto" w:fill="auto"/>
          </w:tcPr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  <w:r w:rsidRPr="00294356">
              <w:rPr>
                <w:rFonts w:ascii="Times New Roman" w:hAnsi="Times New Roman" w:cs="Times New Roman"/>
              </w:rPr>
              <w:t xml:space="preserve">Lp. </w:t>
            </w:r>
          </w:p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</w:p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</w:p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</w:p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</w:p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  <w:r w:rsidRPr="00294356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2085" w:type="dxa"/>
            <w:shd w:val="clear" w:color="auto" w:fill="auto"/>
          </w:tcPr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  <w:r w:rsidRPr="00294356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2101" w:type="dxa"/>
            <w:shd w:val="clear" w:color="auto" w:fill="auto"/>
          </w:tcPr>
          <w:p w:rsidR="00042703" w:rsidRPr="00294356" w:rsidRDefault="00042703" w:rsidP="00294356">
            <w:pPr>
              <w:pStyle w:val="Default"/>
              <w:rPr>
                <w:rFonts w:ascii="Times New Roman" w:hAnsi="Times New Roman" w:cs="Times New Roman"/>
              </w:rPr>
            </w:pPr>
            <w:r w:rsidRPr="00294356">
              <w:rPr>
                <w:rFonts w:ascii="Times New Roman" w:hAnsi="Times New Roman" w:cs="Times New Roman"/>
              </w:rPr>
              <w:t xml:space="preserve">Ilość punktów z rozmowy kwalifikacyjnej </w:t>
            </w:r>
          </w:p>
        </w:tc>
      </w:tr>
    </w:tbl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87CCF" w:rsidRDefault="00087CCF" w:rsidP="00042703">
      <w:pPr>
        <w:pStyle w:val="Default"/>
        <w:rPr>
          <w:rFonts w:ascii="Times New Roman" w:hAnsi="Times New Roman" w:cs="Times New Roman"/>
        </w:rPr>
      </w:pPr>
    </w:p>
    <w:p w:rsidR="00087CCF" w:rsidRPr="00294356" w:rsidRDefault="00087CC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4. Zastosowano następujące metody naboru: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E9620F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620F">
        <w:rPr>
          <w:rFonts w:ascii="Times New Roman" w:hAnsi="Times New Roman" w:cs="Times New Roman"/>
        </w:rPr>
        <w:t>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4A6D97">
      <w:pPr>
        <w:pStyle w:val="Default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5. Zastosowano następujące techniki naboru: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42703" w:rsidRPr="00294356" w:rsidRDefault="00042703" w:rsidP="004A6D97">
      <w:pPr>
        <w:pStyle w:val="Defaul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6. Uzasadnienie wyboru: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7. Załączniki do Protokołu: </w:t>
      </w:r>
    </w:p>
    <w:p w:rsidR="00042703" w:rsidRPr="00294356" w:rsidRDefault="00042703" w:rsidP="004A6D97">
      <w:pPr>
        <w:pStyle w:val="Default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1"/>
          <w:numId w:val="7"/>
        </w:numPr>
        <w:tabs>
          <w:tab w:val="left" w:pos="108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kopia ogłoszenia o naborze, </w:t>
      </w:r>
    </w:p>
    <w:p w:rsidR="00042703" w:rsidRPr="00294356" w:rsidRDefault="00042703" w:rsidP="004A6D97">
      <w:pPr>
        <w:pStyle w:val="Default"/>
        <w:numPr>
          <w:ilvl w:val="1"/>
          <w:numId w:val="7"/>
        </w:numPr>
        <w:tabs>
          <w:tab w:val="left" w:pos="108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kopie dokumentów aplikacyjnych ….. kandydatów, </w:t>
      </w:r>
    </w:p>
    <w:p w:rsidR="00042703" w:rsidRPr="00294356" w:rsidRDefault="00042703" w:rsidP="004A6D97">
      <w:pPr>
        <w:pStyle w:val="Default"/>
        <w:numPr>
          <w:ilvl w:val="1"/>
          <w:numId w:val="7"/>
        </w:numPr>
        <w:tabs>
          <w:tab w:val="left" w:pos="108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wyniki rozmowy kwalifikacyjnej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</w:p>
    <w:p w:rsidR="00E9620F" w:rsidRDefault="00E9620F" w:rsidP="00042703">
      <w:pPr>
        <w:pStyle w:val="Default"/>
        <w:rPr>
          <w:rFonts w:ascii="Times New Roman" w:hAnsi="Times New Roman" w:cs="Times New Roman"/>
        </w:rPr>
      </w:pPr>
    </w:p>
    <w:p w:rsidR="00E9620F" w:rsidRPr="00294356" w:rsidRDefault="00E9620F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Protokół sporządził: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…............................................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data,</w:t>
      </w:r>
      <w:r w:rsidR="00E9620F">
        <w:rPr>
          <w:rFonts w:ascii="Times New Roman" w:hAnsi="Times New Roman" w:cs="Times New Roman"/>
        </w:rPr>
        <w:t xml:space="preserve"> </w:t>
      </w:r>
      <w:r w:rsidRPr="00294356">
        <w:rPr>
          <w:rFonts w:ascii="Times New Roman" w:hAnsi="Times New Roman" w:cs="Times New Roman"/>
        </w:rPr>
        <w:t xml:space="preserve">imię i nazwisko pracownika </w:t>
      </w:r>
    </w:p>
    <w:p w:rsidR="00042703" w:rsidRPr="00294356" w:rsidRDefault="00042703" w:rsidP="00042703">
      <w:pPr>
        <w:pStyle w:val="Default"/>
        <w:jc w:val="righ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Podpisy członków komisji rekrutacyjnej: </w:t>
      </w:r>
    </w:p>
    <w:p w:rsidR="00042703" w:rsidRPr="00294356" w:rsidRDefault="00042703" w:rsidP="00042703">
      <w:pPr>
        <w:pStyle w:val="Default"/>
        <w:jc w:val="righ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jc w:val="righ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….............................................................................. </w:t>
      </w:r>
    </w:p>
    <w:p w:rsidR="00042703" w:rsidRPr="00294356" w:rsidRDefault="00042703" w:rsidP="00042703">
      <w:pPr>
        <w:pStyle w:val="Default"/>
        <w:jc w:val="righ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jc w:val="righ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…............................................................................... </w:t>
      </w:r>
    </w:p>
    <w:p w:rsidR="00042703" w:rsidRPr="00294356" w:rsidRDefault="00042703" w:rsidP="00042703">
      <w:pPr>
        <w:pStyle w:val="Default"/>
        <w:jc w:val="righ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jc w:val="righ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….............................................................................. </w:t>
      </w:r>
    </w:p>
    <w:p w:rsidR="00E9620F" w:rsidRPr="00294356" w:rsidRDefault="00E9620F" w:rsidP="00042703">
      <w:pPr>
        <w:pStyle w:val="Default"/>
        <w:jc w:val="righ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Zatwierdził: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….................................................</w:t>
      </w:r>
      <w:r w:rsidR="00E9620F">
        <w:rPr>
          <w:rFonts w:ascii="Times New Roman" w:hAnsi="Times New Roman" w:cs="Times New Roman"/>
        </w:rPr>
        <w:t>...</w:t>
      </w: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podpis i pieczęć Kierownika </w:t>
      </w:r>
      <w:r w:rsidR="00E9620F">
        <w:rPr>
          <w:rFonts w:ascii="Times New Roman" w:hAnsi="Times New Roman" w:cs="Times New Roman"/>
        </w:rPr>
        <w:t>GOPS</w:t>
      </w:r>
    </w:p>
    <w:p w:rsidR="00042703" w:rsidRPr="00294356" w:rsidRDefault="00042703" w:rsidP="00042703">
      <w:pPr>
        <w:rPr>
          <w:rFonts w:ascii="Times New Roman" w:hAnsi="Times New Roman" w:cs="Times New Roman"/>
          <w:sz w:val="24"/>
          <w:szCs w:val="24"/>
        </w:rPr>
      </w:pPr>
    </w:p>
    <w:p w:rsidR="00042703" w:rsidRPr="00294356" w:rsidRDefault="00042703" w:rsidP="00042703">
      <w:pPr>
        <w:rPr>
          <w:rFonts w:ascii="Times New Roman" w:hAnsi="Times New Roman" w:cs="Times New Roman"/>
          <w:sz w:val="24"/>
          <w:szCs w:val="24"/>
        </w:rPr>
      </w:pPr>
    </w:p>
    <w:p w:rsidR="00042703" w:rsidRDefault="00042703" w:rsidP="00042703">
      <w:pPr>
        <w:rPr>
          <w:rFonts w:ascii="Times New Roman" w:hAnsi="Times New Roman" w:cs="Times New Roman"/>
          <w:sz w:val="24"/>
          <w:szCs w:val="24"/>
        </w:rPr>
      </w:pPr>
    </w:p>
    <w:p w:rsidR="00D732BC" w:rsidRDefault="00D732BC" w:rsidP="00042703">
      <w:pPr>
        <w:rPr>
          <w:rFonts w:ascii="Times New Roman" w:hAnsi="Times New Roman" w:cs="Times New Roman"/>
          <w:sz w:val="24"/>
          <w:szCs w:val="24"/>
        </w:rPr>
      </w:pPr>
    </w:p>
    <w:p w:rsidR="00D732BC" w:rsidRPr="00294356" w:rsidRDefault="00D732BC" w:rsidP="00042703">
      <w:pPr>
        <w:rPr>
          <w:rFonts w:ascii="Times New Roman" w:hAnsi="Times New Roman" w:cs="Times New Roman"/>
          <w:sz w:val="24"/>
          <w:szCs w:val="24"/>
        </w:rPr>
      </w:pPr>
    </w:p>
    <w:p w:rsidR="00042703" w:rsidRPr="00294356" w:rsidRDefault="00042703" w:rsidP="00042703">
      <w:pPr>
        <w:rPr>
          <w:rFonts w:ascii="Times New Roman" w:hAnsi="Times New Roman" w:cs="Times New Roman"/>
          <w:sz w:val="24"/>
          <w:szCs w:val="24"/>
        </w:rPr>
      </w:pPr>
    </w:p>
    <w:p w:rsidR="00087CCF" w:rsidRDefault="00087CCF" w:rsidP="00E9620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6D9" w:rsidRDefault="004F16D9" w:rsidP="00E9620F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F16D9" w:rsidRDefault="004F16D9" w:rsidP="00E9620F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42703" w:rsidRPr="004F16D9" w:rsidRDefault="004A6D97" w:rsidP="00E9620F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</w:rPr>
        <w:t>Załącznik Nr 6</w:t>
      </w:r>
    </w:p>
    <w:p w:rsidR="00042703" w:rsidRPr="004F16D9" w:rsidRDefault="00042703" w:rsidP="00E9620F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do Regulaminu naboru na </w:t>
      </w:r>
    </w:p>
    <w:p w:rsidR="00042703" w:rsidRPr="004F16D9" w:rsidRDefault="00042703" w:rsidP="00E9620F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wolne stanowiska urzędnicze </w:t>
      </w:r>
    </w:p>
    <w:p w:rsidR="00042703" w:rsidRPr="004F16D9" w:rsidRDefault="00042703" w:rsidP="00E9620F">
      <w:pPr>
        <w:pStyle w:val="Defaul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>w</w:t>
      </w:r>
      <w:r w:rsidR="004F16D9" w:rsidRPr="004F16D9">
        <w:rPr>
          <w:rFonts w:ascii="Times New Roman" w:hAnsi="Times New Roman" w:cs="Times New Roman"/>
          <w:b/>
          <w:sz w:val="20"/>
          <w:szCs w:val="20"/>
        </w:rPr>
        <w:t xml:space="preserve"> GOPS </w:t>
      </w:r>
      <w:r w:rsidRPr="004F16D9">
        <w:rPr>
          <w:rFonts w:ascii="Times New Roman" w:hAnsi="Times New Roman" w:cs="Times New Roman"/>
          <w:b/>
          <w:sz w:val="20"/>
          <w:szCs w:val="20"/>
        </w:rPr>
        <w:t>w</w:t>
      </w:r>
      <w:r w:rsidR="00E9620F" w:rsidRPr="004F16D9">
        <w:rPr>
          <w:rFonts w:ascii="Times New Roman" w:hAnsi="Times New Roman" w:cs="Times New Roman"/>
          <w:b/>
          <w:sz w:val="20"/>
          <w:szCs w:val="20"/>
        </w:rPr>
        <w:t xml:space="preserve"> Rościszewie</w:t>
      </w:r>
    </w:p>
    <w:p w:rsidR="00E9620F" w:rsidRDefault="00E9620F" w:rsidP="00E9620F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087CCF" w:rsidRPr="00294356" w:rsidRDefault="00087CCF" w:rsidP="00E9620F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E962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INFORMACJA O WYNIKACH NABORU</w:t>
      </w:r>
    </w:p>
    <w:p w:rsidR="00042703" w:rsidRPr="00294356" w:rsidRDefault="00042703" w:rsidP="00E962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KANDYDATÓW NA STANOWISKO</w:t>
      </w:r>
    </w:p>
    <w:p w:rsidR="00042703" w:rsidRPr="00294356" w:rsidRDefault="00042703" w:rsidP="00E9620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42703" w:rsidRDefault="00042703" w:rsidP="00E962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..........................................................................</w:t>
      </w:r>
    </w:p>
    <w:p w:rsidR="00E9620F" w:rsidRPr="00294356" w:rsidRDefault="00E9620F" w:rsidP="00E9620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42703" w:rsidRPr="00294356" w:rsidRDefault="00042703" w:rsidP="00E962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 xml:space="preserve">W GMINNYM OŚRODKU POMOCY SPOŁECZNEJ W </w:t>
      </w:r>
      <w:r w:rsidR="00E9620F">
        <w:rPr>
          <w:rFonts w:ascii="Times New Roman" w:hAnsi="Times New Roman" w:cs="Times New Roman"/>
          <w:b/>
          <w:bCs/>
        </w:rPr>
        <w:t>ROŚCISZEWIE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 xml:space="preserve"> </w:t>
      </w:r>
    </w:p>
    <w:p w:rsidR="00042703" w:rsidRPr="00294356" w:rsidRDefault="00042703" w:rsidP="004A6D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1. Informujemy, że w wyniku zakończenia procedury naboru na ww. stanowisko został/a wybrany/a</w:t>
      </w:r>
    </w:p>
    <w:p w:rsidR="00042703" w:rsidRPr="00294356" w:rsidRDefault="00042703" w:rsidP="004A6D97">
      <w:pPr>
        <w:pStyle w:val="Defaul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Pan/i.......................................................................................................</w:t>
      </w:r>
      <w:r w:rsidR="00E9620F">
        <w:rPr>
          <w:rFonts w:ascii="Times New Roman" w:hAnsi="Times New Roman" w:cs="Times New Roman"/>
        </w:rPr>
        <w:t>......................................</w:t>
      </w:r>
      <w:r w:rsidRPr="00294356">
        <w:rPr>
          <w:rFonts w:ascii="Times New Roman" w:hAnsi="Times New Roman" w:cs="Times New Roman"/>
        </w:rPr>
        <w:t>.</w:t>
      </w:r>
    </w:p>
    <w:p w:rsidR="00042703" w:rsidRPr="00294356" w:rsidRDefault="00042703" w:rsidP="004A6D97">
      <w:pPr>
        <w:pStyle w:val="Defaul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zamieszkała/y................................................................................................................................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2. Uzasadnienie dokonanego wyboru: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E9620F"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E9620F" w:rsidRPr="00294356">
        <w:rPr>
          <w:rFonts w:ascii="Times New Roman" w:hAnsi="Times New Roman" w:cs="Times New Roman"/>
        </w:rPr>
        <w:t xml:space="preserve">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42703" w:rsidRPr="00294356" w:rsidRDefault="00042703" w:rsidP="00E9620F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CD6EF1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E9620F">
      <w:pPr>
        <w:pStyle w:val="Default"/>
        <w:ind w:left="4248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                                                                                         ........................................................................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                                                      </w:t>
      </w:r>
      <w:r w:rsidR="00E9620F">
        <w:rPr>
          <w:rFonts w:ascii="Times New Roman" w:hAnsi="Times New Roman" w:cs="Times New Roman"/>
        </w:rPr>
        <w:t xml:space="preserve">                         </w:t>
      </w:r>
      <w:r w:rsidRPr="00294356">
        <w:rPr>
          <w:rFonts w:ascii="Times New Roman" w:hAnsi="Times New Roman" w:cs="Times New Roman"/>
        </w:rPr>
        <w:t>(d</w:t>
      </w:r>
      <w:r w:rsidR="00E9620F">
        <w:rPr>
          <w:rFonts w:ascii="Times New Roman" w:hAnsi="Times New Roman" w:cs="Times New Roman"/>
        </w:rPr>
        <w:t>ata i podpis Kierownika GOPS</w:t>
      </w:r>
      <w:r w:rsidRPr="00294356">
        <w:rPr>
          <w:rFonts w:ascii="Times New Roman" w:hAnsi="Times New Roman" w:cs="Times New Roman"/>
        </w:rPr>
        <w:t xml:space="preserve">)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Adnotacja urzędowa: </w:t>
      </w:r>
    </w:p>
    <w:p w:rsidR="00042703" w:rsidRPr="00294356" w:rsidRDefault="00042703" w:rsidP="00CD6EF1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Niniejsza informacja była wywieszona na tablicy ogłoszeń Ośrodka Pomocy Społecznej w </w:t>
      </w:r>
      <w:r w:rsidR="00CD6EF1">
        <w:rPr>
          <w:rFonts w:ascii="Times New Roman" w:hAnsi="Times New Roman" w:cs="Times New Roman"/>
        </w:rPr>
        <w:t>Rościszewie</w:t>
      </w:r>
      <w:r w:rsidR="00CD6EF1" w:rsidRPr="00294356">
        <w:rPr>
          <w:rFonts w:ascii="Times New Roman" w:hAnsi="Times New Roman" w:cs="Times New Roman"/>
        </w:rPr>
        <w:t xml:space="preserve"> </w:t>
      </w:r>
      <w:r w:rsidRPr="00294356">
        <w:rPr>
          <w:rFonts w:ascii="Times New Roman" w:hAnsi="Times New Roman" w:cs="Times New Roman"/>
        </w:rPr>
        <w:t>od</w:t>
      </w:r>
      <w:r w:rsidR="00CD6EF1">
        <w:rPr>
          <w:rFonts w:ascii="Times New Roman" w:hAnsi="Times New Roman" w:cs="Times New Roman"/>
        </w:rPr>
        <w:t xml:space="preserve"> </w:t>
      </w:r>
      <w:r w:rsidRPr="00294356">
        <w:rPr>
          <w:rFonts w:ascii="Times New Roman" w:hAnsi="Times New Roman" w:cs="Times New Roman"/>
        </w:rPr>
        <w:t>dnia ................................... do dnia ....................</w:t>
      </w:r>
      <w:r w:rsidR="00CD6EF1">
        <w:rPr>
          <w:rFonts w:ascii="Times New Roman" w:hAnsi="Times New Roman" w:cs="Times New Roman"/>
        </w:rPr>
        <w:t xml:space="preserve">............... oraz na stronie </w:t>
      </w:r>
      <w:r w:rsidRPr="00294356">
        <w:rPr>
          <w:rFonts w:ascii="Times New Roman" w:hAnsi="Times New Roman" w:cs="Times New Roman"/>
        </w:rPr>
        <w:t>Biuletynu Informacji Publicznej</w:t>
      </w:r>
      <w:r w:rsidR="00CD6EF1">
        <w:rPr>
          <w:rFonts w:ascii="Times New Roman" w:hAnsi="Times New Roman" w:cs="Times New Roman"/>
        </w:rPr>
        <w:t xml:space="preserve"> </w:t>
      </w:r>
      <w:r w:rsidRPr="00294356">
        <w:rPr>
          <w:rFonts w:ascii="Times New Roman" w:hAnsi="Times New Roman" w:cs="Times New Roman"/>
        </w:rPr>
        <w:t xml:space="preserve">Urzędu Gminy w </w:t>
      </w:r>
      <w:r w:rsidR="00E9620F">
        <w:rPr>
          <w:rFonts w:ascii="Times New Roman" w:hAnsi="Times New Roman" w:cs="Times New Roman"/>
        </w:rPr>
        <w:t>Rościszewie</w:t>
      </w:r>
      <w:r w:rsidRPr="00294356">
        <w:rPr>
          <w:rFonts w:ascii="Times New Roman" w:hAnsi="Times New Roman" w:cs="Times New Roman"/>
        </w:rPr>
        <w:t xml:space="preserve"> od dnia ........</w:t>
      </w:r>
      <w:r w:rsidR="00E9620F">
        <w:rPr>
          <w:rFonts w:ascii="Times New Roman" w:hAnsi="Times New Roman" w:cs="Times New Roman"/>
        </w:rPr>
        <w:t>.............................</w:t>
      </w:r>
      <w:r w:rsidRPr="00294356">
        <w:rPr>
          <w:rFonts w:ascii="Times New Roman" w:hAnsi="Times New Roman" w:cs="Times New Roman"/>
        </w:rPr>
        <w:t>do dnia .....................................</w:t>
      </w:r>
      <w:r w:rsidR="00E9620F">
        <w:rPr>
          <w:rFonts w:ascii="Times New Roman" w:hAnsi="Times New Roman" w:cs="Times New Roman"/>
        </w:rPr>
        <w:t>.</w:t>
      </w:r>
      <w:r w:rsidRPr="00294356">
        <w:rPr>
          <w:rFonts w:ascii="Times New Roman" w:hAnsi="Times New Roman" w:cs="Times New Roman"/>
        </w:rPr>
        <w:t xml:space="preserve"> </w:t>
      </w: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</w:p>
    <w:p w:rsidR="00CD6EF1" w:rsidRDefault="00CD6EF1" w:rsidP="00042703">
      <w:pPr>
        <w:pStyle w:val="Default"/>
        <w:rPr>
          <w:rFonts w:ascii="Times New Roman" w:hAnsi="Times New Roman" w:cs="Times New Roman"/>
        </w:rPr>
      </w:pPr>
    </w:p>
    <w:p w:rsidR="00CD6EF1" w:rsidRDefault="00CD6EF1" w:rsidP="00042703">
      <w:pPr>
        <w:pStyle w:val="Default"/>
        <w:rPr>
          <w:rFonts w:ascii="Times New Roman" w:hAnsi="Times New Roman" w:cs="Times New Roman"/>
        </w:rPr>
      </w:pPr>
    </w:p>
    <w:p w:rsidR="00CD6EF1" w:rsidRPr="00294356" w:rsidRDefault="00CD6EF1" w:rsidP="00042703">
      <w:pPr>
        <w:pStyle w:val="Default"/>
        <w:rPr>
          <w:rFonts w:ascii="Times New Roman" w:hAnsi="Times New Roman" w:cs="Times New Roman"/>
        </w:rPr>
      </w:pPr>
    </w:p>
    <w:p w:rsidR="00E9620F" w:rsidRDefault="00E9620F" w:rsidP="000427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42703" w:rsidRPr="00294356" w:rsidRDefault="00E9620F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 </w:t>
      </w:r>
      <w:r w:rsidR="00042703" w:rsidRPr="00294356">
        <w:rPr>
          <w:rFonts w:ascii="Times New Roman" w:hAnsi="Times New Roman" w:cs="Times New Roman"/>
        </w:rPr>
        <w:t xml:space="preserve">(data i podpis pracownika) </w:t>
      </w:r>
    </w:p>
    <w:p w:rsidR="00CD6EF1" w:rsidRDefault="00CD6EF1" w:rsidP="00CD6EF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F16D9" w:rsidRDefault="004F16D9" w:rsidP="00CD6EF1">
      <w:pPr>
        <w:autoSpaceDE w:val="0"/>
        <w:spacing w:after="0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4F16D9" w:rsidRDefault="004F16D9" w:rsidP="00CD6EF1">
      <w:pPr>
        <w:autoSpaceDE w:val="0"/>
        <w:spacing w:after="0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042703" w:rsidRPr="004F16D9" w:rsidRDefault="004A6D97" w:rsidP="00CD6EF1">
      <w:pPr>
        <w:autoSpaceDE w:val="0"/>
        <w:spacing w:after="0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</w:rPr>
        <w:t>Załącznik Nr 7</w:t>
      </w:r>
      <w:r w:rsidR="00042703" w:rsidRPr="004F16D9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:rsidR="00042703" w:rsidRPr="004F16D9" w:rsidRDefault="00042703" w:rsidP="00042703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do Regulaminu naboru na </w:t>
      </w:r>
    </w:p>
    <w:p w:rsidR="00042703" w:rsidRPr="004F16D9" w:rsidRDefault="00042703" w:rsidP="00042703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wolne stanowiska urzędnicze </w:t>
      </w:r>
    </w:p>
    <w:p w:rsidR="00042703" w:rsidRPr="004F16D9" w:rsidRDefault="00042703" w:rsidP="004F16D9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16D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4F16D9" w:rsidRPr="004F16D9">
        <w:rPr>
          <w:rFonts w:ascii="Times New Roman" w:hAnsi="Times New Roman" w:cs="Times New Roman"/>
          <w:b/>
          <w:sz w:val="20"/>
          <w:szCs w:val="20"/>
        </w:rPr>
        <w:t xml:space="preserve">GOPS </w:t>
      </w:r>
      <w:r w:rsidRPr="004F16D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CD6EF1" w:rsidRPr="004F16D9">
        <w:rPr>
          <w:rFonts w:ascii="Times New Roman" w:hAnsi="Times New Roman" w:cs="Times New Roman"/>
          <w:b/>
          <w:sz w:val="20"/>
          <w:szCs w:val="20"/>
        </w:rPr>
        <w:t>Rościszewie</w:t>
      </w:r>
    </w:p>
    <w:p w:rsidR="00042703" w:rsidRPr="00294356" w:rsidRDefault="00042703" w:rsidP="00042703">
      <w:pPr>
        <w:pStyle w:val="Default"/>
        <w:jc w:val="righ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jc w:val="right"/>
        <w:rPr>
          <w:rFonts w:ascii="Times New Roman" w:hAnsi="Times New Roman" w:cs="Times New Roman"/>
        </w:rPr>
      </w:pPr>
    </w:p>
    <w:p w:rsidR="00042703" w:rsidRPr="00294356" w:rsidRDefault="00042703" w:rsidP="00CD6EF1">
      <w:pPr>
        <w:pStyle w:val="Default"/>
        <w:jc w:val="center"/>
        <w:rPr>
          <w:rFonts w:ascii="Times New Roman" w:hAnsi="Times New Roman" w:cs="Times New Roman"/>
        </w:rPr>
      </w:pPr>
    </w:p>
    <w:p w:rsidR="00042703" w:rsidRPr="00294356" w:rsidRDefault="00042703" w:rsidP="00CD6EF1">
      <w:pPr>
        <w:pStyle w:val="Default"/>
        <w:jc w:val="center"/>
        <w:rPr>
          <w:rFonts w:ascii="Times New Roman" w:hAnsi="Times New Roman" w:cs="Times New Roman"/>
        </w:rPr>
      </w:pPr>
    </w:p>
    <w:p w:rsidR="00042703" w:rsidRPr="00294356" w:rsidRDefault="00042703" w:rsidP="00CD6EF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INFORMACJA O WYNIKACH NABORU</w:t>
      </w:r>
    </w:p>
    <w:p w:rsidR="00042703" w:rsidRPr="00294356" w:rsidRDefault="00042703" w:rsidP="00CD6EF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KANDYDATÓW NA STANOWISKO</w:t>
      </w:r>
    </w:p>
    <w:p w:rsidR="00042703" w:rsidRPr="00294356" w:rsidRDefault="00042703" w:rsidP="00CD6EF1">
      <w:pPr>
        <w:pStyle w:val="Default"/>
        <w:jc w:val="center"/>
        <w:rPr>
          <w:rFonts w:ascii="Times New Roman" w:hAnsi="Times New Roman" w:cs="Times New Roman"/>
        </w:rPr>
      </w:pPr>
    </w:p>
    <w:p w:rsidR="00042703" w:rsidRPr="00294356" w:rsidRDefault="00042703" w:rsidP="00CD6EF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>..........................................................................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CD6EF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356">
        <w:rPr>
          <w:rFonts w:ascii="Times New Roman" w:hAnsi="Times New Roman" w:cs="Times New Roman"/>
          <w:b/>
          <w:bCs/>
        </w:rPr>
        <w:t xml:space="preserve">W GMINNYM OŚRODKU POMOCY SPOŁECZNEJ W </w:t>
      </w:r>
      <w:r w:rsidR="00CD6EF1">
        <w:rPr>
          <w:rFonts w:ascii="Times New Roman" w:hAnsi="Times New Roman" w:cs="Times New Roman"/>
          <w:b/>
          <w:bCs/>
        </w:rPr>
        <w:t>ROŚCISZEWIE</w:t>
      </w:r>
    </w:p>
    <w:p w:rsidR="00CD6EF1" w:rsidRPr="00294356" w:rsidRDefault="00CD6EF1" w:rsidP="00CD6EF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1. Informujemy, że w wyniku zakończenia procedury naboru na ww. stanowisko nie została zatrudniona żadna osoba spośród zakwalifikowanych kandydatów (lub brak kandydatów).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4A6D97">
      <w:pPr>
        <w:pStyle w:val="Defaul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2. Uzasadnienie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............................................................. </w:t>
      </w:r>
    </w:p>
    <w:p w:rsidR="00042703" w:rsidRDefault="00042703" w:rsidP="00CD6EF1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(data i podpis Kierownika GOPS</w:t>
      </w:r>
      <w:r w:rsidR="00CD6EF1">
        <w:rPr>
          <w:rFonts w:ascii="Times New Roman" w:hAnsi="Times New Roman" w:cs="Times New Roman"/>
        </w:rPr>
        <w:t>)</w:t>
      </w:r>
    </w:p>
    <w:p w:rsidR="00CD6EF1" w:rsidRDefault="00CD6EF1" w:rsidP="00CD6EF1">
      <w:pPr>
        <w:pStyle w:val="Default"/>
        <w:rPr>
          <w:rFonts w:ascii="Times New Roman" w:hAnsi="Times New Roman" w:cs="Times New Roman"/>
        </w:rPr>
      </w:pPr>
    </w:p>
    <w:p w:rsidR="00CD6EF1" w:rsidRPr="00294356" w:rsidRDefault="00CD6EF1" w:rsidP="00CD6EF1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Adnotacja urzędowa: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CD6EF1">
      <w:pPr>
        <w:pStyle w:val="Default"/>
        <w:jc w:val="both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>Niniejsza informacja była wywieszona na tablicy ogłoszeń Gminnego Ośrodka Pomocy Społecznej w</w:t>
      </w:r>
      <w:r w:rsidR="00CD6EF1">
        <w:rPr>
          <w:rFonts w:ascii="Times New Roman" w:hAnsi="Times New Roman" w:cs="Times New Roman"/>
        </w:rPr>
        <w:t xml:space="preserve"> Rościszewie</w:t>
      </w:r>
      <w:r w:rsidR="00CD6EF1" w:rsidRPr="00294356">
        <w:rPr>
          <w:rFonts w:ascii="Times New Roman" w:hAnsi="Times New Roman" w:cs="Times New Roman"/>
        </w:rPr>
        <w:t xml:space="preserve"> </w:t>
      </w:r>
      <w:r w:rsidRPr="00294356">
        <w:rPr>
          <w:rFonts w:ascii="Times New Roman" w:hAnsi="Times New Roman" w:cs="Times New Roman"/>
        </w:rPr>
        <w:t>od dnia ................................... do dnia ................................... oraz na stronie Biuletynu Informacji</w:t>
      </w:r>
      <w:r w:rsidR="00CD6EF1">
        <w:rPr>
          <w:rFonts w:ascii="Times New Roman" w:hAnsi="Times New Roman" w:cs="Times New Roman"/>
        </w:rPr>
        <w:t xml:space="preserve"> </w:t>
      </w:r>
      <w:r w:rsidRPr="00294356">
        <w:rPr>
          <w:rFonts w:ascii="Times New Roman" w:hAnsi="Times New Roman" w:cs="Times New Roman"/>
        </w:rPr>
        <w:t>Public</w:t>
      </w:r>
      <w:r w:rsidR="00CD6EF1">
        <w:rPr>
          <w:rFonts w:ascii="Times New Roman" w:hAnsi="Times New Roman" w:cs="Times New Roman"/>
        </w:rPr>
        <w:t xml:space="preserve">znej Urzędu Gminy w </w:t>
      </w:r>
      <w:r w:rsidR="00CD6EF1" w:rsidRPr="00CD6EF1">
        <w:rPr>
          <w:rFonts w:ascii="Times New Roman" w:hAnsi="Times New Roman" w:cs="Times New Roman"/>
        </w:rPr>
        <w:t xml:space="preserve"> </w:t>
      </w:r>
      <w:r w:rsidR="00CD6EF1">
        <w:rPr>
          <w:rFonts w:ascii="Times New Roman" w:hAnsi="Times New Roman" w:cs="Times New Roman"/>
        </w:rPr>
        <w:t xml:space="preserve">Rościszewie </w:t>
      </w:r>
      <w:r w:rsidRPr="00294356">
        <w:rPr>
          <w:rFonts w:ascii="Times New Roman" w:hAnsi="Times New Roman" w:cs="Times New Roman"/>
        </w:rPr>
        <w:t xml:space="preserve">dnia ....................................... do dnia 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</w:p>
    <w:p w:rsidR="00042703" w:rsidRDefault="00042703" w:rsidP="00042703">
      <w:pPr>
        <w:pStyle w:val="Default"/>
        <w:rPr>
          <w:rFonts w:ascii="Times New Roman" w:hAnsi="Times New Roman" w:cs="Times New Roman"/>
        </w:rPr>
      </w:pPr>
    </w:p>
    <w:p w:rsidR="00CD6EF1" w:rsidRDefault="00CD6EF1" w:rsidP="00042703">
      <w:pPr>
        <w:pStyle w:val="Default"/>
        <w:rPr>
          <w:rFonts w:ascii="Times New Roman" w:hAnsi="Times New Roman" w:cs="Times New Roman"/>
        </w:rPr>
      </w:pPr>
    </w:p>
    <w:p w:rsidR="00CD6EF1" w:rsidRPr="00294356" w:rsidRDefault="00CD6EF1" w:rsidP="00042703">
      <w:pPr>
        <w:pStyle w:val="Default"/>
        <w:rPr>
          <w:rFonts w:ascii="Times New Roman" w:hAnsi="Times New Roman" w:cs="Times New Roman"/>
        </w:rPr>
      </w:pP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........................................................ </w:t>
      </w:r>
    </w:p>
    <w:p w:rsidR="00042703" w:rsidRPr="00294356" w:rsidRDefault="00042703" w:rsidP="00042703">
      <w:pPr>
        <w:pStyle w:val="Default"/>
        <w:rPr>
          <w:rFonts w:ascii="Times New Roman" w:hAnsi="Times New Roman" w:cs="Times New Roman"/>
        </w:rPr>
      </w:pPr>
      <w:r w:rsidRPr="00294356">
        <w:rPr>
          <w:rFonts w:ascii="Times New Roman" w:hAnsi="Times New Roman" w:cs="Times New Roman"/>
        </w:rPr>
        <w:t xml:space="preserve">(data i podpis pracownika) </w:t>
      </w:r>
    </w:p>
    <w:p w:rsidR="00042703" w:rsidRPr="00294356" w:rsidRDefault="00042703" w:rsidP="00042703">
      <w:pPr>
        <w:rPr>
          <w:rFonts w:ascii="Times New Roman" w:hAnsi="Times New Roman" w:cs="Times New Roman"/>
          <w:sz w:val="24"/>
          <w:szCs w:val="24"/>
        </w:rPr>
      </w:pPr>
    </w:p>
    <w:p w:rsidR="00042703" w:rsidRPr="00294356" w:rsidRDefault="00042703" w:rsidP="00042703">
      <w:pPr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42703">
      <w:pPr>
        <w:rPr>
          <w:rFonts w:ascii="Times New Roman" w:hAnsi="Times New Roman" w:cs="Times New Roman"/>
          <w:noProof/>
          <w:sz w:val="24"/>
          <w:szCs w:val="24"/>
        </w:rPr>
      </w:pPr>
    </w:p>
    <w:p w:rsidR="004F16D9" w:rsidRDefault="004F16D9" w:rsidP="00042703">
      <w:pPr>
        <w:rPr>
          <w:rFonts w:ascii="Times New Roman" w:hAnsi="Times New Roman" w:cs="Times New Roman"/>
          <w:noProof/>
          <w:sz w:val="24"/>
          <w:szCs w:val="24"/>
        </w:rPr>
      </w:pPr>
    </w:p>
    <w:p w:rsidR="004F16D9" w:rsidRDefault="004F16D9" w:rsidP="00042703">
      <w:pPr>
        <w:rPr>
          <w:rFonts w:ascii="Times New Roman" w:hAnsi="Times New Roman" w:cs="Times New Roman"/>
          <w:noProof/>
          <w:sz w:val="24"/>
          <w:szCs w:val="24"/>
        </w:rPr>
      </w:pPr>
    </w:p>
    <w:p w:rsidR="004F16D9" w:rsidRDefault="004F16D9" w:rsidP="004F16D9">
      <w:pPr>
        <w:shd w:val="clear" w:color="auto" w:fill="FFFFFF"/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sectPr w:rsidR="004F16D9" w:rsidSect="0062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E2" w:rsidRDefault="00A025E2" w:rsidP="00042703">
      <w:pPr>
        <w:spacing w:after="0" w:line="240" w:lineRule="auto"/>
      </w:pPr>
      <w:r>
        <w:separator/>
      </w:r>
    </w:p>
  </w:endnote>
  <w:endnote w:type="continuationSeparator" w:id="1">
    <w:p w:rsidR="00A025E2" w:rsidRDefault="00A025E2" w:rsidP="0004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E2" w:rsidRDefault="00A025E2" w:rsidP="00042703">
      <w:pPr>
        <w:spacing w:after="0" w:line="240" w:lineRule="auto"/>
      </w:pPr>
      <w:r>
        <w:separator/>
      </w:r>
    </w:p>
  </w:footnote>
  <w:footnote w:type="continuationSeparator" w:id="1">
    <w:p w:rsidR="00A025E2" w:rsidRDefault="00A025E2" w:rsidP="0004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AED60CC"/>
    <w:multiLevelType w:val="hybridMultilevel"/>
    <w:tmpl w:val="FC2EF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E5328"/>
    <w:multiLevelType w:val="hybridMultilevel"/>
    <w:tmpl w:val="C6FEB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B418C2"/>
    <w:multiLevelType w:val="hybridMultilevel"/>
    <w:tmpl w:val="1304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263CA4"/>
    <w:multiLevelType w:val="hybridMultilevel"/>
    <w:tmpl w:val="527CC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F0EF1"/>
    <w:multiLevelType w:val="hybridMultilevel"/>
    <w:tmpl w:val="F37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17FA2"/>
    <w:multiLevelType w:val="hybridMultilevel"/>
    <w:tmpl w:val="90489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D4AFD"/>
    <w:multiLevelType w:val="hybridMultilevel"/>
    <w:tmpl w:val="1CCE7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D4092"/>
    <w:multiLevelType w:val="hybridMultilevel"/>
    <w:tmpl w:val="B650D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E1862"/>
    <w:multiLevelType w:val="hybridMultilevel"/>
    <w:tmpl w:val="4732BC10"/>
    <w:lvl w:ilvl="0" w:tplc="656A0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87122"/>
    <w:multiLevelType w:val="hybridMultilevel"/>
    <w:tmpl w:val="DF3CC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2678"/>
    <w:multiLevelType w:val="hybridMultilevel"/>
    <w:tmpl w:val="0896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9363A"/>
    <w:multiLevelType w:val="hybridMultilevel"/>
    <w:tmpl w:val="3CB8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3264F"/>
    <w:multiLevelType w:val="multilevel"/>
    <w:tmpl w:val="2FC4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64CA635B"/>
    <w:multiLevelType w:val="hybridMultilevel"/>
    <w:tmpl w:val="C832C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E423D"/>
    <w:multiLevelType w:val="hybridMultilevel"/>
    <w:tmpl w:val="CD8C06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873EC9"/>
    <w:multiLevelType w:val="hybridMultilevel"/>
    <w:tmpl w:val="3D3C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42101"/>
    <w:multiLevelType w:val="hybridMultilevel"/>
    <w:tmpl w:val="D5BA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C5EDF"/>
    <w:multiLevelType w:val="hybridMultilevel"/>
    <w:tmpl w:val="CCC8B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F0930"/>
    <w:multiLevelType w:val="hybridMultilevel"/>
    <w:tmpl w:val="3FA2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43D50"/>
    <w:multiLevelType w:val="hybridMultilevel"/>
    <w:tmpl w:val="4AB0B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65583"/>
    <w:multiLevelType w:val="hybridMultilevel"/>
    <w:tmpl w:val="B9929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E5B91"/>
    <w:multiLevelType w:val="hybridMultilevel"/>
    <w:tmpl w:val="15329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5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6"/>
  </w:num>
  <w:num w:numId="21">
    <w:abstractNumId w:val="14"/>
  </w:num>
  <w:num w:numId="22">
    <w:abstractNumId w:val="11"/>
  </w:num>
  <w:num w:numId="23">
    <w:abstractNumId w:val="23"/>
  </w:num>
  <w:num w:numId="24">
    <w:abstractNumId w:val="16"/>
  </w:num>
  <w:num w:numId="25">
    <w:abstractNumId w:val="29"/>
  </w:num>
  <w:num w:numId="26">
    <w:abstractNumId w:val="27"/>
  </w:num>
  <w:num w:numId="27">
    <w:abstractNumId w:val="10"/>
  </w:num>
  <w:num w:numId="28">
    <w:abstractNumId w:val="31"/>
  </w:num>
  <w:num w:numId="29">
    <w:abstractNumId w:val="28"/>
  </w:num>
  <w:num w:numId="30">
    <w:abstractNumId w:val="24"/>
  </w:num>
  <w:num w:numId="31">
    <w:abstractNumId w:val="22"/>
  </w:num>
  <w:num w:numId="32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42703"/>
    <w:rsid w:val="00037DBC"/>
    <w:rsid w:val="00042703"/>
    <w:rsid w:val="00056712"/>
    <w:rsid w:val="00087CCF"/>
    <w:rsid w:val="000B3457"/>
    <w:rsid w:val="000D3EBB"/>
    <w:rsid w:val="001D7D23"/>
    <w:rsid w:val="001E0DD3"/>
    <w:rsid w:val="00294356"/>
    <w:rsid w:val="004A6D97"/>
    <w:rsid w:val="004B7B1F"/>
    <w:rsid w:val="004D57B9"/>
    <w:rsid w:val="004F16D9"/>
    <w:rsid w:val="0058569D"/>
    <w:rsid w:val="005A530A"/>
    <w:rsid w:val="005F4B2F"/>
    <w:rsid w:val="00626D01"/>
    <w:rsid w:val="00684C84"/>
    <w:rsid w:val="006A482E"/>
    <w:rsid w:val="007A6B50"/>
    <w:rsid w:val="00807CA3"/>
    <w:rsid w:val="008641C5"/>
    <w:rsid w:val="00947A2E"/>
    <w:rsid w:val="00A025E2"/>
    <w:rsid w:val="00A26A82"/>
    <w:rsid w:val="00A761AF"/>
    <w:rsid w:val="00AE3CFC"/>
    <w:rsid w:val="00B57594"/>
    <w:rsid w:val="00C1531A"/>
    <w:rsid w:val="00CD6EF1"/>
    <w:rsid w:val="00D21A3C"/>
    <w:rsid w:val="00D732BC"/>
    <w:rsid w:val="00E9620F"/>
    <w:rsid w:val="00FC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2E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53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53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53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2703"/>
  </w:style>
  <w:style w:type="paragraph" w:customStyle="1" w:styleId="Normalny1">
    <w:name w:val="Normalny1"/>
    <w:rsid w:val="0004270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042703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42703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7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703"/>
  </w:style>
  <w:style w:type="paragraph" w:styleId="Stopka">
    <w:name w:val="footer"/>
    <w:basedOn w:val="Normalny"/>
    <w:link w:val="StopkaZnak"/>
    <w:uiPriority w:val="99"/>
    <w:semiHidden/>
    <w:unhideWhenUsed/>
    <w:rsid w:val="0004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703"/>
  </w:style>
  <w:style w:type="paragraph" w:styleId="Akapitzlist">
    <w:name w:val="List Paragraph"/>
    <w:basedOn w:val="Normalny"/>
    <w:uiPriority w:val="34"/>
    <w:qFormat/>
    <w:rsid w:val="00087CC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531A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531A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531A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531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531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BB37-5935-40E7-B2CB-EFC72506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5139</Words>
  <Characters>30835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12</cp:revision>
  <cp:lastPrinted>2013-06-11T08:59:00Z</cp:lastPrinted>
  <dcterms:created xsi:type="dcterms:W3CDTF">2013-06-10T10:10:00Z</dcterms:created>
  <dcterms:modified xsi:type="dcterms:W3CDTF">2013-06-11T08:59:00Z</dcterms:modified>
</cp:coreProperties>
</file>