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0D" w:rsidRPr="001F3D7E" w:rsidRDefault="0092350D" w:rsidP="00803F52">
      <w:pPr>
        <w:pStyle w:val="Tekstpodstawowy"/>
        <w:spacing w:after="0"/>
        <w:jc w:val="right"/>
        <w:rPr>
          <w:b/>
          <w:sz w:val="22"/>
          <w:szCs w:val="22"/>
        </w:rPr>
      </w:pPr>
    </w:p>
    <w:p w:rsidR="00DA727E" w:rsidRPr="001F3D7E" w:rsidRDefault="00DA727E" w:rsidP="00803F52">
      <w:pPr>
        <w:widowControl/>
        <w:suppressAutoHyphens w:val="0"/>
        <w:autoSpaceDE w:val="0"/>
        <w:autoSpaceDN w:val="0"/>
        <w:adjustRightInd w:val="0"/>
        <w:jc w:val="center"/>
        <w:rPr>
          <w:b/>
          <w:bCs/>
          <w:sz w:val="22"/>
          <w:szCs w:val="22"/>
        </w:rPr>
      </w:pPr>
    </w:p>
    <w:p w:rsidR="00DA727E" w:rsidRPr="001F3D7E" w:rsidRDefault="00DA727E" w:rsidP="00803F52">
      <w:pPr>
        <w:widowControl/>
        <w:suppressAutoHyphens w:val="0"/>
        <w:autoSpaceDE w:val="0"/>
        <w:autoSpaceDN w:val="0"/>
        <w:adjustRightInd w:val="0"/>
        <w:jc w:val="center"/>
        <w:rPr>
          <w:b/>
          <w:bCs/>
          <w:sz w:val="22"/>
          <w:szCs w:val="22"/>
        </w:rPr>
      </w:pPr>
    </w:p>
    <w:p w:rsidR="00DA727E" w:rsidRPr="001F3D7E" w:rsidRDefault="00DA727E" w:rsidP="00803F52">
      <w:pPr>
        <w:widowControl/>
        <w:suppressAutoHyphens w:val="0"/>
        <w:autoSpaceDE w:val="0"/>
        <w:autoSpaceDN w:val="0"/>
        <w:adjustRightInd w:val="0"/>
        <w:rPr>
          <w:b/>
          <w:bCs/>
          <w:sz w:val="22"/>
          <w:szCs w:val="22"/>
        </w:rPr>
      </w:pPr>
    </w:p>
    <w:p w:rsidR="00DA727E" w:rsidRPr="001F3D7E" w:rsidRDefault="00DA727E" w:rsidP="00803F52">
      <w:pPr>
        <w:widowControl/>
        <w:suppressAutoHyphens w:val="0"/>
        <w:autoSpaceDE w:val="0"/>
        <w:autoSpaceDN w:val="0"/>
        <w:adjustRightInd w:val="0"/>
        <w:rPr>
          <w:b/>
          <w:bCs/>
          <w:sz w:val="22"/>
          <w:szCs w:val="22"/>
        </w:rPr>
      </w:pPr>
    </w:p>
    <w:p w:rsidR="00DA727E" w:rsidRPr="001F3D7E" w:rsidRDefault="00DA727E" w:rsidP="00803F52">
      <w:pPr>
        <w:widowControl/>
        <w:suppressAutoHyphens w:val="0"/>
        <w:autoSpaceDE w:val="0"/>
        <w:autoSpaceDN w:val="0"/>
        <w:adjustRightInd w:val="0"/>
        <w:rPr>
          <w:b/>
          <w:bCs/>
          <w:sz w:val="22"/>
          <w:szCs w:val="22"/>
        </w:rPr>
      </w:pPr>
    </w:p>
    <w:p w:rsidR="00DA727E" w:rsidRPr="001F3D7E" w:rsidRDefault="00DA727E" w:rsidP="00803F52">
      <w:pPr>
        <w:pStyle w:val="Default"/>
        <w:jc w:val="center"/>
        <w:rPr>
          <w:rFonts w:ascii="Times New Roman" w:hAnsi="Times New Roman" w:cs="Times New Roman"/>
          <w:color w:val="auto"/>
          <w:sz w:val="36"/>
          <w:szCs w:val="36"/>
        </w:rPr>
      </w:pPr>
      <w:r w:rsidRPr="001F3D7E">
        <w:rPr>
          <w:rFonts w:ascii="Times New Roman" w:hAnsi="Times New Roman" w:cs="Times New Roman"/>
          <w:b/>
          <w:bCs/>
          <w:color w:val="auto"/>
          <w:sz w:val="36"/>
          <w:szCs w:val="36"/>
        </w:rPr>
        <w:t>SPECYFIKACJA WARUNKÓW ZAMÓWIENIA</w:t>
      </w:r>
    </w:p>
    <w:p w:rsidR="00DA727E" w:rsidRPr="001F3D7E" w:rsidRDefault="00DA727E" w:rsidP="00803F52">
      <w:pPr>
        <w:pStyle w:val="Default"/>
        <w:jc w:val="center"/>
        <w:rPr>
          <w:rFonts w:ascii="Times New Roman" w:hAnsi="Times New Roman" w:cs="Times New Roman"/>
          <w:b/>
          <w:bCs/>
          <w:color w:val="auto"/>
          <w:sz w:val="36"/>
          <w:szCs w:val="36"/>
        </w:rPr>
      </w:pPr>
      <w:r w:rsidRPr="001F3D7E">
        <w:rPr>
          <w:rFonts w:ascii="Times New Roman" w:hAnsi="Times New Roman" w:cs="Times New Roman"/>
          <w:b/>
          <w:bCs/>
          <w:color w:val="auto"/>
          <w:sz w:val="36"/>
          <w:szCs w:val="36"/>
        </w:rPr>
        <w:t>- dalej zwana „SWZ”</w:t>
      </w: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color w:val="auto"/>
          <w:sz w:val="22"/>
          <w:szCs w:val="22"/>
        </w:rPr>
      </w:pPr>
    </w:p>
    <w:p w:rsidR="00DA727E" w:rsidRPr="001F3D7E" w:rsidRDefault="00DA727E"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Postępowanie o udzielenie zamówienia publicznego - dalej zwane „postępowaniem” - jest prowadzone zgodnie z przepisami ustawy z dnia 11 września 2019 r. - Prawo z</w:t>
      </w:r>
      <w:r w:rsidR="00F41B01" w:rsidRPr="001F3D7E">
        <w:rPr>
          <w:rFonts w:ascii="Times New Roman" w:hAnsi="Times New Roman" w:cs="Times New Roman"/>
          <w:color w:val="auto"/>
          <w:sz w:val="22"/>
          <w:szCs w:val="22"/>
        </w:rPr>
        <w:t>amówień publicznych (</w:t>
      </w:r>
      <w:r w:rsidR="00C97AA9">
        <w:rPr>
          <w:rFonts w:ascii="Times New Roman" w:hAnsi="Times New Roman" w:cs="Times New Roman"/>
          <w:color w:val="auto"/>
          <w:sz w:val="22"/>
          <w:szCs w:val="22"/>
        </w:rPr>
        <w:t>Dz.U. z 202</w:t>
      </w:r>
      <w:r w:rsidR="0089224A">
        <w:rPr>
          <w:rFonts w:ascii="Times New Roman" w:hAnsi="Times New Roman" w:cs="Times New Roman"/>
          <w:color w:val="auto"/>
          <w:sz w:val="22"/>
          <w:szCs w:val="22"/>
        </w:rPr>
        <w:t>3 r. poz. 1605</w:t>
      </w:r>
      <w:r w:rsidRPr="001F3D7E">
        <w:rPr>
          <w:rFonts w:ascii="Times New Roman" w:hAnsi="Times New Roman" w:cs="Times New Roman"/>
          <w:color w:val="auto"/>
          <w:sz w:val="22"/>
          <w:szCs w:val="22"/>
        </w:rPr>
        <w:t xml:space="preserve"> z późn. zm.) - dalej zwanej </w:t>
      </w:r>
      <w:r w:rsidR="001A4199" w:rsidRPr="001F3D7E">
        <w:rPr>
          <w:rFonts w:ascii="Times New Roman" w:hAnsi="Times New Roman" w:cs="Times New Roman"/>
          <w:b/>
          <w:bCs/>
          <w:color w:val="auto"/>
          <w:sz w:val="22"/>
          <w:szCs w:val="22"/>
        </w:rPr>
        <w:t xml:space="preserve">„ustawą </w:t>
      </w:r>
      <w:proofErr w:type="spellStart"/>
      <w:r w:rsidR="001A4199" w:rsidRPr="001F3D7E">
        <w:rPr>
          <w:rFonts w:ascii="Times New Roman" w:hAnsi="Times New Roman" w:cs="Times New Roman"/>
          <w:b/>
          <w:bCs/>
          <w:color w:val="auto"/>
          <w:sz w:val="22"/>
          <w:szCs w:val="22"/>
        </w:rPr>
        <w:t>Pzp</w:t>
      </w:r>
      <w:proofErr w:type="spellEnd"/>
      <w:r w:rsidRPr="001F3D7E">
        <w:rPr>
          <w:rFonts w:ascii="Times New Roman" w:hAnsi="Times New Roman" w:cs="Times New Roman"/>
          <w:b/>
          <w:bCs/>
          <w:color w:val="auto"/>
          <w:sz w:val="22"/>
          <w:szCs w:val="22"/>
        </w:rPr>
        <w:t xml:space="preserve">” </w:t>
      </w:r>
    </w:p>
    <w:p w:rsidR="00DA727E" w:rsidRPr="001F3D7E" w:rsidRDefault="00DA727E" w:rsidP="00803F52">
      <w:pPr>
        <w:pStyle w:val="Default"/>
        <w:rPr>
          <w:rFonts w:ascii="Times New Roman" w:hAnsi="Times New Roman" w:cs="Times New Roman"/>
          <w:b/>
          <w:bCs/>
          <w:color w:val="auto"/>
          <w:sz w:val="22"/>
          <w:szCs w:val="22"/>
        </w:rPr>
      </w:pPr>
    </w:p>
    <w:p w:rsidR="00DA727E" w:rsidRPr="001F3D7E" w:rsidRDefault="00DA727E" w:rsidP="00803F52">
      <w:pPr>
        <w:pStyle w:val="Default"/>
        <w:rPr>
          <w:rFonts w:ascii="Times New Roman" w:hAnsi="Times New Roman" w:cs="Times New Roman"/>
          <w:b/>
          <w:bCs/>
          <w:color w:val="auto"/>
          <w:sz w:val="22"/>
          <w:szCs w:val="22"/>
        </w:rPr>
      </w:pPr>
    </w:p>
    <w:p w:rsidR="00DA727E" w:rsidRPr="001F3D7E" w:rsidRDefault="00DA727E" w:rsidP="00803F52">
      <w:pPr>
        <w:pStyle w:val="Default"/>
        <w:rPr>
          <w:rFonts w:ascii="Times New Roman" w:hAnsi="Times New Roman" w:cs="Times New Roman"/>
          <w:b/>
          <w:bCs/>
          <w:color w:val="auto"/>
          <w:sz w:val="22"/>
          <w:szCs w:val="22"/>
        </w:rPr>
      </w:pPr>
    </w:p>
    <w:p w:rsidR="00DA727E" w:rsidRPr="001F3D7E" w:rsidRDefault="00DA727E" w:rsidP="00803F52">
      <w:pPr>
        <w:pStyle w:val="Default"/>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Nazwa nadana zamówieniu: </w:t>
      </w: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r w:rsidRPr="001F3D7E">
        <w:rPr>
          <w:rFonts w:ascii="Times New Roman" w:hAnsi="Times New Roman" w:cs="Times New Roman"/>
          <w:b/>
          <w:bCs/>
          <w:color w:val="auto"/>
          <w:sz w:val="22"/>
          <w:szCs w:val="22"/>
        </w:rPr>
        <w:t>„</w:t>
      </w:r>
      <w:r w:rsidR="001B7330">
        <w:rPr>
          <w:rFonts w:ascii="Times New Roman" w:hAnsi="Times New Roman" w:cs="Times New Roman"/>
          <w:b/>
          <w:bCs/>
          <w:color w:val="auto"/>
          <w:sz w:val="22"/>
          <w:szCs w:val="22"/>
        </w:rPr>
        <w:t>Remont Kościoła pw. św. Józefa w Rościszewie w systemie zaprojektuj i wybuduj</w:t>
      </w:r>
      <w:r w:rsidRPr="001F3D7E">
        <w:rPr>
          <w:rFonts w:ascii="Times New Roman" w:hAnsi="Times New Roman" w:cs="Times New Roman"/>
          <w:b/>
          <w:bCs/>
          <w:color w:val="auto"/>
          <w:sz w:val="22"/>
          <w:szCs w:val="22"/>
        </w:rPr>
        <w:t>”</w:t>
      </w: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color w:val="auto"/>
          <w:sz w:val="22"/>
          <w:szCs w:val="22"/>
        </w:rPr>
      </w:pPr>
    </w:p>
    <w:p w:rsidR="00DA727E" w:rsidRDefault="00DA727E" w:rsidP="00803F52">
      <w:pPr>
        <w:pStyle w:val="Default"/>
        <w:rPr>
          <w:rFonts w:ascii="Times New Roman" w:hAnsi="Times New Roman" w:cs="Times New Roman"/>
          <w:color w:val="auto"/>
          <w:sz w:val="22"/>
          <w:szCs w:val="22"/>
        </w:rPr>
      </w:pPr>
    </w:p>
    <w:p w:rsidR="001B7330" w:rsidRPr="001B7330" w:rsidRDefault="001B7330" w:rsidP="00803F52">
      <w:pPr>
        <w:pStyle w:val="Default"/>
        <w:rPr>
          <w:rFonts w:ascii="Times New Roman" w:hAnsi="Times New Roman" w:cs="Times New Roman"/>
          <w:color w:val="FF0000"/>
          <w:sz w:val="22"/>
          <w:szCs w:val="22"/>
        </w:rPr>
      </w:pPr>
    </w:p>
    <w:p w:rsidR="00DA727E" w:rsidRPr="00EB41A3" w:rsidRDefault="00DA727E" w:rsidP="00803F52">
      <w:pPr>
        <w:pStyle w:val="Default"/>
        <w:rPr>
          <w:rFonts w:ascii="Times New Roman" w:hAnsi="Times New Roman" w:cs="Times New Roman"/>
          <w:b/>
          <w:bCs/>
          <w:color w:val="auto"/>
          <w:sz w:val="22"/>
          <w:szCs w:val="22"/>
        </w:rPr>
      </w:pPr>
      <w:r w:rsidRPr="00EB41A3">
        <w:rPr>
          <w:rFonts w:ascii="Times New Roman" w:hAnsi="Times New Roman" w:cs="Times New Roman"/>
          <w:b/>
          <w:bCs/>
          <w:color w:val="auto"/>
          <w:sz w:val="22"/>
          <w:szCs w:val="22"/>
        </w:rPr>
        <w:t>Ogłoszono w Biule</w:t>
      </w:r>
      <w:r w:rsidR="00F41B01" w:rsidRPr="00EB41A3">
        <w:rPr>
          <w:rFonts w:ascii="Times New Roman" w:hAnsi="Times New Roman" w:cs="Times New Roman"/>
          <w:b/>
          <w:bCs/>
          <w:color w:val="auto"/>
          <w:sz w:val="22"/>
          <w:szCs w:val="22"/>
        </w:rPr>
        <w:t>t</w:t>
      </w:r>
      <w:r w:rsidR="00D67A19" w:rsidRPr="00EB41A3">
        <w:rPr>
          <w:rFonts w:ascii="Times New Roman" w:hAnsi="Times New Roman" w:cs="Times New Roman"/>
          <w:b/>
          <w:bCs/>
          <w:color w:val="auto"/>
          <w:sz w:val="22"/>
          <w:szCs w:val="22"/>
        </w:rPr>
        <w:t>ynie Zamówi</w:t>
      </w:r>
      <w:r w:rsidR="00C55FB5" w:rsidRPr="00EB41A3">
        <w:rPr>
          <w:rFonts w:ascii="Times New Roman" w:hAnsi="Times New Roman" w:cs="Times New Roman"/>
          <w:b/>
          <w:bCs/>
          <w:color w:val="auto"/>
          <w:sz w:val="22"/>
          <w:szCs w:val="22"/>
        </w:rPr>
        <w:t xml:space="preserve">eń Publicznych dnia </w:t>
      </w:r>
      <w:r w:rsidR="00EB41A3" w:rsidRPr="00EB41A3">
        <w:rPr>
          <w:rFonts w:ascii="Times New Roman" w:hAnsi="Times New Roman" w:cs="Times New Roman"/>
          <w:b/>
          <w:bCs/>
          <w:color w:val="auto"/>
          <w:sz w:val="22"/>
          <w:szCs w:val="22"/>
        </w:rPr>
        <w:t>19.07.2024</w:t>
      </w:r>
      <w:r w:rsidR="00347AF6" w:rsidRPr="00EB41A3">
        <w:rPr>
          <w:rFonts w:ascii="Times New Roman" w:hAnsi="Times New Roman" w:cs="Times New Roman"/>
          <w:b/>
          <w:bCs/>
          <w:color w:val="auto"/>
          <w:sz w:val="22"/>
          <w:szCs w:val="22"/>
        </w:rPr>
        <w:t xml:space="preserve"> r.</w:t>
      </w:r>
    </w:p>
    <w:p w:rsidR="00DA727E" w:rsidRPr="00EB41A3" w:rsidRDefault="00DA727E" w:rsidP="00803F52">
      <w:pPr>
        <w:pStyle w:val="Default"/>
        <w:rPr>
          <w:rFonts w:ascii="Times New Roman" w:hAnsi="Times New Roman" w:cs="Times New Roman"/>
          <w:color w:val="auto"/>
          <w:sz w:val="22"/>
          <w:szCs w:val="22"/>
        </w:rPr>
      </w:pPr>
    </w:p>
    <w:p w:rsidR="00DA727E" w:rsidRPr="00EB41A3" w:rsidRDefault="00F41B01" w:rsidP="00803F52">
      <w:pPr>
        <w:pStyle w:val="Default"/>
        <w:rPr>
          <w:rFonts w:ascii="Times New Roman" w:hAnsi="Times New Roman" w:cs="Times New Roman"/>
          <w:color w:val="auto"/>
          <w:sz w:val="22"/>
          <w:szCs w:val="22"/>
        </w:rPr>
      </w:pPr>
      <w:r w:rsidRPr="00EB41A3">
        <w:rPr>
          <w:rFonts w:ascii="Times New Roman" w:hAnsi="Times New Roman" w:cs="Times New Roman"/>
          <w:b/>
          <w:bCs/>
          <w:color w:val="auto"/>
          <w:sz w:val="22"/>
          <w:szCs w:val="22"/>
        </w:rPr>
        <w:t xml:space="preserve">Nr </w:t>
      </w:r>
      <w:r w:rsidR="00BD1AF9" w:rsidRPr="00EB41A3">
        <w:rPr>
          <w:rFonts w:ascii="Times New Roman" w:hAnsi="Times New Roman" w:cs="Times New Roman"/>
          <w:b/>
          <w:bCs/>
          <w:color w:val="auto"/>
          <w:sz w:val="22"/>
          <w:szCs w:val="22"/>
        </w:rPr>
        <w:t xml:space="preserve">ogłoszenia: </w:t>
      </w:r>
      <w:r w:rsidR="00EB41A3" w:rsidRPr="00EB41A3">
        <w:rPr>
          <w:rFonts w:ascii="Times New Roman" w:hAnsi="Times New Roman" w:cs="Times New Roman"/>
          <w:b/>
          <w:bCs/>
          <w:color w:val="auto"/>
          <w:sz w:val="22"/>
          <w:szCs w:val="22"/>
        </w:rPr>
        <w:t>2024/BZP 00422012</w:t>
      </w:r>
    </w:p>
    <w:p w:rsidR="0092350D" w:rsidRPr="001F3D7E" w:rsidRDefault="0092350D" w:rsidP="00803F52">
      <w:pPr>
        <w:widowControl/>
        <w:suppressAutoHyphens w:val="0"/>
        <w:autoSpaceDE w:val="0"/>
        <w:autoSpaceDN w:val="0"/>
        <w:adjustRightInd w:val="0"/>
        <w:rPr>
          <w:b/>
          <w:bCs/>
          <w:sz w:val="22"/>
          <w:szCs w:val="22"/>
          <w:lang w:eastAsia="pl-PL"/>
        </w:rPr>
      </w:pPr>
    </w:p>
    <w:p w:rsidR="0092350D" w:rsidRPr="001F3D7E" w:rsidRDefault="0092350D" w:rsidP="00803F52">
      <w:pPr>
        <w:widowControl/>
        <w:suppressAutoHyphens w:val="0"/>
        <w:autoSpaceDE w:val="0"/>
        <w:autoSpaceDN w:val="0"/>
        <w:adjustRightInd w:val="0"/>
        <w:rPr>
          <w:b/>
          <w:bCs/>
          <w:sz w:val="22"/>
          <w:szCs w:val="22"/>
          <w:lang w:eastAsia="pl-PL"/>
        </w:rPr>
      </w:pPr>
      <w:bookmarkStart w:id="0" w:name="_GoBack"/>
      <w:bookmarkEnd w:id="0"/>
    </w:p>
    <w:p w:rsidR="009A2E49" w:rsidRPr="001F3D7E" w:rsidRDefault="009A2E49"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lang w:eastAsia="pl-PL"/>
        </w:rPr>
      </w:pPr>
    </w:p>
    <w:p w:rsidR="009A2E49" w:rsidRPr="001F3D7E" w:rsidRDefault="001B7330" w:rsidP="00803F52">
      <w:pPr>
        <w:widowControl/>
        <w:suppressAutoHyphens w:val="0"/>
        <w:autoSpaceDE w:val="0"/>
        <w:autoSpaceDN w:val="0"/>
        <w:adjustRightInd w:val="0"/>
        <w:rPr>
          <w:b/>
          <w:bCs/>
          <w:sz w:val="22"/>
          <w:szCs w:val="22"/>
        </w:rPr>
      </w:pPr>
      <w:r>
        <w:rPr>
          <w:b/>
          <w:bCs/>
          <w:sz w:val="22"/>
          <w:szCs w:val="22"/>
        </w:rPr>
        <w:t xml:space="preserve">Zamawiający: </w:t>
      </w:r>
      <w:r>
        <w:rPr>
          <w:b/>
          <w:bCs/>
          <w:sz w:val="22"/>
          <w:szCs w:val="22"/>
        </w:rPr>
        <w:tab/>
      </w:r>
      <w:r>
        <w:rPr>
          <w:b/>
          <w:bCs/>
          <w:sz w:val="22"/>
          <w:szCs w:val="22"/>
        </w:rPr>
        <w:tab/>
        <w:t>Parafia Rzymskokatolicka pw. św. Józefa w Rościszewie</w:t>
      </w:r>
      <w:r w:rsidR="009A2E49" w:rsidRPr="001F3D7E">
        <w:rPr>
          <w:b/>
          <w:bCs/>
          <w:sz w:val="22"/>
          <w:szCs w:val="22"/>
        </w:rPr>
        <w:t xml:space="preserve"> </w:t>
      </w: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ab/>
      </w:r>
      <w:r w:rsidRPr="001F3D7E">
        <w:rPr>
          <w:b/>
          <w:bCs/>
          <w:sz w:val="22"/>
          <w:szCs w:val="22"/>
        </w:rPr>
        <w:tab/>
      </w:r>
      <w:r w:rsidRPr="001F3D7E">
        <w:rPr>
          <w:b/>
          <w:bCs/>
          <w:sz w:val="22"/>
          <w:szCs w:val="22"/>
        </w:rPr>
        <w:tab/>
        <w:t xml:space="preserve">Ul. </w:t>
      </w:r>
      <w:r w:rsidR="001B7330">
        <w:rPr>
          <w:b/>
          <w:bCs/>
          <w:sz w:val="22"/>
          <w:szCs w:val="22"/>
        </w:rPr>
        <w:t>Jana Pawła II 18</w:t>
      </w: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ab/>
      </w:r>
      <w:r w:rsidRPr="001F3D7E">
        <w:rPr>
          <w:b/>
          <w:bCs/>
          <w:sz w:val="22"/>
          <w:szCs w:val="22"/>
        </w:rPr>
        <w:tab/>
      </w:r>
      <w:r w:rsidRPr="001F3D7E">
        <w:rPr>
          <w:b/>
          <w:bCs/>
          <w:sz w:val="22"/>
          <w:szCs w:val="22"/>
        </w:rPr>
        <w:tab/>
        <w:t>09-204 Rościszewo</w:t>
      </w:r>
    </w:p>
    <w:p w:rsidR="009A2E49" w:rsidRPr="001F3D7E" w:rsidRDefault="001B7330" w:rsidP="00803F52">
      <w:pPr>
        <w:widowControl/>
        <w:suppressAutoHyphens w:val="0"/>
        <w:autoSpaceDE w:val="0"/>
        <w:autoSpaceDN w:val="0"/>
        <w:adjustRightInd w:val="0"/>
        <w:rPr>
          <w:b/>
          <w:bCs/>
          <w:sz w:val="22"/>
          <w:szCs w:val="22"/>
        </w:rPr>
      </w:pPr>
      <w:r>
        <w:rPr>
          <w:b/>
          <w:bCs/>
          <w:sz w:val="22"/>
          <w:szCs w:val="22"/>
        </w:rPr>
        <w:tab/>
      </w:r>
      <w:r>
        <w:rPr>
          <w:b/>
          <w:bCs/>
          <w:sz w:val="22"/>
          <w:szCs w:val="22"/>
        </w:rPr>
        <w:tab/>
      </w:r>
      <w:r>
        <w:rPr>
          <w:b/>
          <w:bCs/>
          <w:sz w:val="22"/>
          <w:szCs w:val="22"/>
        </w:rPr>
        <w:tab/>
        <w:t>NIP: 776-154-09-43, REGON: 040070535</w:t>
      </w: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ab/>
      </w:r>
      <w:r w:rsidRPr="001F3D7E">
        <w:rPr>
          <w:b/>
          <w:bCs/>
          <w:sz w:val="22"/>
          <w:szCs w:val="22"/>
        </w:rPr>
        <w:tab/>
      </w:r>
      <w:r w:rsidRPr="001F3D7E">
        <w:rPr>
          <w:b/>
          <w:bCs/>
          <w:sz w:val="22"/>
          <w:szCs w:val="22"/>
        </w:rPr>
        <w:tab/>
      </w:r>
      <w:r w:rsidR="001B7330">
        <w:rPr>
          <w:b/>
          <w:sz w:val="22"/>
          <w:szCs w:val="22"/>
        </w:rPr>
        <w:t>tel.: 695-398-171</w:t>
      </w:r>
    </w:p>
    <w:p w:rsidR="009A2E49" w:rsidRPr="001F3D7E" w:rsidRDefault="009A2E49" w:rsidP="00803F52">
      <w:pPr>
        <w:widowControl/>
        <w:suppressAutoHyphens w:val="0"/>
        <w:autoSpaceDE w:val="0"/>
        <w:autoSpaceDN w:val="0"/>
        <w:adjustRightInd w:val="0"/>
        <w:rPr>
          <w:b/>
          <w:bCs/>
          <w:sz w:val="22"/>
          <w:szCs w:val="22"/>
          <w:lang w:eastAsia="pl-PL"/>
        </w:rPr>
      </w:pPr>
    </w:p>
    <w:p w:rsidR="0092350D" w:rsidRPr="001F3D7E" w:rsidRDefault="0092350D" w:rsidP="00803F52">
      <w:pPr>
        <w:jc w:val="both"/>
        <w:rPr>
          <w:b/>
          <w:bCs/>
          <w:sz w:val="22"/>
          <w:szCs w:val="22"/>
        </w:rPr>
      </w:pPr>
      <w:r w:rsidRPr="001F3D7E">
        <w:rPr>
          <w:b/>
          <w:bCs/>
          <w:sz w:val="22"/>
          <w:szCs w:val="22"/>
        </w:rPr>
        <w:t xml:space="preserve"> </w:t>
      </w:r>
    </w:p>
    <w:p w:rsidR="0092350D" w:rsidRPr="001F3D7E" w:rsidRDefault="0092350D" w:rsidP="00803F52">
      <w:pPr>
        <w:pStyle w:val="Zwykytekst1"/>
        <w:jc w:val="center"/>
        <w:rPr>
          <w:rFonts w:ascii="Times New Roman" w:hAnsi="Times New Roman"/>
          <w:b/>
          <w:color w:val="auto"/>
          <w:sz w:val="22"/>
          <w:szCs w:val="22"/>
        </w:rPr>
      </w:pPr>
    </w:p>
    <w:p w:rsidR="0092350D" w:rsidRPr="001F3D7E" w:rsidRDefault="0092350D" w:rsidP="00803F52">
      <w:pPr>
        <w:pStyle w:val="Zwykytekst1"/>
        <w:jc w:val="center"/>
        <w:rPr>
          <w:rFonts w:ascii="Times New Roman" w:hAnsi="Times New Roman"/>
          <w:b/>
          <w:color w:val="auto"/>
          <w:sz w:val="22"/>
          <w:szCs w:val="22"/>
        </w:rPr>
      </w:pPr>
    </w:p>
    <w:p w:rsidR="00F41B01" w:rsidRPr="001F3D7E" w:rsidRDefault="00F41B01" w:rsidP="00803F52">
      <w:pPr>
        <w:tabs>
          <w:tab w:val="left" w:pos="567"/>
        </w:tabs>
        <w:ind w:right="3400"/>
        <w:rPr>
          <w:b/>
          <w:sz w:val="22"/>
          <w:szCs w:val="22"/>
        </w:rPr>
      </w:pPr>
    </w:p>
    <w:p w:rsidR="00AB42AE" w:rsidRPr="001F3D7E" w:rsidRDefault="00AB42AE" w:rsidP="00803F52">
      <w:pPr>
        <w:tabs>
          <w:tab w:val="left" w:pos="567"/>
        </w:tabs>
        <w:ind w:right="3400"/>
        <w:rPr>
          <w:b/>
          <w:sz w:val="22"/>
          <w:szCs w:val="22"/>
        </w:rPr>
      </w:pPr>
    </w:p>
    <w:p w:rsidR="002A7913" w:rsidRPr="001F3D7E" w:rsidRDefault="002A7913" w:rsidP="00803F52">
      <w:pPr>
        <w:pStyle w:val="Zwykytekst1"/>
        <w:jc w:val="center"/>
        <w:rPr>
          <w:rFonts w:ascii="Times New Roman" w:hAnsi="Times New Roman"/>
          <w:b/>
          <w:color w:val="auto"/>
          <w:sz w:val="22"/>
          <w:szCs w:val="22"/>
        </w:rPr>
      </w:pPr>
    </w:p>
    <w:p w:rsidR="0092350D" w:rsidRDefault="003F1501" w:rsidP="00803F52">
      <w:pPr>
        <w:pStyle w:val="Zwykytekst1"/>
        <w:jc w:val="center"/>
        <w:rPr>
          <w:rFonts w:ascii="Times New Roman" w:hAnsi="Times New Roman"/>
          <w:b/>
          <w:color w:val="auto"/>
          <w:sz w:val="22"/>
          <w:szCs w:val="22"/>
        </w:rPr>
      </w:pPr>
      <w:r w:rsidRPr="001F3D7E">
        <w:rPr>
          <w:rFonts w:ascii="Times New Roman" w:hAnsi="Times New Roman"/>
          <w:b/>
          <w:color w:val="auto"/>
          <w:sz w:val="22"/>
          <w:szCs w:val="22"/>
        </w:rPr>
        <w:t xml:space="preserve">Rościszewo, </w:t>
      </w:r>
      <w:r w:rsidR="001B7330">
        <w:rPr>
          <w:rFonts w:ascii="Times New Roman" w:hAnsi="Times New Roman"/>
          <w:b/>
          <w:color w:val="auto"/>
          <w:sz w:val="22"/>
          <w:szCs w:val="22"/>
        </w:rPr>
        <w:t>lipiec</w:t>
      </w:r>
      <w:r w:rsidR="00F41B01" w:rsidRPr="001F3D7E">
        <w:rPr>
          <w:rFonts w:ascii="Times New Roman" w:hAnsi="Times New Roman"/>
          <w:b/>
          <w:color w:val="auto"/>
          <w:sz w:val="22"/>
          <w:szCs w:val="22"/>
        </w:rPr>
        <w:t xml:space="preserve"> 202</w:t>
      </w:r>
      <w:r w:rsidR="0089224A">
        <w:rPr>
          <w:rFonts w:ascii="Times New Roman" w:hAnsi="Times New Roman"/>
          <w:b/>
          <w:color w:val="auto"/>
          <w:sz w:val="22"/>
          <w:szCs w:val="22"/>
        </w:rPr>
        <w:t>4</w:t>
      </w:r>
      <w:r w:rsidR="00F41B01" w:rsidRPr="001F3D7E">
        <w:rPr>
          <w:rFonts w:ascii="Times New Roman" w:hAnsi="Times New Roman"/>
          <w:b/>
          <w:color w:val="auto"/>
          <w:sz w:val="22"/>
          <w:szCs w:val="22"/>
        </w:rPr>
        <w:t xml:space="preserve"> r.</w:t>
      </w:r>
    </w:p>
    <w:p w:rsidR="001B7330" w:rsidRPr="001F3D7E" w:rsidRDefault="001B7330" w:rsidP="00803F52">
      <w:pPr>
        <w:pStyle w:val="Zwykytekst1"/>
        <w:jc w:val="center"/>
        <w:rPr>
          <w:rFonts w:ascii="Times New Roman" w:hAnsi="Times New Roman"/>
          <w:b/>
          <w:color w:val="auto"/>
          <w:sz w:val="22"/>
          <w:szCs w:val="22"/>
        </w:rPr>
      </w:pPr>
    </w:p>
    <w:p w:rsidR="008E647F" w:rsidRPr="001F3D7E" w:rsidRDefault="008E647F" w:rsidP="00803F52">
      <w:pPr>
        <w:pStyle w:val="Nagwekspisutreci"/>
        <w:spacing w:before="0" w:line="240" w:lineRule="auto"/>
        <w:rPr>
          <w:rFonts w:ascii="Times New Roman" w:hAnsi="Times New Roman"/>
          <w:color w:val="auto"/>
        </w:rPr>
      </w:pPr>
      <w:r w:rsidRPr="001F3D7E">
        <w:rPr>
          <w:rFonts w:ascii="Times New Roman" w:hAnsi="Times New Roman"/>
          <w:color w:val="auto"/>
        </w:rPr>
        <w:lastRenderedPageBreak/>
        <w:t>Spis treści</w:t>
      </w:r>
    </w:p>
    <w:p w:rsidR="00EB41A3" w:rsidRDefault="008E647F">
      <w:pPr>
        <w:pStyle w:val="Spistreci1"/>
        <w:rPr>
          <w:rFonts w:asciiTheme="minorHAnsi" w:eastAsiaTheme="minorEastAsia" w:hAnsiTheme="minorHAnsi" w:cstheme="minorBidi"/>
          <w:noProof/>
          <w:lang w:eastAsia="pl-PL"/>
        </w:rPr>
      </w:pPr>
      <w:r w:rsidRPr="001F3D7E">
        <w:fldChar w:fldCharType="begin"/>
      </w:r>
      <w:r w:rsidRPr="001F3D7E">
        <w:instrText xml:space="preserve"> TOC \o "1-3" \h \z \u </w:instrText>
      </w:r>
      <w:r w:rsidRPr="001F3D7E">
        <w:fldChar w:fldCharType="separate"/>
      </w:r>
      <w:hyperlink w:anchor="_Toc172289840" w:history="1">
        <w:r w:rsidR="00EB41A3" w:rsidRPr="00680044">
          <w:rPr>
            <w:rStyle w:val="Hipercze"/>
            <w:noProof/>
          </w:rPr>
          <w:t>I.</w:t>
        </w:r>
        <w:r w:rsidR="00EB41A3">
          <w:rPr>
            <w:rFonts w:asciiTheme="minorHAnsi" w:eastAsiaTheme="minorEastAsia" w:hAnsiTheme="minorHAnsi" w:cstheme="minorBidi"/>
            <w:noProof/>
            <w:lang w:eastAsia="pl-PL"/>
          </w:rPr>
          <w:tab/>
        </w:r>
        <w:r w:rsidR="00EB41A3" w:rsidRPr="00680044">
          <w:rPr>
            <w:rStyle w:val="Hipercze"/>
            <w:noProof/>
          </w:rPr>
          <w:t>Nazwa oraz adres zamawiającego, numer telefonu, adres poczty elektronicznej i adres strony internetowej prowadzonego postępowania</w:t>
        </w:r>
        <w:r w:rsidR="00EB41A3">
          <w:rPr>
            <w:noProof/>
            <w:webHidden/>
          </w:rPr>
          <w:tab/>
        </w:r>
        <w:r w:rsidR="00EB41A3">
          <w:rPr>
            <w:noProof/>
            <w:webHidden/>
          </w:rPr>
          <w:fldChar w:fldCharType="begin"/>
        </w:r>
        <w:r w:rsidR="00EB41A3">
          <w:rPr>
            <w:noProof/>
            <w:webHidden/>
          </w:rPr>
          <w:instrText xml:space="preserve"> PAGEREF _Toc172289840 \h </w:instrText>
        </w:r>
        <w:r w:rsidR="00EB41A3">
          <w:rPr>
            <w:noProof/>
            <w:webHidden/>
          </w:rPr>
        </w:r>
        <w:r w:rsidR="00EB41A3">
          <w:rPr>
            <w:noProof/>
            <w:webHidden/>
          </w:rPr>
          <w:fldChar w:fldCharType="separate"/>
        </w:r>
        <w:r w:rsidR="00EB41A3">
          <w:rPr>
            <w:noProof/>
            <w:webHidden/>
          </w:rPr>
          <w:t>4</w:t>
        </w:r>
        <w:r w:rsidR="00EB41A3">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41" w:history="1">
        <w:r w:rsidRPr="00680044">
          <w:rPr>
            <w:rStyle w:val="Hipercze"/>
            <w:noProof/>
          </w:rPr>
          <w:t>II.</w:t>
        </w:r>
        <w:r>
          <w:rPr>
            <w:rFonts w:asciiTheme="minorHAnsi" w:eastAsiaTheme="minorEastAsia" w:hAnsiTheme="minorHAnsi" w:cstheme="minorBidi"/>
            <w:noProof/>
            <w:lang w:eastAsia="pl-PL"/>
          </w:rPr>
          <w:tab/>
        </w:r>
        <w:r w:rsidRPr="00680044">
          <w:rPr>
            <w:rStyle w:val="Hipercze"/>
            <w:noProof/>
          </w:rPr>
          <w:t>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_Toc172289841 \h </w:instrText>
        </w:r>
        <w:r>
          <w:rPr>
            <w:noProof/>
            <w:webHidden/>
          </w:rPr>
        </w:r>
        <w:r>
          <w:rPr>
            <w:noProof/>
            <w:webHidden/>
          </w:rPr>
          <w:fldChar w:fldCharType="separate"/>
        </w:r>
        <w:r>
          <w:rPr>
            <w:noProof/>
            <w:webHidden/>
          </w:rPr>
          <w:t>4</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42" w:history="1">
        <w:r w:rsidRPr="00680044">
          <w:rPr>
            <w:rStyle w:val="Hipercze"/>
            <w:noProof/>
          </w:rPr>
          <w:t>III.</w:t>
        </w:r>
        <w:r>
          <w:rPr>
            <w:rFonts w:asciiTheme="minorHAnsi" w:eastAsiaTheme="minorEastAsia" w:hAnsiTheme="minorHAnsi" w:cstheme="minorBidi"/>
            <w:noProof/>
            <w:lang w:eastAsia="pl-PL"/>
          </w:rPr>
          <w:tab/>
        </w:r>
        <w:r w:rsidRPr="00680044">
          <w:rPr>
            <w:rStyle w:val="Hipercze"/>
            <w:noProof/>
          </w:rPr>
          <w:t>Tryb udzielenie zamówienia</w:t>
        </w:r>
        <w:r>
          <w:rPr>
            <w:noProof/>
            <w:webHidden/>
          </w:rPr>
          <w:tab/>
        </w:r>
        <w:r>
          <w:rPr>
            <w:noProof/>
            <w:webHidden/>
          </w:rPr>
          <w:fldChar w:fldCharType="begin"/>
        </w:r>
        <w:r>
          <w:rPr>
            <w:noProof/>
            <w:webHidden/>
          </w:rPr>
          <w:instrText xml:space="preserve"> PAGEREF _Toc172289842 \h </w:instrText>
        </w:r>
        <w:r>
          <w:rPr>
            <w:noProof/>
            <w:webHidden/>
          </w:rPr>
        </w:r>
        <w:r>
          <w:rPr>
            <w:noProof/>
            <w:webHidden/>
          </w:rPr>
          <w:fldChar w:fldCharType="separate"/>
        </w:r>
        <w:r>
          <w:rPr>
            <w:noProof/>
            <w:webHidden/>
          </w:rPr>
          <w:t>4</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43" w:history="1">
        <w:r w:rsidRPr="00680044">
          <w:rPr>
            <w:rStyle w:val="Hipercze"/>
            <w:noProof/>
          </w:rPr>
          <w:t>IV.</w:t>
        </w:r>
        <w:r>
          <w:rPr>
            <w:rFonts w:asciiTheme="minorHAnsi" w:eastAsiaTheme="minorEastAsia" w:hAnsiTheme="minorHAnsi" w:cstheme="minorBidi"/>
            <w:noProof/>
            <w:lang w:eastAsia="pl-PL"/>
          </w:rPr>
          <w:tab/>
        </w:r>
        <w:r w:rsidRPr="00680044">
          <w:rPr>
            <w:rStyle w:val="Hipercze"/>
            <w:noProof/>
          </w:rPr>
          <w:t>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_Toc172289843 \h </w:instrText>
        </w:r>
        <w:r>
          <w:rPr>
            <w:noProof/>
            <w:webHidden/>
          </w:rPr>
        </w:r>
        <w:r>
          <w:rPr>
            <w:noProof/>
            <w:webHidden/>
          </w:rPr>
          <w:fldChar w:fldCharType="separate"/>
        </w:r>
        <w:r>
          <w:rPr>
            <w:noProof/>
            <w:webHidden/>
          </w:rPr>
          <w:t>4</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44" w:history="1">
        <w:r w:rsidRPr="00680044">
          <w:rPr>
            <w:rStyle w:val="Hipercze"/>
            <w:noProof/>
          </w:rPr>
          <w:t>V.</w:t>
        </w:r>
        <w:r>
          <w:rPr>
            <w:rFonts w:asciiTheme="minorHAnsi" w:eastAsiaTheme="minorEastAsia" w:hAnsiTheme="minorHAnsi" w:cstheme="minorBidi"/>
            <w:noProof/>
            <w:lang w:eastAsia="pl-PL"/>
          </w:rPr>
          <w:tab/>
        </w:r>
        <w:r w:rsidRPr="00680044">
          <w:rPr>
            <w:rStyle w:val="Hipercze"/>
            <w:noProof/>
          </w:rPr>
          <w:t>Opis przedmiotu zamówienia</w:t>
        </w:r>
        <w:r>
          <w:rPr>
            <w:noProof/>
            <w:webHidden/>
          </w:rPr>
          <w:tab/>
        </w:r>
        <w:r>
          <w:rPr>
            <w:noProof/>
            <w:webHidden/>
          </w:rPr>
          <w:fldChar w:fldCharType="begin"/>
        </w:r>
        <w:r>
          <w:rPr>
            <w:noProof/>
            <w:webHidden/>
          </w:rPr>
          <w:instrText xml:space="preserve"> PAGEREF _Toc172289844 \h </w:instrText>
        </w:r>
        <w:r>
          <w:rPr>
            <w:noProof/>
            <w:webHidden/>
          </w:rPr>
        </w:r>
        <w:r>
          <w:rPr>
            <w:noProof/>
            <w:webHidden/>
          </w:rPr>
          <w:fldChar w:fldCharType="separate"/>
        </w:r>
        <w:r>
          <w:rPr>
            <w:noProof/>
            <w:webHidden/>
          </w:rPr>
          <w:t>4</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45" w:history="1">
        <w:r w:rsidRPr="00680044">
          <w:rPr>
            <w:rStyle w:val="Hipercze"/>
            <w:noProof/>
          </w:rPr>
          <w:t>VI.</w:t>
        </w:r>
        <w:r>
          <w:rPr>
            <w:rFonts w:asciiTheme="minorHAnsi" w:eastAsiaTheme="minorEastAsia" w:hAnsiTheme="minorHAnsi" w:cstheme="minorBidi"/>
            <w:noProof/>
            <w:lang w:eastAsia="pl-PL"/>
          </w:rPr>
          <w:tab/>
        </w:r>
        <w:r w:rsidRPr="00680044">
          <w:rPr>
            <w:rStyle w:val="Hipercze"/>
            <w:noProof/>
          </w:rPr>
          <w:t>Informacje ogólne</w:t>
        </w:r>
        <w:r>
          <w:rPr>
            <w:noProof/>
            <w:webHidden/>
          </w:rPr>
          <w:tab/>
        </w:r>
        <w:r>
          <w:rPr>
            <w:noProof/>
            <w:webHidden/>
          </w:rPr>
          <w:fldChar w:fldCharType="begin"/>
        </w:r>
        <w:r>
          <w:rPr>
            <w:noProof/>
            <w:webHidden/>
          </w:rPr>
          <w:instrText xml:space="preserve"> PAGEREF _Toc172289845 \h </w:instrText>
        </w:r>
        <w:r>
          <w:rPr>
            <w:noProof/>
            <w:webHidden/>
          </w:rPr>
        </w:r>
        <w:r>
          <w:rPr>
            <w:noProof/>
            <w:webHidden/>
          </w:rPr>
          <w:fldChar w:fldCharType="separate"/>
        </w:r>
        <w:r>
          <w:rPr>
            <w:noProof/>
            <w:webHidden/>
          </w:rPr>
          <w:t>7</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46" w:history="1">
        <w:r w:rsidRPr="00680044">
          <w:rPr>
            <w:rStyle w:val="Hipercze"/>
            <w:noProof/>
          </w:rPr>
          <w:t>VII.</w:t>
        </w:r>
        <w:r>
          <w:rPr>
            <w:rFonts w:asciiTheme="minorHAnsi" w:eastAsiaTheme="minorEastAsia" w:hAnsiTheme="minorHAnsi" w:cstheme="minorBidi"/>
            <w:noProof/>
            <w:lang w:eastAsia="pl-PL"/>
          </w:rPr>
          <w:tab/>
        </w:r>
        <w:r w:rsidRPr="00680044">
          <w:rPr>
            <w:rStyle w:val="Hipercze"/>
            <w:noProof/>
          </w:rPr>
          <w:t>Informacja o przedmiotowych środkach dowodowych</w:t>
        </w:r>
        <w:r>
          <w:rPr>
            <w:noProof/>
            <w:webHidden/>
          </w:rPr>
          <w:tab/>
        </w:r>
        <w:r>
          <w:rPr>
            <w:noProof/>
            <w:webHidden/>
          </w:rPr>
          <w:fldChar w:fldCharType="begin"/>
        </w:r>
        <w:r>
          <w:rPr>
            <w:noProof/>
            <w:webHidden/>
          </w:rPr>
          <w:instrText xml:space="preserve"> PAGEREF _Toc172289846 \h </w:instrText>
        </w:r>
        <w:r>
          <w:rPr>
            <w:noProof/>
            <w:webHidden/>
          </w:rPr>
        </w:r>
        <w:r>
          <w:rPr>
            <w:noProof/>
            <w:webHidden/>
          </w:rPr>
          <w:fldChar w:fldCharType="separate"/>
        </w:r>
        <w:r>
          <w:rPr>
            <w:noProof/>
            <w:webHidden/>
          </w:rPr>
          <w:t>8</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47" w:history="1">
        <w:r w:rsidRPr="00680044">
          <w:rPr>
            <w:rStyle w:val="Hipercze"/>
            <w:noProof/>
          </w:rPr>
          <w:t>VIII.</w:t>
        </w:r>
        <w:r>
          <w:rPr>
            <w:rFonts w:asciiTheme="minorHAnsi" w:eastAsiaTheme="minorEastAsia" w:hAnsiTheme="minorHAnsi" w:cstheme="minorBidi"/>
            <w:noProof/>
            <w:lang w:eastAsia="pl-PL"/>
          </w:rPr>
          <w:tab/>
        </w:r>
        <w:r w:rsidRPr="00680044">
          <w:rPr>
            <w:rStyle w:val="Hipercze"/>
            <w:noProof/>
          </w:rPr>
          <w:t>Termin wykonania zamówienia</w:t>
        </w:r>
        <w:r>
          <w:rPr>
            <w:noProof/>
            <w:webHidden/>
          </w:rPr>
          <w:tab/>
        </w:r>
        <w:r>
          <w:rPr>
            <w:noProof/>
            <w:webHidden/>
          </w:rPr>
          <w:fldChar w:fldCharType="begin"/>
        </w:r>
        <w:r>
          <w:rPr>
            <w:noProof/>
            <w:webHidden/>
          </w:rPr>
          <w:instrText xml:space="preserve"> PAGEREF _Toc172289847 \h </w:instrText>
        </w:r>
        <w:r>
          <w:rPr>
            <w:noProof/>
            <w:webHidden/>
          </w:rPr>
        </w:r>
        <w:r>
          <w:rPr>
            <w:noProof/>
            <w:webHidden/>
          </w:rPr>
          <w:fldChar w:fldCharType="separate"/>
        </w:r>
        <w:r>
          <w:rPr>
            <w:noProof/>
            <w:webHidden/>
          </w:rPr>
          <w:t>8</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48" w:history="1">
        <w:r w:rsidRPr="00680044">
          <w:rPr>
            <w:rStyle w:val="Hipercze"/>
            <w:noProof/>
          </w:rPr>
          <w:t>IX.</w:t>
        </w:r>
        <w:r>
          <w:rPr>
            <w:rFonts w:asciiTheme="minorHAnsi" w:eastAsiaTheme="minorEastAsia" w:hAnsiTheme="minorHAnsi" w:cstheme="minorBidi"/>
            <w:noProof/>
            <w:lang w:eastAsia="pl-PL"/>
          </w:rPr>
          <w:tab/>
        </w:r>
        <w:r w:rsidRPr="00680044">
          <w:rPr>
            <w:rStyle w:val="Hipercze"/>
            <w:noProof/>
          </w:rPr>
          <w:t>Podstawy wykluczenia, o których mowa w art. 108 Pzp</w:t>
        </w:r>
        <w:r>
          <w:rPr>
            <w:noProof/>
            <w:webHidden/>
          </w:rPr>
          <w:tab/>
        </w:r>
        <w:r>
          <w:rPr>
            <w:noProof/>
            <w:webHidden/>
          </w:rPr>
          <w:fldChar w:fldCharType="begin"/>
        </w:r>
        <w:r>
          <w:rPr>
            <w:noProof/>
            <w:webHidden/>
          </w:rPr>
          <w:instrText xml:space="preserve"> PAGEREF _Toc172289848 \h </w:instrText>
        </w:r>
        <w:r>
          <w:rPr>
            <w:noProof/>
            <w:webHidden/>
          </w:rPr>
        </w:r>
        <w:r>
          <w:rPr>
            <w:noProof/>
            <w:webHidden/>
          </w:rPr>
          <w:fldChar w:fldCharType="separate"/>
        </w:r>
        <w:r>
          <w:rPr>
            <w:noProof/>
            <w:webHidden/>
          </w:rPr>
          <w:t>8</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49" w:history="1">
        <w:r w:rsidRPr="00680044">
          <w:rPr>
            <w:rStyle w:val="Hipercze"/>
            <w:noProof/>
          </w:rPr>
          <w:t>X.</w:t>
        </w:r>
        <w:r>
          <w:rPr>
            <w:rFonts w:asciiTheme="minorHAnsi" w:eastAsiaTheme="minorEastAsia" w:hAnsiTheme="minorHAnsi" w:cstheme="minorBidi"/>
            <w:noProof/>
            <w:lang w:eastAsia="pl-PL"/>
          </w:rPr>
          <w:tab/>
        </w:r>
        <w:r w:rsidRPr="00680044">
          <w:rPr>
            <w:rStyle w:val="Hipercze"/>
            <w:noProof/>
          </w:rPr>
          <w:t>Podstawy wykluczenia, o których mowa w art. 109 ust. 1 Pzp</w:t>
        </w:r>
        <w:r>
          <w:rPr>
            <w:noProof/>
            <w:webHidden/>
          </w:rPr>
          <w:tab/>
        </w:r>
        <w:r>
          <w:rPr>
            <w:noProof/>
            <w:webHidden/>
          </w:rPr>
          <w:fldChar w:fldCharType="begin"/>
        </w:r>
        <w:r>
          <w:rPr>
            <w:noProof/>
            <w:webHidden/>
          </w:rPr>
          <w:instrText xml:space="preserve"> PAGEREF _Toc172289849 \h </w:instrText>
        </w:r>
        <w:r>
          <w:rPr>
            <w:noProof/>
            <w:webHidden/>
          </w:rPr>
        </w:r>
        <w:r>
          <w:rPr>
            <w:noProof/>
            <w:webHidden/>
          </w:rPr>
          <w:fldChar w:fldCharType="separate"/>
        </w:r>
        <w:r>
          <w:rPr>
            <w:noProof/>
            <w:webHidden/>
          </w:rPr>
          <w:t>9</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50" w:history="1">
        <w:r w:rsidRPr="00680044">
          <w:rPr>
            <w:rStyle w:val="Hipercze"/>
            <w:noProof/>
          </w:rPr>
          <w:t>XI.</w:t>
        </w:r>
        <w:r>
          <w:rPr>
            <w:rFonts w:asciiTheme="minorHAnsi" w:eastAsiaTheme="minorEastAsia" w:hAnsiTheme="minorHAnsi" w:cstheme="minorBidi"/>
            <w:noProof/>
            <w:lang w:eastAsia="pl-PL"/>
          </w:rPr>
          <w:tab/>
        </w:r>
        <w:r w:rsidRPr="00680044">
          <w:rPr>
            <w:rStyle w:val="Hipercze"/>
            <w:noProof/>
          </w:rPr>
          <w:t>Informacja o warunkach udziału w postępowaniu o udzielenie zamówienia</w:t>
        </w:r>
        <w:r>
          <w:rPr>
            <w:noProof/>
            <w:webHidden/>
          </w:rPr>
          <w:tab/>
        </w:r>
        <w:r>
          <w:rPr>
            <w:noProof/>
            <w:webHidden/>
          </w:rPr>
          <w:fldChar w:fldCharType="begin"/>
        </w:r>
        <w:r>
          <w:rPr>
            <w:noProof/>
            <w:webHidden/>
          </w:rPr>
          <w:instrText xml:space="preserve"> PAGEREF _Toc172289850 \h </w:instrText>
        </w:r>
        <w:r>
          <w:rPr>
            <w:noProof/>
            <w:webHidden/>
          </w:rPr>
        </w:r>
        <w:r>
          <w:rPr>
            <w:noProof/>
            <w:webHidden/>
          </w:rPr>
          <w:fldChar w:fldCharType="separate"/>
        </w:r>
        <w:r>
          <w:rPr>
            <w:noProof/>
            <w:webHidden/>
          </w:rPr>
          <w:t>10</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51" w:history="1">
        <w:r w:rsidRPr="00680044">
          <w:rPr>
            <w:rStyle w:val="Hipercze"/>
            <w:noProof/>
          </w:rPr>
          <w:t>XII.</w:t>
        </w:r>
        <w:r>
          <w:rPr>
            <w:rFonts w:asciiTheme="minorHAnsi" w:eastAsiaTheme="minorEastAsia" w:hAnsiTheme="minorHAnsi" w:cstheme="minorBidi"/>
            <w:noProof/>
            <w:lang w:eastAsia="pl-PL"/>
          </w:rPr>
          <w:tab/>
        </w:r>
        <w:r w:rsidRPr="00680044">
          <w:rPr>
            <w:rStyle w:val="Hipercze"/>
            <w:noProof/>
          </w:rPr>
          <w:t>Informacja o podmiotowych środkach dowodowych żądanych w celu potwierdzenia spełniania warunków udziału w postępowaniu</w:t>
        </w:r>
        <w:r>
          <w:rPr>
            <w:noProof/>
            <w:webHidden/>
          </w:rPr>
          <w:tab/>
        </w:r>
        <w:r>
          <w:rPr>
            <w:noProof/>
            <w:webHidden/>
          </w:rPr>
          <w:fldChar w:fldCharType="begin"/>
        </w:r>
        <w:r>
          <w:rPr>
            <w:noProof/>
            <w:webHidden/>
          </w:rPr>
          <w:instrText xml:space="preserve"> PAGEREF _Toc172289851 \h </w:instrText>
        </w:r>
        <w:r>
          <w:rPr>
            <w:noProof/>
            <w:webHidden/>
          </w:rPr>
        </w:r>
        <w:r>
          <w:rPr>
            <w:noProof/>
            <w:webHidden/>
          </w:rPr>
          <w:fldChar w:fldCharType="separate"/>
        </w:r>
        <w:r>
          <w:rPr>
            <w:noProof/>
            <w:webHidden/>
          </w:rPr>
          <w:t>12</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52" w:history="1">
        <w:r w:rsidRPr="00680044">
          <w:rPr>
            <w:rStyle w:val="Hipercze"/>
            <w:noProof/>
          </w:rPr>
          <w:t>XIII.</w:t>
        </w:r>
        <w:r>
          <w:rPr>
            <w:rFonts w:asciiTheme="minorHAnsi" w:eastAsiaTheme="minorEastAsia" w:hAnsiTheme="minorHAnsi" w:cstheme="minorBidi"/>
            <w:noProof/>
            <w:lang w:eastAsia="pl-PL"/>
          </w:rPr>
          <w:tab/>
        </w:r>
        <w:r w:rsidRPr="00680044">
          <w:rPr>
            <w:rStyle w:val="Hipercze"/>
            <w:noProof/>
          </w:rPr>
          <w:t>Informacja o podmiotowych środkach dowodowych żądanych w celu potwierdzenia braku podstaw do wykluczenia</w:t>
        </w:r>
        <w:r>
          <w:rPr>
            <w:noProof/>
            <w:webHidden/>
          </w:rPr>
          <w:tab/>
        </w:r>
        <w:r>
          <w:rPr>
            <w:noProof/>
            <w:webHidden/>
          </w:rPr>
          <w:fldChar w:fldCharType="begin"/>
        </w:r>
        <w:r>
          <w:rPr>
            <w:noProof/>
            <w:webHidden/>
          </w:rPr>
          <w:instrText xml:space="preserve"> PAGEREF _Toc172289852 \h </w:instrText>
        </w:r>
        <w:r>
          <w:rPr>
            <w:noProof/>
            <w:webHidden/>
          </w:rPr>
        </w:r>
        <w:r>
          <w:rPr>
            <w:noProof/>
            <w:webHidden/>
          </w:rPr>
          <w:fldChar w:fldCharType="separate"/>
        </w:r>
        <w:r>
          <w:rPr>
            <w:noProof/>
            <w:webHidden/>
          </w:rPr>
          <w:t>13</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53" w:history="1">
        <w:r w:rsidRPr="00680044">
          <w:rPr>
            <w:rStyle w:val="Hipercze"/>
            <w:noProof/>
          </w:rPr>
          <w:t>XIV.</w:t>
        </w:r>
        <w:r>
          <w:rPr>
            <w:rFonts w:asciiTheme="minorHAnsi" w:eastAsiaTheme="minorEastAsia" w:hAnsiTheme="minorHAnsi" w:cstheme="minorBidi"/>
            <w:noProof/>
            <w:lang w:eastAsia="pl-PL"/>
          </w:rPr>
          <w:tab/>
        </w:r>
        <w:r w:rsidRPr="00680044">
          <w:rPr>
            <w:rStyle w:val="Hipercze"/>
            <w:noProof/>
          </w:rPr>
          <w:t>Odstąpienie od składania podmiotowych środków dowodowych</w:t>
        </w:r>
        <w:r>
          <w:rPr>
            <w:noProof/>
            <w:webHidden/>
          </w:rPr>
          <w:tab/>
        </w:r>
        <w:r>
          <w:rPr>
            <w:noProof/>
            <w:webHidden/>
          </w:rPr>
          <w:fldChar w:fldCharType="begin"/>
        </w:r>
        <w:r>
          <w:rPr>
            <w:noProof/>
            <w:webHidden/>
          </w:rPr>
          <w:instrText xml:space="preserve"> PAGEREF _Toc172289853 \h </w:instrText>
        </w:r>
        <w:r>
          <w:rPr>
            <w:noProof/>
            <w:webHidden/>
          </w:rPr>
        </w:r>
        <w:r>
          <w:rPr>
            <w:noProof/>
            <w:webHidden/>
          </w:rPr>
          <w:fldChar w:fldCharType="separate"/>
        </w:r>
        <w:r>
          <w:rPr>
            <w:noProof/>
            <w:webHidden/>
          </w:rPr>
          <w:t>15</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54" w:history="1">
        <w:r w:rsidRPr="00680044">
          <w:rPr>
            <w:rStyle w:val="Hipercze"/>
            <w:noProof/>
          </w:rPr>
          <w:t>XV.</w:t>
        </w:r>
        <w:r>
          <w:rPr>
            <w:rFonts w:asciiTheme="minorHAnsi" w:eastAsiaTheme="minorEastAsia" w:hAnsiTheme="minorHAnsi" w:cstheme="minorBidi"/>
            <w:noProof/>
            <w:lang w:eastAsia="pl-PL"/>
          </w:rPr>
          <w:tab/>
        </w:r>
        <w:r w:rsidRPr="00680044">
          <w:rPr>
            <w:rStyle w:val="Hipercze"/>
            <w:noProof/>
          </w:rPr>
          <w:t>Informacje dotyczące składania pełnomocnictwa lub innego dokumentu potwierdzającego umocowanie do reprezentowania wykonawcy</w:t>
        </w:r>
        <w:r>
          <w:rPr>
            <w:noProof/>
            <w:webHidden/>
          </w:rPr>
          <w:tab/>
        </w:r>
        <w:r>
          <w:rPr>
            <w:noProof/>
            <w:webHidden/>
          </w:rPr>
          <w:fldChar w:fldCharType="begin"/>
        </w:r>
        <w:r>
          <w:rPr>
            <w:noProof/>
            <w:webHidden/>
          </w:rPr>
          <w:instrText xml:space="preserve"> PAGEREF _Toc172289854 \h </w:instrText>
        </w:r>
        <w:r>
          <w:rPr>
            <w:noProof/>
            <w:webHidden/>
          </w:rPr>
        </w:r>
        <w:r>
          <w:rPr>
            <w:noProof/>
            <w:webHidden/>
          </w:rPr>
          <w:fldChar w:fldCharType="separate"/>
        </w:r>
        <w:r>
          <w:rPr>
            <w:noProof/>
            <w:webHidden/>
          </w:rPr>
          <w:t>16</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55" w:history="1">
        <w:r w:rsidRPr="00680044">
          <w:rPr>
            <w:rStyle w:val="Hipercze"/>
            <w:noProof/>
          </w:rPr>
          <w:t>XVI.</w:t>
        </w:r>
        <w:r>
          <w:rPr>
            <w:rFonts w:asciiTheme="minorHAnsi" w:eastAsiaTheme="minorEastAsia" w:hAnsiTheme="minorHAnsi" w:cstheme="minorBidi"/>
            <w:noProof/>
            <w:lang w:eastAsia="pl-PL"/>
          </w:rPr>
          <w:tab/>
        </w:r>
        <w:r w:rsidRPr="00680044">
          <w:rPr>
            <w:rStyle w:val="Hipercze"/>
            <w:noProof/>
          </w:rPr>
          <w:t>Forma i postać składanych oświadczeń i dokumentów oraz oferty</w:t>
        </w:r>
        <w:r>
          <w:rPr>
            <w:noProof/>
            <w:webHidden/>
          </w:rPr>
          <w:tab/>
        </w:r>
        <w:r>
          <w:rPr>
            <w:noProof/>
            <w:webHidden/>
          </w:rPr>
          <w:fldChar w:fldCharType="begin"/>
        </w:r>
        <w:r>
          <w:rPr>
            <w:noProof/>
            <w:webHidden/>
          </w:rPr>
          <w:instrText xml:space="preserve"> PAGEREF _Toc172289855 \h </w:instrText>
        </w:r>
        <w:r>
          <w:rPr>
            <w:noProof/>
            <w:webHidden/>
          </w:rPr>
        </w:r>
        <w:r>
          <w:rPr>
            <w:noProof/>
            <w:webHidden/>
          </w:rPr>
          <w:fldChar w:fldCharType="separate"/>
        </w:r>
        <w:r>
          <w:rPr>
            <w:noProof/>
            <w:webHidden/>
          </w:rPr>
          <w:t>16</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56" w:history="1">
        <w:r w:rsidRPr="00680044">
          <w:rPr>
            <w:rStyle w:val="Hipercze"/>
            <w:noProof/>
          </w:rPr>
          <w:t>XVII.</w:t>
        </w:r>
        <w:r>
          <w:rPr>
            <w:rFonts w:asciiTheme="minorHAnsi" w:eastAsiaTheme="minorEastAsia" w:hAnsiTheme="minorHAnsi" w:cstheme="minorBidi"/>
            <w:noProof/>
            <w:lang w:eastAsia="pl-PL"/>
          </w:rPr>
          <w:tab/>
        </w:r>
        <w:r w:rsidRPr="00680044">
          <w:rPr>
            <w:rStyle w:val="Hipercze"/>
            <w:noProof/>
          </w:rPr>
          <w:t>Projektowane postanowienia umowy w sprawie zamówień publicznych, które zostaną wprowadzone do treści tej umowy</w:t>
        </w:r>
        <w:r>
          <w:rPr>
            <w:noProof/>
            <w:webHidden/>
          </w:rPr>
          <w:tab/>
        </w:r>
        <w:r>
          <w:rPr>
            <w:noProof/>
            <w:webHidden/>
          </w:rPr>
          <w:fldChar w:fldCharType="begin"/>
        </w:r>
        <w:r>
          <w:rPr>
            <w:noProof/>
            <w:webHidden/>
          </w:rPr>
          <w:instrText xml:space="preserve"> PAGEREF _Toc172289856 \h </w:instrText>
        </w:r>
        <w:r>
          <w:rPr>
            <w:noProof/>
            <w:webHidden/>
          </w:rPr>
        </w:r>
        <w:r>
          <w:rPr>
            <w:noProof/>
            <w:webHidden/>
          </w:rPr>
          <w:fldChar w:fldCharType="separate"/>
        </w:r>
        <w:r>
          <w:rPr>
            <w:noProof/>
            <w:webHidden/>
          </w:rPr>
          <w:t>16</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57" w:history="1">
        <w:r w:rsidRPr="00680044">
          <w:rPr>
            <w:rStyle w:val="Hipercze"/>
            <w:noProof/>
          </w:rPr>
          <w:t>XVIII.</w:t>
        </w:r>
        <w:r>
          <w:rPr>
            <w:rFonts w:asciiTheme="minorHAnsi" w:eastAsiaTheme="minorEastAsia" w:hAnsiTheme="minorHAnsi" w:cstheme="minorBidi"/>
            <w:noProof/>
            <w:lang w:eastAsia="pl-PL"/>
          </w:rPr>
          <w:tab/>
        </w:r>
        <w:r w:rsidRPr="00680044">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_Toc172289857 \h </w:instrText>
        </w:r>
        <w:r>
          <w:rPr>
            <w:noProof/>
            <w:webHidden/>
          </w:rPr>
        </w:r>
        <w:r>
          <w:rPr>
            <w:noProof/>
            <w:webHidden/>
          </w:rPr>
          <w:fldChar w:fldCharType="separate"/>
        </w:r>
        <w:r>
          <w:rPr>
            <w:noProof/>
            <w:webHidden/>
          </w:rPr>
          <w:t>16</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58" w:history="1">
        <w:r w:rsidRPr="00680044">
          <w:rPr>
            <w:rStyle w:val="Hipercze"/>
            <w:noProof/>
          </w:rPr>
          <w:t>XIX.</w:t>
        </w:r>
        <w:r>
          <w:rPr>
            <w:rFonts w:asciiTheme="minorHAnsi" w:eastAsiaTheme="minorEastAsia" w:hAnsiTheme="minorHAnsi" w:cstheme="minorBidi"/>
            <w:noProof/>
            <w:lang w:eastAsia="pl-PL"/>
          </w:rPr>
          <w:tab/>
        </w:r>
        <w:r w:rsidRPr="00680044">
          <w:rPr>
            <w:rStyle w:val="Hipercze"/>
            <w:noProof/>
          </w:rPr>
          <w:t>Wskazanie osób uprawnionych do komunikowania się z wykonawcami</w:t>
        </w:r>
        <w:r>
          <w:rPr>
            <w:noProof/>
            <w:webHidden/>
          </w:rPr>
          <w:tab/>
        </w:r>
        <w:r>
          <w:rPr>
            <w:noProof/>
            <w:webHidden/>
          </w:rPr>
          <w:fldChar w:fldCharType="begin"/>
        </w:r>
        <w:r>
          <w:rPr>
            <w:noProof/>
            <w:webHidden/>
          </w:rPr>
          <w:instrText xml:space="preserve"> PAGEREF _Toc172289858 \h </w:instrText>
        </w:r>
        <w:r>
          <w:rPr>
            <w:noProof/>
            <w:webHidden/>
          </w:rPr>
        </w:r>
        <w:r>
          <w:rPr>
            <w:noProof/>
            <w:webHidden/>
          </w:rPr>
          <w:fldChar w:fldCharType="separate"/>
        </w:r>
        <w:r>
          <w:rPr>
            <w:noProof/>
            <w:webHidden/>
          </w:rPr>
          <w:t>18</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59" w:history="1">
        <w:r w:rsidRPr="00680044">
          <w:rPr>
            <w:rStyle w:val="Hipercze"/>
            <w:noProof/>
          </w:rPr>
          <w:t>XX.</w:t>
        </w:r>
        <w:r>
          <w:rPr>
            <w:rFonts w:asciiTheme="minorHAnsi" w:eastAsiaTheme="minorEastAsia" w:hAnsiTheme="minorHAnsi" w:cstheme="minorBidi"/>
            <w:noProof/>
            <w:lang w:eastAsia="pl-PL"/>
          </w:rPr>
          <w:tab/>
        </w:r>
        <w:r w:rsidRPr="00680044">
          <w:rPr>
            <w:rStyle w:val="Hipercze"/>
            <w:noProof/>
          </w:rPr>
          <w:t>Termin związania ofertą</w:t>
        </w:r>
        <w:r>
          <w:rPr>
            <w:noProof/>
            <w:webHidden/>
          </w:rPr>
          <w:tab/>
        </w:r>
        <w:r>
          <w:rPr>
            <w:noProof/>
            <w:webHidden/>
          </w:rPr>
          <w:fldChar w:fldCharType="begin"/>
        </w:r>
        <w:r>
          <w:rPr>
            <w:noProof/>
            <w:webHidden/>
          </w:rPr>
          <w:instrText xml:space="preserve"> PAGEREF _Toc172289859 \h </w:instrText>
        </w:r>
        <w:r>
          <w:rPr>
            <w:noProof/>
            <w:webHidden/>
          </w:rPr>
        </w:r>
        <w:r>
          <w:rPr>
            <w:noProof/>
            <w:webHidden/>
          </w:rPr>
          <w:fldChar w:fldCharType="separate"/>
        </w:r>
        <w:r>
          <w:rPr>
            <w:noProof/>
            <w:webHidden/>
          </w:rPr>
          <w:t>19</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60" w:history="1">
        <w:r w:rsidRPr="00680044">
          <w:rPr>
            <w:rStyle w:val="Hipercze"/>
            <w:noProof/>
          </w:rPr>
          <w:t>XXI.</w:t>
        </w:r>
        <w:r>
          <w:rPr>
            <w:rFonts w:asciiTheme="minorHAnsi" w:eastAsiaTheme="minorEastAsia" w:hAnsiTheme="minorHAnsi" w:cstheme="minorBidi"/>
            <w:noProof/>
            <w:lang w:eastAsia="pl-PL"/>
          </w:rPr>
          <w:tab/>
        </w:r>
        <w:r w:rsidRPr="00680044">
          <w:rPr>
            <w:rStyle w:val="Hipercze"/>
            <w:noProof/>
          </w:rPr>
          <w:t>Opis sposobu przygotowania oferty</w:t>
        </w:r>
        <w:r>
          <w:rPr>
            <w:noProof/>
            <w:webHidden/>
          </w:rPr>
          <w:tab/>
        </w:r>
        <w:r>
          <w:rPr>
            <w:noProof/>
            <w:webHidden/>
          </w:rPr>
          <w:fldChar w:fldCharType="begin"/>
        </w:r>
        <w:r>
          <w:rPr>
            <w:noProof/>
            <w:webHidden/>
          </w:rPr>
          <w:instrText xml:space="preserve"> PAGEREF _Toc172289860 \h </w:instrText>
        </w:r>
        <w:r>
          <w:rPr>
            <w:noProof/>
            <w:webHidden/>
          </w:rPr>
        </w:r>
        <w:r>
          <w:rPr>
            <w:noProof/>
            <w:webHidden/>
          </w:rPr>
          <w:fldChar w:fldCharType="separate"/>
        </w:r>
        <w:r>
          <w:rPr>
            <w:noProof/>
            <w:webHidden/>
          </w:rPr>
          <w:t>19</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61" w:history="1">
        <w:r w:rsidRPr="00680044">
          <w:rPr>
            <w:rStyle w:val="Hipercze"/>
            <w:noProof/>
          </w:rPr>
          <w:t>XXII.</w:t>
        </w:r>
        <w:r>
          <w:rPr>
            <w:rFonts w:asciiTheme="minorHAnsi" w:eastAsiaTheme="minorEastAsia" w:hAnsiTheme="minorHAnsi" w:cstheme="minorBidi"/>
            <w:noProof/>
            <w:lang w:eastAsia="pl-PL"/>
          </w:rPr>
          <w:tab/>
        </w:r>
        <w:r w:rsidRPr="00680044">
          <w:rPr>
            <w:rStyle w:val="Hipercze"/>
            <w:noProof/>
          </w:rPr>
          <w:t>Sposób oraz termin składania ofert</w:t>
        </w:r>
        <w:r>
          <w:rPr>
            <w:noProof/>
            <w:webHidden/>
          </w:rPr>
          <w:tab/>
        </w:r>
        <w:r>
          <w:rPr>
            <w:noProof/>
            <w:webHidden/>
          </w:rPr>
          <w:fldChar w:fldCharType="begin"/>
        </w:r>
        <w:r>
          <w:rPr>
            <w:noProof/>
            <w:webHidden/>
          </w:rPr>
          <w:instrText xml:space="preserve"> PAGEREF _Toc172289861 \h </w:instrText>
        </w:r>
        <w:r>
          <w:rPr>
            <w:noProof/>
            <w:webHidden/>
          </w:rPr>
        </w:r>
        <w:r>
          <w:rPr>
            <w:noProof/>
            <w:webHidden/>
          </w:rPr>
          <w:fldChar w:fldCharType="separate"/>
        </w:r>
        <w:r>
          <w:rPr>
            <w:noProof/>
            <w:webHidden/>
          </w:rPr>
          <w:t>20</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62" w:history="1">
        <w:r w:rsidRPr="00680044">
          <w:rPr>
            <w:rStyle w:val="Hipercze"/>
            <w:noProof/>
          </w:rPr>
          <w:t>XXIII.</w:t>
        </w:r>
        <w:r>
          <w:rPr>
            <w:rFonts w:asciiTheme="minorHAnsi" w:eastAsiaTheme="minorEastAsia" w:hAnsiTheme="minorHAnsi" w:cstheme="minorBidi"/>
            <w:noProof/>
            <w:lang w:eastAsia="pl-PL"/>
          </w:rPr>
          <w:tab/>
        </w:r>
        <w:r w:rsidRPr="00680044">
          <w:rPr>
            <w:rStyle w:val="Hipercze"/>
            <w:noProof/>
          </w:rPr>
          <w:t>Termin otwarcia ofert</w:t>
        </w:r>
        <w:r>
          <w:rPr>
            <w:noProof/>
            <w:webHidden/>
          </w:rPr>
          <w:tab/>
        </w:r>
        <w:r>
          <w:rPr>
            <w:noProof/>
            <w:webHidden/>
          </w:rPr>
          <w:fldChar w:fldCharType="begin"/>
        </w:r>
        <w:r>
          <w:rPr>
            <w:noProof/>
            <w:webHidden/>
          </w:rPr>
          <w:instrText xml:space="preserve"> PAGEREF _Toc172289862 \h </w:instrText>
        </w:r>
        <w:r>
          <w:rPr>
            <w:noProof/>
            <w:webHidden/>
          </w:rPr>
        </w:r>
        <w:r>
          <w:rPr>
            <w:noProof/>
            <w:webHidden/>
          </w:rPr>
          <w:fldChar w:fldCharType="separate"/>
        </w:r>
        <w:r>
          <w:rPr>
            <w:noProof/>
            <w:webHidden/>
          </w:rPr>
          <w:t>23</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63" w:history="1">
        <w:r w:rsidRPr="00680044">
          <w:rPr>
            <w:rStyle w:val="Hipercze"/>
            <w:noProof/>
          </w:rPr>
          <w:t>XXIV.</w:t>
        </w:r>
        <w:r>
          <w:rPr>
            <w:rFonts w:asciiTheme="minorHAnsi" w:eastAsiaTheme="minorEastAsia" w:hAnsiTheme="minorHAnsi" w:cstheme="minorBidi"/>
            <w:noProof/>
            <w:lang w:eastAsia="pl-PL"/>
          </w:rPr>
          <w:tab/>
        </w:r>
        <w:r w:rsidRPr="00680044">
          <w:rPr>
            <w:rStyle w:val="Hipercze"/>
            <w:noProof/>
          </w:rPr>
          <w:t>Sposób obliczenia ceny</w:t>
        </w:r>
        <w:r>
          <w:rPr>
            <w:noProof/>
            <w:webHidden/>
          </w:rPr>
          <w:tab/>
        </w:r>
        <w:r>
          <w:rPr>
            <w:noProof/>
            <w:webHidden/>
          </w:rPr>
          <w:fldChar w:fldCharType="begin"/>
        </w:r>
        <w:r>
          <w:rPr>
            <w:noProof/>
            <w:webHidden/>
          </w:rPr>
          <w:instrText xml:space="preserve"> PAGEREF _Toc172289863 \h </w:instrText>
        </w:r>
        <w:r>
          <w:rPr>
            <w:noProof/>
            <w:webHidden/>
          </w:rPr>
        </w:r>
        <w:r>
          <w:rPr>
            <w:noProof/>
            <w:webHidden/>
          </w:rPr>
          <w:fldChar w:fldCharType="separate"/>
        </w:r>
        <w:r>
          <w:rPr>
            <w:noProof/>
            <w:webHidden/>
          </w:rPr>
          <w:t>23</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64" w:history="1">
        <w:r w:rsidRPr="00680044">
          <w:rPr>
            <w:rStyle w:val="Hipercze"/>
            <w:noProof/>
          </w:rPr>
          <w:t>XXV.</w:t>
        </w:r>
        <w:r>
          <w:rPr>
            <w:rFonts w:asciiTheme="minorHAnsi" w:eastAsiaTheme="minorEastAsia" w:hAnsiTheme="minorHAnsi" w:cstheme="minorBidi"/>
            <w:noProof/>
            <w:lang w:eastAsia="pl-PL"/>
          </w:rPr>
          <w:tab/>
        </w:r>
        <w:r w:rsidRPr="00680044">
          <w:rPr>
            <w:rStyle w:val="Hipercze"/>
            <w:noProof/>
          </w:rPr>
          <w:t>Opis kryteriów oceny ofert, wraz z podaniem wag tych kryteriów, i sposób oceny ofert</w:t>
        </w:r>
        <w:r>
          <w:rPr>
            <w:noProof/>
            <w:webHidden/>
          </w:rPr>
          <w:tab/>
        </w:r>
        <w:r>
          <w:rPr>
            <w:noProof/>
            <w:webHidden/>
          </w:rPr>
          <w:fldChar w:fldCharType="begin"/>
        </w:r>
        <w:r>
          <w:rPr>
            <w:noProof/>
            <w:webHidden/>
          </w:rPr>
          <w:instrText xml:space="preserve"> PAGEREF _Toc172289864 \h </w:instrText>
        </w:r>
        <w:r>
          <w:rPr>
            <w:noProof/>
            <w:webHidden/>
          </w:rPr>
        </w:r>
        <w:r>
          <w:rPr>
            <w:noProof/>
            <w:webHidden/>
          </w:rPr>
          <w:fldChar w:fldCharType="separate"/>
        </w:r>
        <w:r>
          <w:rPr>
            <w:noProof/>
            <w:webHidden/>
          </w:rPr>
          <w:t>24</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65" w:history="1">
        <w:r w:rsidRPr="00680044">
          <w:rPr>
            <w:rStyle w:val="Hipercze"/>
            <w:noProof/>
          </w:rPr>
          <w:t>XXVI.</w:t>
        </w:r>
        <w:r>
          <w:rPr>
            <w:rFonts w:asciiTheme="minorHAnsi" w:eastAsiaTheme="minorEastAsia" w:hAnsiTheme="minorHAnsi" w:cstheme="minorBidi"/>
            <w:noProof/>
            <w:lang w:eastAsia="pl-PL"/>
          </w:rPr>
          <w:tab/>
        </w:r>
        <w:r w:rsidRPr="00680044">
          <w:rPr>
            <w:rStyle w:val="Hipercze"/>
            <w:noProof/>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_Toc172289865 \h </w:instrText>
        </w:r>
        <w:r>
          <w:rPr>
            <w:noProof/>
            <w:webHidden/>
          </w:rPr>
        </w:r>
        <w:r>
          <w:rPr>
            <w:noProof/>
            <w:webHidden/>
          </w:rPr>
          <w:fldChar w:fldCharType="separate"/>
        </w:r>
        <w:r>
          <w:rPr>
            <w:noProof/>
            <w:webHidden/>
          </w:rPr>
          <w:t>25</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66" w:history="1">
        <w:r w:rsidRPr="00680044">
          <w:rPr>
            <w:rStyle w:val="Hipercze"/>
            <w:noProof/>
          </w:rPr>
          <w:t>XXVII.</w:t>
        </w:r>
        <w:r>
          <w:rPr>
            <w:rFonts w:asciiTheme="minorHAnsi" w:eastAsiaTheme="minorEastAsia" w:hAnsiTheme="minorHAnsi" w:cstheme="minorBidi"/>
            <w:noProof/>
            <w:lang w:eastAsia="pl-PL"/>
          </w:rPr>
          <w:tab/>
        </w:r>
        <w:r w:rsidRPr="00680044">
          <w:rPr>
            <w:rStyle w:val="Hipercze"/>
            <w:noProof/>
          </w:rPr>
          <w:t>Wymagania dotyczące wadium, w tym jego kwotę</w:t>
        </w:r>
        <w:r>
          <w:rPr>
            <w:noProof/>
            <w:webHidden/>
          </w:rPr>
          <w:tab/>
        </w:r>
        <w:r>
          <w:rPr>
            <w:noProof/>
            <w:webHidden/>
          </w:rPr>
          <w:fldChar w:fldCharType="begin"/>
        </w:r>
        <w:r>
          <w:rPr>
            <w:noProof/>
            <w:webHidden/>
          </w:rPr>
          <w:instrText xml:space="preserve"> PAGEREF _Toc172289866 \h </w:instrText>
        </w:r>
        <w:r>
          <w:rPr>
            <w:noProof/>
            <w:webHidden/>
          </w:rPr>
        </w:r>
        <w:r>
          <w:rPr>
            <w:noProof/>
            <w:webHidden/>
          </w:rPr>
          <w:fldChar w:fldCharType="separate"/>
        </w:r>
        <w:r>
          <w:rPr>
            <w:noProof/>
            <w:webHidden/>
          </w:rPr>
          <w:t>26</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67" w:history="1">
        <w:r w:rsidRPr="00680044">
          <w:rPr>
            <w:rStyle w:val="Hipercze"/>
            <w:noProof/>
          </w:rPr>
          <w:t>XXVIII.</w:t>
        </w:r>
        <w:r>
          <w:rPr>
            <w:rFonts w:asciiTheme="minorHAnsi" w:eastAsiaTheme="minorEastAsia" w:hAnsiTheme="minorHAnsi" w:cstheme="minorBidi"/>
            <w:noProof/>
            <w:lang w:eastAsia="pl-PL"/>
          </w:rPr>
          <w:tab/>
        </w:r>
        <w:r w:rsidRPr="00680044">
          <w:rPr>
            <w:rStyle w:val="Hipercze"/>
            <w:noProof/>
          </w:rPr>
          <w:t>Informacje dotyczące zabezpieczenia należytego wykonania umowy</w:t>
        </w:r>
        <w:r>
          <w:rPr>
            <w:noProof/>
            <w:webHidden/>
          </w:rPr>
          <w:tab/>
        </w:r>
        <w:r>
          <w:rPr>
            <w:noProof/>
            <w:webHidden/>
          </w:rPr>
          <w:fldChar w:fldCharType="begin"/>
        </w:r>
        <w:r>
          <w:rPr>
            <w:noProof/>
            <w:webHidden/>
          </w:rPr>
          <w:instrText xml:space="preserve"> PAGEREF _Toc172289867 \h </w:instrText>
        </w:r>
        <w:r>
          <w:rPr>
            <w:noProof/>
            <w:webHidden/>
          </w:rPr>
        </w:r>
        <w:r>
          <w:rPr>
            <w:noProof/>
            <w:webHidden/>
          </w:rPr>
          <w:fldChar w:fldCharType="separate"/>
        </w:r>
        <w:r>
          <w:rPr>
            <w:noProof/>
            <w:webHidden/>
          </w:rPr>
          <w:t>26</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68" w:history="1">
        <w:r w:rsidRPr="00680044">
          <w:rPr>
            <w:rStyle w:val="Hipercze"/>
            <w:noProof/>
          </w:rPr>
          <w:t>XXIX.</w:t>
        </w:r>
        <w:r>
          <w:rPr>
            <w:rFonts w:asciiTheme="minorHAnsi" w:eastAsiaTheme="minorEastAsia" w:hAnsiTheme="minorHAnsi" w:cstheme="minorBidi"/>
            <w:noProof/>
            <w:lang w:eastAsia="pl-PL"/>
          </w:rPr>
          <w:tab/>
        </w:r>
        <w:r w:rsidRPr="00680044">
          <w:rPr>
            <w:rStyle w:val="Hipercze"/>
            <w:bCs/>
            <w:noProof/>
          </w:rPr>
          <w:t>I</w:t>
        </w:r>
        <w:r w:rsidRPr="00680044">
          <w:rPr>
            <w:rStyle w:val="Hipercze"/>
            <w:noProof/>
          </w:rPr>
          <w:t>nformację o przewidywanych zamówieniach, o których mowa w art. 214 ust. 1 pkt 7 i 8, jeżeli zamawiający przewiduje udzielenie takich zamówień</w:t>
        </w:r>
        <w:r>
          <w:rPr>
            <w:noProof/>
            <w:webHidden/>
          </w:rPr>
          <w:tab/>
        </w:r>
        <w:r>
          <w:rPr>
            <w:noProof/>
            <w:webHidden/>
          </w:rPr>
          <w:fldChar w:fldCharType="begin"/>
        </w:r>
        <w:r>
          <w:rPr>
            <w:noProof/>
            <w:webHidden/>
          </w:rPr>
          <w:instrText xml:space="preserve"> PAGEREF _Toc172289868 \h </w:instrText>
        </w:r>
        <w:r>
          <w:rPr>
            <w:noProof/>
            <w:webHidden/>
          </w:rPr>
        </w:r>
        <w:r>
          <w:rPr>
            <w:noProof/>
            <w:webHidden/>
          </w:rPr>
          <w:fldChar w:fldCharType="separate"/>
        </w:r>
        <w:r>
          <w:rPr>
            <w:noProof/>
            <w:webHidden/>
          </w:rPr>
          <w:t>27</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69" w:history="1">
        <w:r w:rsidRPr="00680044">
          <w:rPr>
            <w:rStyle w:val="Hipercze"/>
            <w:noProof/>
          </w:rPr>
          <w:t>XXX.</w:t>
        </w:r>
        <w:r>
          <w:rPr>
            <w:rFonts w:asciiTheme="minorHAnsi" w:eastAsiaTheme="minorEastAsia" w:hAnsiTheme="minorHAnsi" w:cstheme="minorBidi"/>
            <w:noProof/>
            <w:lang w:eastAsia="pl-PL"/>
          </w:rPr>
          <w:tab/>
        </w:r>
        <w:r w:rsidRPr="00680044">
          <w:rPr>
            <w:rStyle w:val="Hipercze"/>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Pr>
            <w:noProof/>
            <w:webHidden/>
          </w:rPr>
          <w:tab/>
        </w:r>
        <w:r>
          <w:rPr>
            <w:noProof/>
            <w:webHidden/>
          </w:rPr>
          <w:fldChar w:fldCharType="begin"/>
        </w:r>
        <w:r>
          <w:rPr>
            <w:noProof/>
            <w:webHidden/>
          </w:rPr>
          <w:instrText xml:space="preserve"> PAGEREF _Toc172289869 \h </w:instrText>
        </w:r>
        <w:r>
          <w:rPr>
            <w:noProof/>
            <w:webHidden/>
          </w:rPr>
        </w:r>
        <w:r>
          <w:rPr>
            <w:noProof/>
            <w:webHidden/>
          </w:rPr>
          <w:fldChar w:fldCharType="separate"/>
        </w:r>
        <w:r>
          <w:rPr>
            <w:noProof/>
            <w:webHidden/>
          </w:rPr>
          <w:t>28</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70" w:history="1">
        <w:r w:rsidRPr="00680044">
          <w:rPr>
            <w:rStyle w:val="Hipercze"/>
            <w:noProof/>
          </w:rPr>
          <w:t>XXXI.</w:t>
        </w:r>
        <w:r>
          <w:rPr>
            <w:rFonts w:asciiTheme="minorHAnsi" w:eastAsiaTheme="minorEastAsia" w:hAnsiTheme="minorHAnsi" w:cstheme="minorBidi"/>
            <w:noProof/>
            <w:lang w:eastAsia="pl-PL"/>
          </w:rPr>
          <w:tab/>
        </w:r>
        <w:r w:rsidRPr="00680044">
          <w:rPr>
            <w:rStyle w:val="Hipercze"/>
            <w:noProof/>
          </w:rPr>
          <w:t>Wymagania w zakresie zatrudnienia na podstawie stosunku pracy, w okolicznościach, o których mowa w art. 95</w:t>
        </w:r>
        <w:r>
          <w:rPr>
            <w:noProof/>
            <w:webHidden/>
          </w:rPr>
          <w:tab/>
        </w:r>
        <w:r>
          <w:rPr>
            <w:noProof/>
            <w:webHidden/>
          </w:rPr>
          <w:fldChar w:fldCharType="begin"/>
        </w:r>
        <w:r>
          <w:rPr>
            <w:noProof/>
            <w:webHidden/>
          </w:rPr>
          <w:instrText xml:space="preserve"> PAGEREF _Toc172289870 \h </w:instrText>
        </w:r>
        <w:r>
          <w:rPr>
            <w:noProof/>
            <w:webHidden/>
          </w:rPr>
        </w:r>
        <w:r>
          <w:rPr>
            <w:noProof/>
            <w:webHidden/>
          </w:rPr>
          <w:fldChar w:fldCharType="separate"/>
        </w:r>
        <w:r>
          <w:rPr>
            <w:noProof/>
            <w:webHidden/>
          </w:rPr>
          <w:t>28</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71" w:history="1">
        <w:r w:rsidRPr="00680044">
          <w:rPr>
            <w:rStyle w:val="Hipercze"/>
            <w:noProof/>
          </w:rPr>
          <w:t>XXXII.</w:t>
        </w:r>
        <w:r>
          <w:rPr>
            <w:rFonts w:asciiTheme="minorHAnsi" w:eastAsiaTheme="minorEastAsia" w:hAnsiTheme="minorHAnsi" w:cstheme="minorBidi"/>
            <w:noProof/>
            <w:lang w:eastAsia="pl-PL"/>
          </w:rPr>
          <w:tab/>
        </w:r>
        <w:r w:rsidRPr="00680044">
          <w:rPr>
            <w:rStyle w:val="Hipercze"/>
            <w:noProof/>
          </w:rPr>
          <w:t>Informację o obowiązku osobistego wykonania przez wykonawcę kluczowych zadań, jeżeli zamawiający dokonuje takiego zastrzeżenia zgodnie z art. 60 i art. 121</w:t>
        </w:r>
        <w:r>
          <w:rPr>
            <w:noProof/>
            <w:webHidden/>
          </w:rPr>
          <w:tab/>
        </w:r>
        <w:r>
          <w:rPr>
            <w:noProof/>
            <w:webHidden/>
          </w:rPr>
          <w:fldChar w:fldCharType="begin"/>
        </w:r>
        <w:r>
          <w:rPr>
            <w:noProof/>
            <w:webHidden/>
          </w:rPr>
          <w:instrText xml:space="preserve"> PAGEREF _Toc172289871 \h </w:instrText>
        </w:r>
        <w:r>
          <w:rPr>
            <w:noProof/>
            <w:webHidden/>
          </w:rPr>
        </w:r>
        <w:r>
          <w:rPr>
            <w:noProof/>
            <w:webHidden/>
          </w:rPr>
          <w:fldChar w:fldCharType="separate"/>
        </w:r>
        <w:r>
          <w:rPr>
            <w:noProof/>
            <w:webHidden/>
          </w:rPr>
          <w:t>29</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72" w:history="1">
        <w:r w:rsidRPr="00680044">
          <w:rPr>
            <w:rStyle w:val="Hipercze"/>
            <w:noProof/>
          </w:rPr>
          <w:t>XXXIII.</w:t>
        </w:r>
        <w:r>
          <w:rPr>
            <w:rFonts w:asciiTheme="minorHAnsi" w:eastAsiaTheme="minorEastAsia" w:hAnsiTheme="minorHAnsi" w:cstheme="minorBidi"/>
            <w:noProof/>
            <w:lang w:eastAsia="pl-PL"/>
          </w:rPr>
          <w:tab/>
        </w:r>
        <w:r w:rsidRPr="00680044">
          <w:rPr>
            <w:rStyle w:val="Hipercze"/>
            <w:noProof/>
          </w:rPr>
          <w:t>Informacje dotyczące walut obcych, w jakich mogą być prowadzone rozliczenia między zamawiającym a wykonawcą</w:t>
        </w:r>
        <w:r>
          <w:rPr>
            <w:noProof/>
            <w:webHidden/>
          </w:rPr>
          <w:tab/>
        </w:r>
        <w:r>
          <w:rPr>
            <w:noProof/>
            <w:webHidden/>
          </w:rPr>
          <w:fldChar w:fldCharType="begin"/>
        </w:r>
        <w:r>
          <w:rPr>
            <w:noProof/>
            <w:webHidden/>
          </w:rPr>
          <w:instrText xml:space="preserve"> PAGEREF _Toc172289872 \h </w:instrText>
        </w:r>
        <w:r>
          <w:rPr>
            <w:noProof/>
            <w:webHidden/>
          </w:rPr>
        </w:r>
        <w:r>
          <w:rPr>
            <w:noProof/>
            <w:webHidden/>
          </w:rPr>
          <w:fldChar w:fldCharType="separate"/>
        </w:r>
        <w:r>
          <w:rPr>
            <w:noProof/>
            <w:webHidden/>
          </w:rPr>
          <w:t>29</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73" w:history="1">
        <w:r w:rsidRPr="00680044">
          <w:rPr>
            <w:rStyle w:val="Hipercze"/>
            <w:noProof/>
          </w:rPr>
          <w:t>XXXIV.</w:t>
        </w:r>
        <w:r>
          <w:rPr>
            <w:rFonts w:asciiTheme="minorHAnsi" w:eastAsiaTheme="minorEastAsia" w:hAnsiTheme="minorHAnsi" w:cstheme="minorBidi"/>
            <w:noProof/>
            <w:lang w:eastAsia="pl-PL"/>
          </w:rPr>
          <w:tab/>
        </w:r>
        <w:r w:rsidRPr="00680044">
          <w:rPr>
            <w:rStyle w:val="Hipercze"/>
            <w:noProof/>
          </w:rPr>
          <w:t>Informacje dotyczące zwrotu kosztów udziału w postępowaniu, jeżeli zamawiający przewiduje ich zwrot</w:t>
        </w:r>
        <w:r>
          <w:rPr>
            <w:noProof/>
            <w:webHidden/>
          </w:rPr>
          <w:tab/>
        </w:r>
        <w:r>
          <w:rPr>
            <w:noProof/>
            <w:webHidden/>
          </w:rPr>
          <w:fldChar w:fldCharType="begin"/>
        </w:r>
        <w:r>
          <w:rPr>
            <w:noProof/>
            <w:webHidden/>
          </w:rPr>
          <w:instrText xml:space="preserve"> PAGEREF _Toc172289873 \h </w:instrText>
        </w:r>
        <w:r>
          <w:rPr>
            <w:noProof/>
            <w:webHidden/>
          </w:rPr>
        </w:r>
        <w:r>
          <w:rPr>
            <w:noProof/>
            <w:webHidden/>
          </w:rPr>
          <w:fldChar w:fldCharType="separate"/>
        </w:r>
        <w:r>
          <w:rPr>
            <w:noProof/>
            <w:webHidden/>
          </w:rPr>
          <w:t>29</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74" w:history="1">
        <w:r w:rsidRPr="00680044">
          <w:rPr>
            <w:rStyle w:val="Hipercze"/>
            <w:noProof/>
          </w:rPr>
          <w:t>XXXV.</w:t>
        </w:r>
        <w:r>
          <w:rPr>
            <w:rFonts w:asciiTheme="minorHAnsi" w:eastAsiaTheme="minorEastAsia" w:hAnsiTheme="minorHAnsi" w:cstheme="minorBidi"/>
            <w:noProof/>
            <w:lang w:eastAsia="pl-PL"/>
          </w:rPr>
          <w:tab/>
        </w:r>
        <w:r w:rsidRPr="00680044">
          <w:rPr>
            <w:rStyle w:val="Hipercze"/>
            <w:noProof/>
          </w:rPr>
          <w:t>Wymagania w zakresie zatrudnienia osób, o których mowa w art. 96 ust. 2 pkt 2</w:t>
        </w:r>
        <w:r>
          <w:rPr>
            <w:noProof/>
            <w:webHidden/>
          </w:rPr>
          <w:tab/>
        </w:r>
        <w:r>
          <w:rPr>
            <w:noProof/>
            <w:webHidden/>
          </w:rPr>
          <w:fldChar w:fldCharType="begin"/>
        </w:r>
        <w:r>
          <w:rPr>
            <w:noProof/>
            <w:webHidden/>
          </w:rPr>
          <w:instrText xml:space="preserve"> PAGEREF _Toc172289874 \h </w:instrText>
        </w:r>
        <w:r>
          <w:rPr>
            <w:noProof/>
            <w:webHidden/>
          </w:rPr>
        </w:r>
        <w:r>
          <w:rPr>
            <w:noProof/>
            <w:webHidden/>
          </w:rPr>
          <w:fldChar w:fldCharType="separate"/>
        </w:r>
        <w:r>
          <w:rPr>
            <w:noProof/>
            <w:webHidden/>
          </w:rPr>
          <w:t>29</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75" w:history="1">
        <w:r w:rsidRPr="00680044">
          <w:rPr>
            <w:rStyle w:val="Hipercze"/>
            <w:noProof/>
          </w:rPr>
          <w:t>XXXVI.</w:t>
        </w:r>
        <w:r>
          <w:rPr>
            <w:rFonts w:asciiTheme="minorHAnsi" w:eastAsiaTheme="minorEastAsia" w:hAnsiTheme="minorHAnsi" w:cstheme="minorBidi"/>
            <w:noProof/>
            <w:lang w:eastAsia="pl-PL"/>
          </w:rPr>
          <w:tab/>
        </w:r>
        <w:r w:rsidRPr="00680044">
          <w:rPr>
            <w:rStyle w:val="Hipercze"/>
            <w:noProof/>
          </w:rPr>
          <w:t>Informację o zastrzeżeniu możliwości ubiegania się o udzielenie zamówienia wyłącznie przez wykonawców, o których mowa w art. 94</w:t>
        </w:r>
        <w:r>
          <w:rPr>
            <w:noProof/>
            <w:webHidden/>
          </w:rPr>
          <w:tab/>
        </w:r>
        <w:r>
          <w:rPr>
            <w:noProof/>
            <w:webHidden/>
          </w:rPr>
          <w:fldChar w:fldCharType="begin"/>
        </w:r>
        <w:r>
          <w:rPr>
            <w:noProof/>
            <w:webHidden/>
          </w:rPr>
          <w:instrText xml:space="preserve"> PAGEREF _Toc172289875 \h </w:instrText>
        </w:r>
        <w:r>
          <w:rPr>
            <w:noProof/>
            <w:webHidden/>
          </w:rPr>
        </w:r>
        <w:r>
          <w:rPr>
            <w:noProof/>
            <w:webHidden/>
          </w:rPr>
          <w:fldChar w:fldCharType="separate"/>
        </w:r>
        <w:r>
          <w:rPr>
            <w:noProof/>
            <w:webHidden/>
          </w:rPr>
          <w:t>29</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76" w:history="1">
        <w:r w:rsidRPr="00680044">
          <w:rPr>
            <w:rStyle w:val="Hipercze"/>
            <w:noProof/>
          </w:rPr>
          <w:t>XXXVII.</w:t>
        </w:r>
        <w:r>
          <w:rPr>
            <w:rFonts w:asciiTheme="minorHAnsi" w:eastAsiaTheme="minorEastAsia" w:hAnsiTheme="minorHAnsi" w:cstheme="minorBidi"/>
            <w:noProof/>
            <w:lang w:eastAsia="pl-PL"/>
          </w:rPr>
          <w:tab/>
        </w:r>
        <w:r w:rsidRPr="00680044">
          <w:rPr>
            <w:rStyle w:val="Hipercze"/>
            <w:noProof/>
          </w:rPr>
          <w:t>Informacje o sposobie komunikowania się zamawiającego z wykonawcami w inny sposób niż przy użyciu środków komunikacji elektronicznej w przypadku zaistnienia jednej z sytuacji określonych w art. 65 ust. 1, art. 66 i art. 69;</w:t>
        </w:r>
        <w:r>
          <w:rPr>
            <w:noProof/>
            <w:webHidden/>
          </w:rPr>
          <w:tab/>
        </w:r>
        <w:r>
          <w:rPr>
            <w:noProof/>
            <w:webHidden/>
          </w:rPr>
          <w:fldChar w:fldCharType="begin"/>
        </w:r>
        <w:r>
          <w:rPr>
            <w:noProof/>
            <w:webHidden/>
          </w:rPr>
          <w:instrText xml:space="preserve"> PAGEREF _Toc172289876 \h </w:instrText>
        </w:r>
        <w:r>
          <w:rPr>
            <w:noProof/>
            <w:webHidden/>
          </w:rPr>
        </w:r>
        <w:r>
          <w:rPr>
            <w:noProof/>
            <w:webHidden/>
          </w:rPr>
          <w:fldChar w:fldCharType="separate"/>
        </w:r>
        <w:r>
          <w:rPr>
            <w:noProof/>
            <w:webHidden/>
          </w:rPr>
          <w:t>29</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77" w:history="1">
        <w:r w:rsidRPr="00680044">
          <w:rPr>
            <w:rStyle w:val="Hipercze"/>
            <w:noProof/>
          </w:rPr>
          <w:t>XXXVIII.</w:t>
        </w:r>
        <w:r>
          <w:rPr>
            <w:rFonts w:asciiTheme="minorHAnsi" w:eastAsiaTheme="minorEastAsia" w:hAnsiTheme="minorHAnsi" w:cstheme="minorBidi"/>
            <w:noProof/>
            <w:lang w:eastAsia="pl-PL"/>
          </w:rPr>
          <w:tab/>
        </w:r>
        <w:r w:rsidRPr="00680044">
          <w:rPr>
            <w:rStyle w:val="Hipercze"/>
            <w:noProof/>
          </w:rPr>
          <w:t>Opis części zamówienia</w:t>
        </w:r>
        <w:r>
          <w:rPr>
            <w:noProof/>
            <w:webHidden/>
          </w:rPr>
          <w:tab/>
        </w:r>
        <w:r>
          <w:rPr>
            <w:noProof/>
            <w:webHidden/>
          </w:rPr>
          <w:fldChar w:fldCharType="begin"/>
        </w:r>
        <w:r>
          <w:rPr>
            <w:noProof/>
            <w:webHidden/>
          </w:rPr>
          <w:instrText xml:space="preserve"> PAGEREF _Toc172289877 \h </w:instrText>
        </w:r>
        <w:r>
          <w:rPr>
            <w:noProof/>
            <w:webHidden/>
          </w:rPr>
        </w:r>
        <w:r>
          <w:rPr>
            <w:noProof/>
            <w:webHidden/>
          </w:rPr>
          <w:fldChar w:fldCharType="separate"/>
        </w:r>
        <w:r>
          <w:rPr>
            <w:noProof/>
            <w:webHidden/>
          </w:rPr>
          <w:t>30</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78" w:history="1">
        <w:r w:rsidRPr="00680044">
          <w:rPr>
            <w:rStyle w:val="Hipercze"/>
            <w:noProof/>
          </w:rPr>
          <w:t>XXXIX.</w:t>
        </w:r>
        <w:r>
          <w:rPr>
            <w:rFonts w:asciiTheme="minorHAnsi" w:eastAsiaTheme="minorEastAsia" w:hAnsiTheme="minorHAnsi" w:cstheme="minorBidi"/>
            <w:noProof/>
            <w:lang w:eastAsia="pl-PL"/>
          </w:rPr>
          <w:tab/>
        </w:r>
        <w:r w:rsidRPr="00680044">
          <w:rPr>
            <w:rStyle w:val="Hipercze"/>
            <w:noProof/>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noProof/>
            <w:webHidden/>
          </w:rPr>
          <w:tab/>
        </w:r>
        <w:r>
          <w:rPr>
            <w:noProof/>
            <w:webHidden/>
          </w:rPr>
          <w:fldChar w:fldCharType="begin"/>
        </w:r>
        <w:r>
          <w:rPr>
            <w:noProof/>
            <w:webHidden/>
          </w:rPr>
          <w:instrText xml:space="preserve"> PAGEREF _Toc172289878 \h </w:instrText>
        </w:r>
        <w:r>
          <w:rPr>
            <w:noProof/>
            <w:webHidden/>
          </w:rPr>
        </w:r>
        <w:r>
          <w:rPr>
            <w:noProof/>
            <w:webHidden/>
          </w:rPr>
          <w:fldChar w:fldCharType="separate"/>
        </w:r>
        <w:r>
          <w:rPr>
            <w:noProof/>
            <w:webHidden/>
          </w:rPr>
          <w:t>30</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79" w:history="1">
        <w:r w:rsidRPr="00680044">
          <w:rPr>
            <w:rStyle w:val="Hipercze"/>
            <w:noProof/>
          </w:rPr>
          <w:t>XL.</w:t>
        </w:r>
        <w:r>
          <w:rPr>
            <w:rFonts w:asciiTheme="minorHAnsi" w:eastAsiaTheme="minorEastAsia" w:hAnsiTheme="minorHAnsi" w:cstheme="minorBidi"/>
            <w:noProof/>
            <w:lang w:eastAsia="pl-PL"/>
          </w:rPr>
          <w:tab/>
        </w:r>
        <w:r w:rsidRPr="00680044">
          <w:rPr>
            <w:rStyle w:val="Hipercze"/>
            <w:noProof/>
          </w:rPr>
          <w:t>Informacje dotyczące ofert wariantowych, w tym informacje o sposobie przedstawiania ofert wariantowych oraz minimalne warunki, jakim muszą odpowiadać oferty wariantowe, jeżeli zamawiający wymaga lub dopuszcza ich składanie</w:t>
        </w:r>
        <w:r>
          <w:rPr>
            <w:noProof/>
            <w:webHidden/>
          </w:rPr>
          <w:tab/>
        </w:r>
        <w:r>
          <w:rPr>
            <w:noProof/>
            <w:webHidden/>
          </w:rPr>
          <w:fldChar w:fldCharType="begin"/>
        </w:r>
        <w:r>
          <w:rPr>
            <w:noProof/>
            <w:webHidden/>
          </w:rPr>
          <w:instrText xml:space="preserve"> PAGEREF _Toc172289879 \h </w:instrText>
        </w:r>
        <w:r>
          <w:rPr>
            <w:noProof/>
            <w:webHidden/>
          </w:rPr>
        </w:r>
        <w:r>
          <w:rPr>
            <w:noProof/>
            <w:webHidden/>
          </w:rPr>
          <w:fldChar w:fldCharType="separate"/>
        </w:r>
        <w:r>
          <w:rPr>
            <w:noProof/>
            <w:webHidden/>
          </w:rPr>
          <w:t>30</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80" w:history="1">
        <w:r w:rsidRPr="00680044">
          <w:rPr>
            <w:rStyle w:val="Hipercze"/>
            <w:noProof/>
          </w:rPr>
          <w:t>XLI.</w:t>
        </w:r>
        <w:r>
          <w:rPr>
            <w:rFonts w:asciiTheme="minorHAnsi" w:eastAsiaTheme="minorEastAsia" w:hAnsiTheme="minorHAnsi" w:cstheme="minorBidi"/>
            <w:noProof/>
            <w:lang w:eastAsia="pl-PL"/>
          </w:rPr>
          <w:tab/>
        </w:r>
        <w:r w:rsidRPr="00680044">
          <w:rPr>
            <w:rStyle w:val="Hipercze"/>
            <w:noProof/>
          </w:rPr>
          <w:t>Maksymalną liczbę wykonawców, z którymi zamawiający zawrze umowę ramową, jeżeli zamawiający przewiduje zawarcie umowy ramowej</w:t>
        </w:r>
        <w:r>
          <w:rPr>
            <w:noProof/>
            <w:webHidden/>
          </w:rPr>
          <w:tab/>
        </w:r>
        <w:r>
          <w:rPr>
            <w:noProof/>
            <w:webHidden/>
          </w:rPr>
          <w:fldChar w:fldCharType="begin"/>
        </w:r>
        <w:r>
          <w:rPr>
            <w:noProof/>
            <w:webHidden/>
          </w:rPr>
          <w:instrText xml:space="preserve"> PAGEREF _Toc172289880 \h </w:instrText>
        </w:r>
        <w:r>
          <w:rPr>
            <w:noProof/>
            <w:webHidden/>
          </w:rPr>
        </w:r>
        <w:r>
          <w:rPr>
            <w:noProof/>
            <w:webHidden/>
          </w:rPr>
          <w:fldChar w:fldCharType="separate"/>
        </w:r>
        <w:r>
          <w:rPr>
            <w:noProof/>
            <w:webHidden/>
          </w:rPr>
          <w:t>30</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81" w:history="1">
        <w:r w:rsidRPr="00680044">
          <w:rPr>
            <w:rStyle w:val="Hipercze"/>
            <w:noProof/>
          </w:rPr>
          <w:t>XLII.</w:t>
        </w:r>
        <w:r>
          <w:rPr>
            <w:rFonts w:asciiTheme="minorHAnsi" w:eastAsiaTheme="minorEastAsia" w:hAnsiTheme="minorHAnsi" w:cstheme="minorBidi"/>
            <w:noProof/>
            <w:lang w:eastAsia="pl-PL"/>
          </w:rPr>
          <w:tab/>
        </w:r>
        <w:r w:rsidRPr="00680044">
          <w:rPr>
            <w:rStyle w:val="Hipercze"/>
            <w:noProof/>
          </w:rPr>
          <w:t>Informację o przewidywanym wyborze najkorzystniejszej oferty z zastosowaniem aukcji elektronicznej wraz z informacjami, o których mowa w art. 230, jeżeli zamawiający przewiduje aukcję elektroniczną</w:t>
        </w:r>
        <w:r>
          <w:rPr>
            <w:noProof/>
            <w:webHidden/>
          </w:rPr>
          <w:tab/>
        </w:r>
        <w:r>
          <w:rPr>
            <w:noProof/>
            <w:webHidden/>
          </w:rPr>
          <w:fldChar w:fldCharType="begin"/>
        </w:r>
        <w:r>
          <w:rPr>
            <w:noProof/>
            <w:webHidden/>
          </w:rPr>
          <w:instrText xml:space="preserve"> PAGEREF _Toc172289881 \h </w:instrText>
        </w:r>
        <w:r>
          <w:rPr>
            <w:noProof/>
            <w:webHidden/>
          </w:rPr>
        </w:r>
        <w:r>
          <w:rPr>
            <w:noProof/>
            <w:webHidden/>
          </w:rPr>
          <w:fldChar w:fldCharType="separate"/>
        </w:r>
        <w:r>
          <w:rPr>
            <w:noProof/>
            <w:webHidden/>
          </w:rPr>
          <w:t>30</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82" w:history="1">
        <w:r w:rsidRPr="00680044">
          <w:rPr>
            <w:rStyle w:val="Hipercze"/>
            <w:noProof/>
          </w:rPr>
          <w:t>XLIII.</w:t>
        </w:r>
        <w:r>
          <w:rPr>
            <w:rFonts w:asciiTheme="minorHAnsi" w:eastAsiaTheme="minorEastAsia" w:hAnsiTheme="minorHAnsi" w:cstheme="minorBidi"/>
            <w:noProof/>
            <w:lang w:eastAsia="pl-PL"/>
          </w:rPr>
          <w:tab/>
        </w:r>
        <w:r w:rsidRPr="00680044">
          <w:rPr>
            <w:rStyle w:val="Hipercze"/>
            <w:noProof/>
          </w:rPr>
          <w:t>Wymóg lub możliwość złożenia ofert w postaci katalogów elektronicznych lub dołączenia katalogów elektronicznych do oferty, w sytuacji określonej w art. 93</w:t>
        </w:r>
        <w:r>
          <w:rPr>
            <w:noProof/>
            <w:webHidden/>
          </w:rPr>
          <w:tab/>
        </w:r>
        <w:r>
          <w:rPr>
            <w:noProof/>
            <w:webHidden/>
          </w:rPr>
          <w:fldChar w:fldCharType="begin"/>
        </w:r>
        <w:r>
          <w:rPr>
            <w:noProof/>
            <w:webHidden/>
          </w:rPr>
          <w:instrText xml:space="preserve"> PAGEREF _Toc172289882 \h </w:instrText>
        </w:r>
        <w:r>
          <w:rPr>
            <w:noProof/>
            <w:webHidden/>
          </w:rPr>
        </w:r>
        <w:r>
          <w:rPr>
            <w:noProof/>
            <w:webHidden/>
          </w:rPr>
          <w:fldChar w:fldCharType="separate"/>
        </w:r>
        <w:r>
          <w:rPr>
            <w:noProof/>
            <w:webHidden/>
          </w:rPr>
          <w:t>30</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83" w:history="1">
        <w:r w:rsidRPr="00680044">
          <w:rPr>
            <w:rStyle w:val="Hipercze"/>
            <w:noProof/>
          </w:rPr>
          <w:t>XLIV.</w:t>
        </w:r>
        <w:r>
          <w:rPr>
            <w:rFonts w:asciiTheme="minorHAnsi" w:eastAsiaTheme="minorEastAsia" w:hAnsiTheme="minorHAnsi" w:cstheme="minorBidi"/>
            <w:noProof/>
            <w:lang w:eastAsia="pl-PL"/>
          </w:rPr>
          <w:tab/>
        </w:r>
        <w:r w:rsidRPr="00680044">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_Toc172289883 \h </w:instrText>
        </w:r>
        <w:r>
          <w:rPr>
            <w:noProof/>
            <w:webHidden/>
          </w:rPr>
        </w:r>
        <w:r>
          <w:rPr>
            <w:noProof/>
            <w:webHidden/>
          </w:rPr>
          <w:fldChar w:fldCharType="separate"/>
        </w:r>
        <w:r>
          <w:rPr>
            <w:noProof/>
            <w:webHidden/>
          </w:rPr>
          <w:t>30</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84" w:history="1">
        <w:r w:rsidRPr="00680044">
          <w:rPr>
            <w:rStyle w:val="Hipercze"/>
            <w:noProof/>
          </w:rPr>
          <w:t>XLV.</w:t>
        </w:r>
        <w:r>
          <w:rPr>
            <w:rFonts w:asciiTheme="minorHAnsi" w:eastAsiaTheme="minorEastAsia" w:hAnsiTheme="minorHAnsi" w:cstheme="minorBidi"/>
            <w:noProof/>
            <w:lang w:eastAsia="pl-PL"/>
          </w:rPr>
          <w:tab/>
        </w:r>
        <w:r w:rsidRPr="00680044">
          <w:rPr>
            <w:rStyle w:val="Hipercze"/>
            <w:noProof/>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Pr>
            <w:noProof/>
            <w:webHidden/>
          </w:rPr>
          <w:tab/>
        </w:r>
        <w:r>
          <w:rPr>
            <w:noProof/>
            <w:webHidden/>
          </w:rPr>
          <w:fldChar w:fldCharType="begin"/>
        </w:r>
        <w:r>
          <w:rPr>
            <w:noProof/>
            <w:webHidden/>
          </w:rPr>
          <w:instrText xml:space="preserve"> PAGEREF _Toc172289884 \h </w:instrText>
        </w:r>
        <w:r>
          <w:rPr>
            <w:noProof/>
            <w:webHidden/>
          </w:rPr>
        </w:r>
        <w:r>
          <w:rPr>
            <w:noProof/>
            <w:webHidden/>
          </w:rPr>
          <w:fldChar w:fldCharType="separate"/>
        </w:r>
        <w:r>
          <w:rPr>
            <w:noProof/>
            <w:webHidden/>
          </w:rPr>
          <w:t>31</w:t>
        </w:r>
        <w:r>
          <w:rPr>
            <w:noProof/>
            <w:webHidden/>
          </w:rPr>
          <w:fldChar w:fldCharType="end"/>
        </w:r>
      </w:hyperlink>
    </w:p>
    <w:p w:rsidR="00EB41A3" w:rsidRDefault="00EB41A3">
      <w:pPr>
        <w:pStyle w:val="Spistreci1"/>
        <w:rPr>
          <w:rFonts w:asciiTheme="minorHAnsi" w:eastAsiaTheme="minorEastAsia" w:hAnsiTheme="minorHAnsi" w:cstheme="minorBidi"/>
          <w:noProof/>
          <w:lang w:eastAsia="pl-PL"/>
        </w:rPr>
      </w:pPr>
      <w:hyperlink w:anchor="_Toc172289885" w:history="1">
        <w:r w:rsidRPr="00680044">
          <w:rPr>
            <w:rStyle w:val="Hipercze"/>
            <w:noProof/>
          </w:rPr>
          <w:t>XLVI.</w:t>
        </w:r>
        <w:r>
          <w:rPr>
            <w:rFonts w:asciiTheme="minorHAnsi" w:eastAsiaTheme="minorEastAsia" w:hAnsiTheme="minorHAnsi" w:cstheme="minorBidi"/>
            <w:noProof/>
            <w:lang w:eastAsia="pl-PL"/>
          </w:rPr>
          <w:tab/>
        </w:r>
        <w:r w:rsidRPr="00680044">
          <w:rPr>
            <w:rStyle w:val="Hipercze"/>
            <w:noProof/>
          </w:rPr>
          <w:t>Załączniki wymienione w SWZ</w:t>
        </w:r>
        <w:r>
          <w:rPr>
            <w:noProof/>
            <w:webHidden/>
          </w:rPr>
          <w:tab/>
        </w:r>
        <w:r>
          <w:rPr>
            <w:noProof/>
            <w:webHidden/>
          </w:rPr>
          <w:fldChar w:fldCharType="begin"/>
        </w:r>
        <w:r>
          <w:rPr>
            <w:noProof/>
            <w:webHidden/>
          </w:rPr>
          <w:instrText xml:space="preserve"> PAGEREF _Toc172289885 \h </w:instrText>
        </w:r>
        <w:r>
          <w:rPr>
            <w:noProof/>
            <w:webHidden/>
          </w:rPr>
        </w:r>
        <w:r>
          <w:rPr>
            <w:noProof/>
            <w:webHidden/>
          </w:rPr>
          <w:fldChar w:fldCharType="separate"/>
        </w:r>
        <w:r>
          <w:rPr>
            <w:noProof/>
            <w:webHidden/>
          </w:rPr>
          <w:t>33</w:t>
        </w:r>
        <w:r>
          <w:rPr>
            <w:noProof/>
            <w:webHidden/>
          </w:rPr>
          <w:fldChar w:fldCharType="end"/>
        </w:r>
      </w:hyperlink>
    </w:p>
    <w:p w:rsidR="008E647F" w:rsidRPr="001F3D7E" w:rsidRDefault="008E647F" w:rsidP="00803F52">
      <w:r w:rsidRPr="001F3D7E">
        <w:rPr>
          <w:b/>
          <w:bCs/>
          <w:sz w:val="22"/>
          <w:szCs w:val="22"/>
        </w:rPr>
        <w:fldChar w:fldCharType="end"/>
      </w:r>
    </w:p>
    <w:p w:rsidR="004B65D1" w:rsidRPr="001F3D7E" w:rsidRDefault="004B65D1" w:rsidP="00803F52">
      <w:pPr>
        <w:jc w:val="center"/>
        <w:rPr>
          <w:b/>
          <w:sz w:val="22"/>
          <w:szCs w:val="22"/>
        </w:rPr>
      </w:pPr>
    </w:p>
    <w:p w:rsidR="004B65D1" w:rsidRPr="001F3D7E" w:rsidRDefault="004B65D1" w:rsidP="00803F52">
      <w:pPr>
        <w:jc w:val="center"/>
        <w:rPr>
          <w:b/>
          <w:sz w:val="22"/>
          <w:szCs w:val="22"/>
        </w:rPr>
      </w:pPr>
    </w:p>
    <w:p w:rsidR="009D0541" w:rsidRDefault="009D0541" w:rsidP="00803F52">
      <w:pPr>
        <w:jc w:val="center"/>
        <w:rPr>
          <w:b/>
          <w:sz w:val="22"/>
          <w:szCs w:val="22"/>
        </w:rPr>
      </w:pPr>
    </w:p>
    <w:p w:rsidR="00D001C1" w:rsidRPr="001F3D7E" w:rsidRDefault="00D001C1" w:rsidP="00803F52">
      <w:pPr>
        <w:jc w:val="center"/>
        <w:rPr>
          <w:b/>
          <w:sz w:val="22"/>
          <w:szCs w:val="22"/>
        </w:rPr>
      </w:pPr>
    </w:p>
    <w:p w:rsidR="0010686B" w:rsidRPr="001F3D7E" w:rsidRDefault="0010686B" w:rsidP="00803F52">
      <w:pPr>
        <w:jc w:val="center"/>
        <w:rPr>
          <w:b/>
          <w:sz w:val="22"/>
          <w:szCs w:val="22"/>
        </w:rPr>
      </w:pPr>
    </w:p>
    <w:p w:rsidR="0010686B" w:rsidRPr="001F3D7E" w:rsidRDefault="0010686B" w:rsidP="00DB0360">
      <w:pPr>
        <w:pStyle w:val="Nagwek1"/>
        <w:numPr>
          <w:ilvl w:val="0"/>
          <w:numId w:val="32"/>
        </w:numPr>
        <w:spacing w:after="0"/>
        <w:rPr>
          <w:sz w:val="22"/>
          <w:szCs w:val="22"/>
        </w:rPr>
      </w:pPr>
      <w:bookmarkStart w:id="1" w:name="_Toc172289840"/>
      <w:r w:rsidRPr="001F3D7E">
        <w:rPr>
          <w:sz w:val="22"/>
          <w:szCs w:val="22"/>
        </w:rPr>
        <w:lastRenderedPageBreak/>
        <w:t>Nazwa oraz adres zamawiającego, numer telefonu, adres poczty elektronicznej i adres strony internetowej prowadzonego postępowania</w:t>
      </w:r>
      <w:bookmarkEnd w:id="1"/>
    </w:p>
    <w:p w:rsidR="0010686B" w:rsidRPr="001F3D7E" w:rsidRDefault="0010686B" w:rsidP="00803F52">
      <w:pPr>
        <w:pStyle w:val="Default"/>
        <w:tabs>
          <w:tab w:val="right" w:pos="709"/>
        </w:tabs>
        <w:ind w:left="720" w:right="-567"/>
        <w:jc w:val="both"/>
        <w:rPr>
          <w:rFonts w:ascii="Times New Roman" w:hAnsi="Times New Roman" w:cs="Times New Roman"/>
          <w:b/>
          <w:color w:val="auto"/>
          <w:sz w:val="22"/>
          <w:szCs w:val="22"/>
        </w:rPr>
      </w:pPr>
    </w:p>
    <w:p w:rsidR="0010686B" w:rsidRPr="001F3D7E" w:rsidRDefault="001B7330" w:rsidP="00803F52">
      <w:pPr>
        <w:pStyle w:val="Zwykytekst1"/>
        <w:ind w:left="709"/>
        <w:rPr>
          <w:rFonts w:ascii="Times New Roman" w:hAnsi="Times New Roman"/>
          <w:color w:val="auto"/>
          <w:sz w:val="22"/>
          <w:szCs w:val="22"/>
        </w:rPr>
      </w:pPr>
      <w:r>
        <w:rPr>
          <w:rFonts w:ascii="Times New Roman" w:hAnsi="Times New Roman"/>
          <w:color w:val="auto"/>
          <w:sz w:val="22"/>
          <w:szCs w:val="22"/>
        </w:rPr>
        <w:t>Parafia Rzymskokatolicka pw. św. Józefa w Rościszewie</w:t>
      </w:r>
    </w:p>
    <w:p w:rsidR="0010686B" w:rsidRPr="001F3D7E" w:rsidRDefault="001B7330" w:rsidP="00803F52">
      <w:pPr>
        <w:pStyle w:val="Zwykytekst1"/>
        <w:ind w:left="709"/>
        <w:rPr>
          <w:rFonts w:ascii="Times New Roman" w:hAnsi="Times New Roman"/>
          <w:color w:val="auto"/>
          <w:sz w:val="22"/>
          <w:szCs w:val="22"/>
        </w:rPr>
      </w:pPr>
      <w:r>
        <w:rPr>
          <w:rFonts w:ascii="Times New Roman" w:hAnsi="Times New Roman"/>
          <w:color w:val="auto"/>
          <w:sz w:val="22"/>
          <w:szCs w:val="22"/>
        </w:rPr>
        <w:t>ul. Jana Pawła II 18</w:t>
      </w:r>
    </w:p>
    <w:p w:rsidR="0010686B" w:rsidRPr="001F3D7E" w:rsidRDefault="0010686B" w:rsidP="00803F52">
      <w:pPr>
        <w:pStyle w:val="Zwykytekst1"/>
        <w:ind w:left="709"/>
        <w:rPr>
          <w:rFonts w:ascii="Times New Roman" w:hAnsi="Times New Roman"/>
          <w:color w:val="auto"/>
          <w:sz w:val="22"/>
          <w:szCs w:val="22"/>
        </w:rPr>
      </w:pPr>
      <w:r w:rsidRPr="001F3D7E">
        <w:rPr>
          <w:rFonts w:ascii="Times New Roman" w:hAnsi="Times New Roman"/>
          <w:color w:val="auto"/>
          <w:sz w:val="22"/>
          <w:szCs w:val="22"/>
        </w:rPr>
        <w:t>09-204 Rościszewo</w:t>
      </w:r>
    </w:p>
    <w:p w:rsidR="0010686B" w:rsidRPr="001F3D7E" w:rsidRDefault="001B7330" w:rsidP="00803F52">
      <w:pPr>
        <w:pStyle w:val="Nagwek6"/>
        <w:ind w:left="709"/>
        <w:jc w:val="left"/>
        <w:rPr>
          <w:b w:val="0"/>
          <w:sz w:val="22"/>
          <w:szCs w:val="22"/>
        </w:rPr>
      </w:pPr>
      <w:r>
        <w:rPr>
          <w:b w:val="0"/>
          <w:sz w:val="22"/>
          <w:szCs w:val="22"/>
        </w:rPr>
        <w:t>REGON  040070535</w:t>
      </w:r>
    </w:p>
    <w:p w:rsidR="0010686B" w:rsidRPr="001F3D7E" w:rsidRDefault="001B7330" w:rsidP="00803F52">
      <w:pPr>
        <w:pStyle w:val="Nagwek6"/>
        <w:ind w:left="709"/>
        <w:jc w:val="left"/>
        <w:rPr>
          <w:b w:val="0"/>
          <w:sz w:val="22"/>
          <w:szCs w:val="22"/>
        </w:rPr>
      </w:pPr>
      <w:r>
        <w:rPr>
          <w:b w:val="0"/>
          <w:sz w:val="22"/>
          <w:szCs w:val="22"/>
        </w:rPr>
        <w:t>NIP  776-154-09-43</w:t>
      </w:r>
    </w:p>
    <w:p w:rsidR="0010686B" w:rsidRPr="001B7330" w:rsidRDefault="001B7330" w:rsidP="001B7330">
      <w:pPr>
        <w:pStyle w:val="Zwykytekst1"/>
        <w:ind w:left="709"/>
        <w:rPr>
          <w:rFonts w:ascii="Times New Roman" w:hAnsi="Times New Roman"/>
          <w:color w:val="auto"/>
          <w:sz w:val="22"/>
          <w:szCs w:val="22"/>
        </w:rPr>
      </w:pPr>
      <w:r>
        <w:rPr>
          <w:rFonts w:ascii="Times New Roman" w:hAnsi="Times New Roman"/>
          <w:color w:val="auto"/>
          <w:sz w:val="22"/>
          <w:szCs w:val="22"/>
        </w:rPr>
        <w:t>tel.: 695398171</w:t>
      </w:r>
      <w:r w:rsidR="0010686B" w:rsidRPr="001F3D7E">
        <w:rPr>
          <w:sz w:val="22"/>
          <w:szCs w:val="22"/>
        </w:rPr>
        <w:t xml:space="preserve"> </w:t>
      </w:r>
    </w:p>
    <w:p w:rsidR="0010686B" w:rsidRPr="001B7330" w:rsidRDefault="0010686B" w:rsidP="00803F52">
      <w:pPr>
        <w:ind w:left="709"/>
        <w:rPr>
          <w:color w:val="FF0000"/>
          <w:sz w:val="22"/>
          <w:szCs w:val="22"/>
        </w:rPr>
      </w:pPr>
      <w:r w:rsidRPr="00EB41A3">
        <w:rPr>
          <w:sz w:val="22"/>
          <w:szCs w:val="22"/>
        </w:rPr>
        <w:t>adres strony internetowej</w:t>
      </w:r>
      <w:r w:rsidR="004D102E" w:rsidRPr="00EB41A3">
        <w:rPr>
          <w:sz w:val="22"/>
          <w:szCs w:val="22"/>
        </w:rPr>
        <w:t xml:space="preserve"> prowadzonego postępowania</w:t>
      </w:r>
      <w:r w:rsidRPr="00EB41A3">
        <w:rPr>
          <w:sz w:val="22"/>
          <w:szCs w:val="22"/>
        </w:rPr>
        <w:t xml:space="preserve"> </w:t>
      </w:r>
      <w:r w:rsidRPr="001B7330">
        <w:rPr>
          <w:color w:val="FF0000"/>
          <w:sz w:val="22"/>
          <w:szCs w:val="22"/>
        </w:rPr>
        <w:t xml:space="preserve">: </w:t>
      </w:r>
      <w:hyperlink r:id="rId8" w:history="1">
        <w:r w:rsidR="00EB41A3" w:rsidRPr="007337D1">
          <w:rPr>
            <w:rStyle w:val="Hipercze"/>
            <w:sz w:val="22"/>
            <w:szCs w:val="22"/>
          </w:rPr>
          <w:t>https://ezamowienia.gov.pl/mp-client/tenders/ocds-148610-319c9e4c-f2bb-40fb-bec8-6142c8ccf919</w:t>
        </w:r>
      </w:hyperlink>
      <w:r w:rsidR="00EB41A3">
        <w:rPr>
          <w:color w:val="FF0000"/>
          <w:sz w:val="22"/>
          <w:szCs w:val="22"/>
        </w:rPr>
        <w:t xml:space="preserve"> </w:t>
      </w:r>
    </w:p>
    <w:p w:rsidR="0010686B" w:rsidRPr="001F3D7E" w:rsidRDefault="0010686B" w:rsidP="00803F52">
      <w:pPr>
        <w:autoSpaceDE w:val="0"/>
        <w:autoSpaceDN w:val="0"/>
        <w:adjustRightInd w:val="0"/>
        <w:ind w:left="709"/>
        <w:rPr>
          <w:iCs/>
          <w:sz w:val="22"/>
          <w:szCs w:val="22"/>
          <w:lang w:val="de-DE"/>
        </w:rPr>
      </w:pPr>
      <w:proofErr w:type="spellStart"/>
      <w:r w:rsidRPr="001F3D7E">
        <w:rPr>
          <w:iCs/>
          <w:sz w:val="22"/>
          <w:szCs w:val="22"/>
          <w:lang w:val="de-DE"/>
        </w:rPr>
        <w:t>e-mail</w:t>
      </w:r>
      <w:proofErr w:type="spellEnd"/>
      <w:r w:rsidR="001B7330">
        <w:rPr>
          <w:iCs/>
          <w:sz w:val="22"/>
          <w:szCs w:val="22"/>
          <w:lang w:val="de-DE"/>
        </w:rPr>
        <w:t>: janpela@op.pl</w:t>
      </w:r>
    </w:p>
    <w:p w:rsidR="0010686B" w:rsidRPr="001F3D7E" w:rsidRDefault="001B7330" w:rsidP="00803F52">
      <w:pPr>
        <w:tabs>
          <w:tab w:val="left" w:pos="567"/>
          <w:tab w:val="left" w:pos="993"/>
        </w:tabs>
        <w:ind w:left="720"/>
        <w:rPr>
          <w:sz w:val="22"/>
          <w:szCs w:val="22"/>
        </w:rPr>
      </w:pPr>
      <w:r>
        <w:rPr>
          <w:iCs/>
          <w:sz w:val="22"/>
          <w:szCs w:val="22"/>
        </w:rPr>
        <w:t>K</w:t>
      </w:r>
      <w:r w:rsidR="0010686B" w:rsidRPr="001F3D7E">
        <w:rPr>
          <w:iCs/>
          <w:sz w:val="22"/>
          <w:szCs w:val="22"/>
        </w:rPr>
        <w:t>onta bankowego:</w:t>
      </w:r>
      <w:r w:rsidR="004D102E" w:rsidRPr="001F3D7E">
        <w:rPr>
          <w:iCs/>
          <w:sz w:val="22"/>
          <w:szCs w:val="22"/>
        </w:rPr>
        <w:t xml:space="preserve"> </w:t>
      </w:r>
      <w:r w:rsidR="0010686B" w:rsidRPr="001F3D7E">
        <w:rPr>
          <w:sz w:val="22"/>
          <w:szCs w:val="22"/>
        </w:rPr>
        <w:t xml:space="preserve">Bank Spółdzielczy  w Starej Białej, Oddział Sierpc, Filia Rościszewo </w:t>
      </w:r>
      <w:r w:rsidR="0010686B" w:rsidRPr="001F3D7E">
        <w:rPr>
          <w:sz w:val="22"/>
          <w:szCs w:val="22"/>
        </w:rPr>
        <w:br/>
        <w:t xml:space="preserve">nr </w:t>
      </w:r>
      <w:r>
        <w:rPr>
          <w:sz w:val="22"/>
          <w:szCs w:val="22"/>
        </w:rPr>
        <w:t>86 9015 0001 2001 2600 0475 0001</w:t>
      </w:r>
    </w:p>
    <w:p w:rsidR="0010686B" w:rsidRPr="001F3D7E" w:rsidRDefault="0010686B" w:rsidP="00803F52">
      <w:pPr>
        <w:pStyle w:val="Default"/>
        <w:tabs>
          <w:tab w:val="right" w:pos="709"/>
        </w:tabs>
        <w:ind w:left="720" w:right="-567"/>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2" w:name="_Toc172289841"/>
      <w:r w:rsidRPr="001F3D7E">
        <w:rPr>
          <w:sz w:val="22"/>
          <w:szCs w:val="22"/>
        </w:rPr>
        <w:t>Adres strony internetowej, na której udostępniane będą zmiany i wyjaśnienia treści SWZ oraz inne dokumenty zamówienia bezpośrednio związane z postępowaniem o udzielenie zamówienia</w:t>
      </w:r>
      <w:bookmarkEnd w:id="2"/>
      <w:r w:rsidRPr="001F3D7E">
        <w:rPr>
          <w:sz w:val="22"/>
          <w:szCs w:val="22"/>
        </w:rPr>
        <w:t xml:space="preserve"> </w:t>
      </w:r>
    </w:p>
    <w:p w:rsidR="004D102E" w:rsidRPr="001F3D7E" w:rsidRDefault="004D102E" w:rsidP="00803F52">
      <w:pPr>
        <w:pStyle w:val="Default"/>
        <w:tabs>
          <w:tab w:val="right" w:pos="709"/>
        </w:tabs>
        <w:ind w:left="709" w:right="-567"/>
        <w:jc w:val="both"/>
        <w:rPr>
          <w:rFonts w:ascii="Times New Roman" w:hAnsi="Times New Roman" w:cs="Times New Roman"/>
          <w:b/>
          <w:bCs/>
          <w:color w:val="auto"/>
          <w:sz w:val="22"/>
          <w:szCs w:val="22"/>
        </w:rPr>
      </w:pPr>
    </w:p>
    <w:p w:rsidR="00C2194A" w:rsidRDefault="00EB41A3" w:rsidP="00803F52">
      <w:pPr>
        <w:pStyle w:val="Default"/>
        <w:tabs>
          <w:tab w:val="right" w:pos="709"/>
        </w:tabs>
        <w:ind w:left="709" w:right="-567"/>
        <w:jc w:val="both"/>
        <w:rPr>
          <w:rFonts w:ascii="Times New Roman" w:hAnsi="Times New Roman" w:cs="Times New Roman"/>
          <w:color w:val="auto"/>
          <w:lang w:eastAsia="ar-SA"/>
        </w:rPr>
      </w:pPr>
      <w:hyperlink r:id="rId9" w:history="1">
        <w:r w:rsidRPr="007337D1">
          <w:rPr>
            <w:rStyle w:val="Hipercze"/>
            <w:rFonts w:ascii="Times New Roman" w:hAnsi="Times New Roman" w:cs="Times New Roman"/>
            <w:lang w:eastAsia="ar-SA"/>
          </w:rPr>
          <w:t>https://ezamowienia.gov.pl/mp-client/tenders/ocds-148610-319c9e4c-f2bb-40fb-bec8-6142c8ccf919</w:t>
        </w:r>
      </w:hyperlink>
    </w:p>
    <w:p w:rsidR="00EB41A3" w:rsidRPr="001F3D7E" w:rsidRDefault="00EB41A3" w:rsidP="00803F52">
      <w:pPr>
        <w:pStyle w:val="Default"/>
        <w:tabs>
          <w:tab w:val="right" w:pos="709"/>
        </w:tabs>
        <w:ind w:left="709" w:right="-567"/>
        <w:jc w:val="both"/>
        <w:rPr>
          <w:rFonts w:ascii="Times New Roman" w:hAnsi="Times New Roman" w:cs="Times New Roman"/>
          <w:b/>
          <w:bCs/>
          <w:color w:val="auto"/>
          <w:sz w:val="22"/>
          <w:szCs w:val="22"/>
        </w:rPr>
      </w:pPr>
    </w:p>
    <w:p w:rsidR="00FF1959" w:rsidRPr="001F3D7E" w:rsidRDefault="0010686B" w:rsidP="00DB0360">
      <w:pPr>
        <w:pStyle w:val="Nagwek1"/>
        <w:numPr>
          <w:ilvl w:val="0"/>
          <w:numId w:val="32"/>
        </w:numPr>
        <w:spacing w:after="0"/>
        <w:rPr>
          <w:sz w:val="22"/>
          <w:szCs w:val="22"/>
        </w:rPr>
      </w:pPr>
      <w:bookmarkStart w:id="3" w:name="_Toc172289842"/>
      <w:r w:rsidRPr="001F3D7E">
        <w:rPr>
          <w:sz w:val="22"/>
          <w:szCs w:val="22"/>
        </w:rPr>
        <w:t>Tryb udzielenie zamówienia</w:t>
      </w:r>
      <w:bookmarkEnd w:id="3"/>
      <w:r w:rsidRPr="001F3D7E">
        <w:rPr>
          <w:sz w:val="22"/>
          <w:szCs w:val="22"/>
        </w:rPr>
        <w:t xml:space="preserve"> </w:t>
      </w:r>
    </w:p>
    <w:p w:rsidR="00FF1959" w:rsidRPr="001F3D7E" w:rsidRDefault="00FF1959" w:rsidP="00803F52">
      <w:pPr>
        <w:pStyle w:val="Default"/>
        <w:tabs>
          <w:tab w:val="right" w:pos="709"/>
        </w:tabs>
        <w:ind w:left="720"/>
        <w:jc w:val="both"/>
        <w:rPr>
          <w:rFonts w:ascii="Times New Roman" w:hAnsi="Times New Roman" w:cs="Times New Roman"/>
          <w:color w:val="auto"/>
          <w:sz w:val="22"/>
          <w:szCs w:val="22"/>
        </w:rPr>
      </w:pPr>
    </w:p>
    <w:p w:rsidR="00FF1959" w:rsidRDefault="00FF1959" w:rsidP="004F0522">
      <w:pPr>
        <w:pStyle w:val="Default"/>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udziela zamówienia w trybie podstawowym, na pod</w:t>
      </w:r>
      <w:r w:rsidR="001A4199" w:rsidRPr="001F3D7E">
        <w:rPr>
          <w:rFonts w:ascii="Times New Roman" w:hAnsi="Times New Roman" w:cs="Times New Roman"/>
          <w:color w:val="auto"/>
          <w:sz w:val="22"/>
          <w:szCs w:val="22"/>
        </w:rPr>
        <w:t xml:space="preserve">stawie art. 275 pkt 1 ustawy </w:t>
      </w:r>
      <w:proofErr w:type="spellStart"/>
      <w:r w:rsidR="001A4199"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t>
      </w:r>
    </w:p>
    <w:p w:rsidR="0010686B" w:rsidRPr="001F3D7E" w:rsidRDefault="0010686B" w:rsidP="00803F52">
      <w:pPr>
        <w:pStyle w:val="Default"/>
        <w:tabs>
          <w:tab w:val="right" w:pos="709"/>
        </w:tabs>
        <w:jc w:val="both"/>
        <w:rPr>
          <w:rFonts w:ascii="Times New Roman" w:hAnsi="Times New Roman" w:cs="Times New Roman"/>
          <w:color w:val="auto"/>
          <w:sz w:val="22"/>
          <w:szCs w:val="22"/>
        </w:rPr>
      </w:pPr>
      <w:r w:rsidRPr="001F3D7E">
        <w:rPr>
          <w:rFonts w:ascii="Times New Roman" w:hAnsi="Times New Roman" w:cs="Times New Roman"/>
          <w:bCs/>
          <w:color w:val="auto"/>
          <w:sz w:val="22"/>
          <w:szCs w:val="22"/>
        </w:rPr>
        <w:tab/>
      </w:r>
    </w:p>
    <w:p w:rsidR="00FF1959" w:rsidRPr="001F3D7E" w:rsidRDefault="0010686B" w:rsidP="00DB0360">
      <w:pPr>
        <w:pStyle w:val="Nagwek1"/>
        <w:numPr>
          <w:ilvl w:val="0"/>
          <w:numId w:val="32"/>
        </w:numPr>
        <w:spacing w:after="0"/>
        <w:rPr>
          <w:sz w:val="22"/>
          <w:szCs w:val="22"/>
        </w:rPr>
      </w:pPr>
      <w:bookmarkStart w:id="4" w:name="_Toc172289843"/>
      <w:r w:rsidRPr="001F3D7E">
        <w:rPr>
          <w:sz w:val="22"/>
          <w:szCs w:val="22"/>
        </w:rPr>
        <w:t>Informacja, czy zamawiający przewiduje wybór najkorzystniejszej oferty z możliwością prowadzenia negocjacji</w:t>
      </w:r>
      <w:bookmarkEnd w:id="4"/>
      <w:r w:rsidRPr="001F3D7E">
        <w:rPr>
          <w:sz w:val="22"/>
          <w:szCs w:val="22"/>
        </w:rPr>
        <w:t xml:space="preserve"> </w:t>
      </w:r>
    </w:p>
    <w:p w:rsidR="00FF1959" w:rsidRPr="001F3D7E" w:rsidRDefault="00FF1959" w:rsidP="00803F52">
      <w:pPr>
        <w:pStyle w:val="Default"/>
        <w:tabs>
          <w:tab w:val="right" w:pos="709"/>
        </w:tabs>
        <w:ind w:left="709"/>
        <w:jc w:val="both"/>
        <w:rPr>
          <w:rFonts w:ascii="Times New Roman" w:hAnsi="Times New Roman" w:cs="Times New Roman"/>
          <w:bCs/>
          <w:color w:val="auto"/>
          <w:sz w:val="22"/>
          <w:szCs w:val="22"/>
        </w:rPr>
      </w:pPr>
    </w:p>
    <w:p w:rsidR="00FF1959" w:rsidRPr="001F3D7E" w:rsidRDefault="00FF1959" w:rsidP="00803F52">
      <w:pPr>
        <w:pStyle w:val="Default"/>
        <w:tabs>
          <w:tab w:val="right" w:pos="709"/>
        </w:tabs>
        <w:ind w:left="709"/>
        <w:jc w:val="both"/>
        <w:rPr>
          <w:rFonts w:ascii="Times New Roman" w:hAnsi="Times New Roman" w:cs="Times New Roman"/>
          <w:bCs/>
          <w:color w:val="auto"/>
          <w:sz w:val="22"/>
          <w:szCs w:val="22"/>
        </w:rPr>
      </w:pPr>
      <w:r w:rsidRPr="001F3D7E">
        <w:rPr>
          <w:rFonts w:ascii="Times New Roman" w:hAnsi="Times New Roman" w:cs="Times New Roman"/>
          <w:color w:val="auto"/>
          <w:sz w:val="22"/>
          <w:szCs w:val="22"/>
        </w:rPr>
        <w:t>Zamawiający w przedmiotowym postępowaniu wybiera najkorzystniejszą ofertę bez przeprowadzenia negocjacji</w:t>
      </w:r>
    </w:p>
    <w:p w:rsidR="00FF1959" w:rsidRPr="001F3D7E" w:rsidRDefault="00FF1959"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5" w:name="_Toc172289844"/>
      <w:r w:rsidRPr="001F3D7E">
        <w:rPr>
          <w:sz w:val="22"/>
          <w:szCs w:val="22"/>
        </w:rPr>
        <w:t>Opis przedmiotu zamówienia</w:t>
      </w:r>
      <w:bookmarkEnd w:id="5"/>
      <w:r w:rsidRPr="001F3D7E">
        <w:rPr>
          <w:sz w:val="22"/>
          <w:szCs w:val="22"/>
        </w:rPr>
        <w:t xml:space="preserve"> </w:t>
      </w:r>
      <w:r w:rsidRPr="001F3D7E">
        <w:rPr>
          <w:sz w:val="22"/>
          <w:szCs w:val="22"/>
        </w:rPr>
        <w:tab/>
      </w:r>
    </w:p>
    <w:p w:rsidR="00765567" w:rsidRPr="001F3D7E" w:rsidRDefault="00765567" w:rsidP="00803F52">
      <w:pPr>
        <w:pStyle w:val="Default"/>
        <w:tabs>
          <w:tab w:val="right" w:pos="709"/>
        </w:tabs>
        <w:ind w:left="709"/>
        <w:jc w:val="both"/>
        <w:rPr>
          <w:rFonts w:ascii="Times New Roman" w:hAnsi="Times New Roman" w:cs="Times New Roman"/>
          <w:b/>
          <w:bCs/>
          <w:color w:val="auto"/>
          <w:sz w:val="22"/>
          <w:szCs w:val="22"/>
        </w:rPr>
      </w:pPr>
    </w:p>
    <w:p w:rsidR="001B7330" w:rsidRPr="00147AE8" w:rsidRDefault="001B7330" w:rsidP="00DB0360">
      <w:pPr>
        <w:widowControl/>
        <w:numPr>
          <w:ilvl w:val="0"/>
          <w:numId w:val="33"/>
        </w:numPr>
        <w:suppressAutoHyphens w:val="0"/>
        <w:autoSpaceDE w:val="0"/>
        <w:autoSpaceDN w:val="0"/>
        <w:adjustRightInd w:val="0"/>
        <w:jc w:val="both"/>
        <w:rPr>
          <w:bCs/>
          <w:sz w:val="22"/>
          <w:szCs w:val="22"/>
        </w:rPr>
      </w:pPr>
      <w:r w:rsidRPr="00147AE8">
        <w:rPr>
          <w:bCs/>
          <w:sz w:val="22"/>
          <w:szCs w:val="22"/>
        </w:rPr>
        <w:t xml:space="preserve">Przedmiotem zamówienia jest opracowanie </w:t>
      </w:r>
      <w:proofErr w:type="spellStart"/>
      <w:r w:rsidRPr="00147AE8">
        <w:rPr>
          <w:bCs/>
          <w:sz w:val="22"/>
          <w:szCs w:val="22"/>
        </w:rPr>
        <w:t>pełnobranżowej</w:t>
      </w:r>
      <w:proofErr w:type="spellEnd"/>
      <w:r w:rsidRPr="00147AE8">
        <w:rPr>
          <w:bCs/>
          <w:sz w:val="22"/>
          <w:szCs w:val="22"/>
        </w:rPr>
        <w:t xml:space="preserve"> dokumentacji projektowo-kosztorysowej oraz wykonanie robót budowlanych w formule zaprojektuj i wybuduj, na podstawie, której możliwa będzie realizacja budowy zarówno pod względem formalno-prawnym jak i technicznym oraz wykonanie robót</w:t>
      </w:r>
      <w:r w:rsidR="00147AE8" w:rsidRPr="00147AE8">
        <w:rPr>
          <w:bCs/>
          <w:sz w:val="22"/>
          <w:szCs w:val="22"/>
        </w:rPr>
        <w:t xml:space="preserve"> </w:t>
      </w:r>
      <w:r w:rsidRPr="00147AE8">
        <w:rPr>
          <w:bCs/>
          <w:sz w:val="22"/>
          <w:szCs w:val="22"/>
        </w:rPr>
        <w:t>zgodnie z tą dokumentacją zadania dofinansowanego z Programu Rządowy Fundusz Polski Ład: Program</w:t>
      </w:r>
      <w:r w:rsidR="00147AE8" w:rsidRPr="00147AE8">
        <w:rPr>
          <w:bCs/>
          <w:sz w:val="22"/>
          <w:szCs w:val="22"/>
        </w:rPr>
        <w:t xml:space="preserve"> Odbudowy Zabytków pn. „Remont Kościoła pw. św. Józefa w Rościszewie w systemie zaprojektuj i wybuduj</w:t>
      </w:r>
      <w:r w:rsidRPr="00147AE8">
        <w:rPr>
          <w:bCs/>
          <w:sz w:val="22"/>
          <w:szCs w:val="22"/>
        </w:rPr>
        <w:t>”.</w:t>
      </w:r>
    </w:p>
    <w:p w:rsidR="001B7330" w:rsidRPr="001B7330" w:rsidRDefault="001B7330" w:rsidP="00DB0360">
      <w:pPr>
        <w:widowControl/>
        <w:numPr>
          <w:ilvl w:val="0"/>
          <w:numId w:val="33"/>
        </w:numPr>
        <w:suppressAutoHyphens w:val="0"/>
        <w:autoSpaceDE w:val="0"/>
        <w:autoSpaceDN w:val="0"/>
        <w:adjustRightInd w:val="0"/>
        <w:jc w:val="both"/>
        <w:rPr>
          <w:bCs/>
          <w:sz w:val="22"/>
          <w:szCs w:val="22"/>
        </w:rPr>
      </w:pPr>
      <w:r w:rsidRPr="001B7330">
        <w:rPr>
          <w:bCs/>
          <w:sz w:val="22"/>
          <w:szCs w:val="22"/>
        </w:rPr>
        <w:t xml:space="preserve">Budynek wpisany do </w:t>
      </w:r>
      <w:r w:rsidR="00147AE8">
        <w:rPr>
          <w:bCs/>
          <w:sz w:val="22"/>
          <w:szCs w:val="22"/>
        </w:rPr>
        <w:t>rejestru zabytków – decyzja Nr 30/101W</w:t>
      </w:r>
      <w:r w:rsidRPr="001B7330">
        <w:rPr>
          <w:bCs/>
          <w:sz w:val="22"/>
          <w:szCs w:val="22"/>
        </w:rPr>
        <w:t xml:space="preserve"> z dnia </w:t>
      </w:r>
      <w:r w:rsidR="00147AE8">
        <w:rPr>
          <w:bCs/>
          <w:sz w:val="22"/>
          <w:szCs w:val="22"/>
        </w:rPr>
        <w:t>20.01.1958 r.</w:t>
      </w:r>
    </w:p>
    <w:p w:rsidR="001B7330" w:rsidRPr="00147AE8" w:rsidRDefault="001B7330" w:rsidP="00DB0360">
      <w:pPr>
        <w:widowControl/>
        <w:numPr>
          <w:ilvl w:val="0"/>
          <w:numId w:val="33"/>
        </w:numPr>
        <w:suppressAutoHyphens w:val="0"/>
        <w:autoSpaceDE w:val="0"/>
        <w:autoSpaceDN w:val="0"/>
        <w:adjustRightInd w:val="0"/>
        <w:jc w:val="both"/>
        <w:rPr>
          <w:bCs/>
          <w:sz w:val="22"/>
          <w:szCs w:val="22"/>
        </w:rPr>
      </w:pPr>
      <w:r w:rsidRPr="001B7330">
        <w:rPr>
          <w:bCs/>
          <w:sz w:val="22"/>
          <w:szCs w:val="22"/>
        </w:rPr>
        <w:t>Szczegółowy zakres obowiązków Wykonawcy wy</w:t>
      </w:r>
      <w:r w:rsidR="00147AE8">
        <w:rPr>
          <w:bCs/>
          <w:sz w:val="22"/>
          <w:szCs w:val="22"/>
        </w:rPr>
        <w:t xml:space="preserve">szczególniono w projekcie umowy </w:t>
      </w:r>
      <w:r w:rsidRPr="001B7330">
        <w:rPr>
          <w:bCs/>
          <w:sz w:val="22"/>
          <w:szCs w:val="22"/>
        </w:rPr>
        <w:t>stanowiącym</w:t>
      </w:r>
      <w:r w:rsidR="00147AE8">
        <w:rPr>
          <w:bCs/>
          <w:sz w:val="22"/>
          <w:szCs w:val="22"/>
        </w:rPr>
        <w:t xml:space="preserve"> </w:t>
      </w:r>
      <w:r w:rsidR="00147AE8" w:rsidRPr="00147AE8">
        <w:rPr>
          <w:b/>
          <w:bCs/>
          <w:sz w:val="22"/>
          <w:szCs w:val="22"/>
        </w:rPr>
        <w:t>Załącznik Nr 7</w:t>
      </w:r>
      <w:r w:rsidRPr="00147AE8">
        <w:rPr>
          <w:b/>
          <w:bCs/>
          <w:sz w:val="22"/>
          <w:szCs w:val="22"/>
        </w:rPr>
        <w:t xml:space="preserve"> do SWZ</w:t>
      </w:r>
      <w:r w:rsidRPr="00147AE8">
        <w:rPr>
          <w:bCs/>
          <w:sz w:val="22"/>
          <w:szCs w:val="22"/>
        </w:rPr>
        <w:t>.</w:t>
      </w:r>
    </w:p>
    <w:p w:rsidR="001B7330" w:rsidRPr="00147AE8" w:rsidRDefault="001B7330" w:rsidP="00DB0360">
      <w:pPr>
        <w:widowControl/>
        <w:numPr>
          <w:ilvl w:val="0"/>
          <w:numId w:val="33"/>
        </w:numPr>
        <w:suppressAutoHyphens w:val="0"/>
        <w:autoSpaceDE w:val="0"/>
        <w:autoSpaceDN w:val="0"/>
        <w:adjustRightInd w:val="0"/>
        <w:jc w:val="both"/>
        <w:rPr>
          <w:bCs/>
          <w:sz w:val="22"/>
          <w:szCs w:val="22"/>
        </w:rPr>
      </w:pPr>
      <w:r w:rsidRPr="001B7330">
        <w:rPr>
          <w:bCs/>
          <w:sz w:val="22"/>
          <w:szCs w:val="22"/>
        </w:rPr>
        <w:t>Szczegółowy przedmiot z</w:t>
      </w:r>
      <w:r w:rsidR="00147AE8">
        <w:rPr>
          <w:bCs/>
          <w:sz w:val="22"/>
          <w:szCs w:val="22"/>
        </w:rPr>
        <w:t xml:space="preserve">amówienia opisuje </w:t>
      </w:r>
      <w:r w:rsidR="00147AE8" w:rsidRPr="00147AE8">
        <w:rPr>
          <w:b/>
          <w:bCs/>
          <w:sz w:val="22"/>
          <w:szCs w:val="22"/>
        </w:rPr>
        <w:t>Załącznik Nr 9</w:t>
      </w:r>
      <w:r w:rsidRPr="00147AE8">
        <w:rPr>
          <w:b/>
          <w:bCs/>
          <w:sz w:val="22"/>
          <w:szCs w:val="22"/>
        </w:rPr>
        <w:t xml:space="preserve"> do SWZ</w:t>
      </w:r>
      <w:r w:rsidRPr="001B7330">
        <w:rPr>
          <w:bCs/>
          <w:sz w:val="22"/>
          <w:szCs w:val="22"/>
        </w:rPr>
        <w:t xml:space="preserve"> – Program funkcjonalno</w:t>
      </w:r>
      <w:r w:rsidR="00147AE8">
        <w:rPr>
          <w:bCs/>
          <w:sz w:val="22"/>
          <w:szCs w:val="22"/>
        </w:rPr>
        <w:t>-</w:t>
      </w:r>
      <w:r w:rsidRPr="001B7330">
        <w:rPr>
          <w:bCs/>
          <w:sz w:val="22"/>
          <w:szCs w:val="22"/>
        </w:rPr>
        <w:t xml:space="preserve"> użytkowy,</w:t>
      </w:r>
      <w:r w:rsidR="00147AE8">
        <w:rPr>
          <w:bCs/>
          <w:sz w:val="22"/>
          <w:szCs w:val="22"/>
        </w:rPr>
        <w:t xml:space="preserve"> </w:t>
      </w:r>
      <w:r w:rsidRPr="00147AE8">
        <w:rPr>
          <w:bCs/>
          <w:sz w:val="22"/>
          <w:szCs w:val="22"/>
        </w:rPr>
        <w:t>zwany dalej PFU.</w:t>
      </w:r>
    </w:p>
    <w:p w:rsidR="001B7330" w:rsidRPr="00D001C1" w:rsidRDefault="001B7330" w:rsidP="00DB0360">
      <w:pPr>
        <w:widowControl/>
        <w:numPr>
          <w:ilvl w:val="0"/>
          <w:numId w:val="33"/>
        </w:numPr>
        <w:suppressAutoHyphens w:val="0"/>
        <w:autoSpaceDE w:val="0"/>
        <w:autoSpaceDN w:val="0"/>
        <w:adjustRightInd w:val="0"/>
        <w:jc w:val="both"/>
        <w:rPr>
          <w:bCs/>
          <w:sz w:val="22"/>
          <w:szCs w:val="22"/>
        </w:rPr>
      </w:pPr>
      <w:r w:rsidRPr="00D001C1">
        <w:rPr>
          <w:bCs/>
          <w:sz w:val="22"/>
          <w:szCs w:val="22"/>
        </w:rPr>
        <w:t>Zamówienie należy zrealizować zgodnie z PFU, obowiązującymi przepisami Prawa Budowlanego, normami</w:t>
      </w:r>
      <w:r w:rsidR="00147AE8" w:rsidRPr="00D001C1">
        <w:rPr>
          <w:bCs/>
          <w:sz w:val="22"/>
          <w:szCs w:val="22"/>
        </w:rPr>
        <w:t xml:space="preserve"> </w:t>
      </w:r>
      <w:r w:rsidRPr="00D001C1">
        <w:rPr>
          <w:bCs/>
          <w:sz w:val="22"/>
          <w:szCs w:val="22"/>
        </w:rPr>
        <w:t>i warunkami technicznymi wykonania i odbioru robót budowlanych.</w:t>
      </w:r>
    </w:p>
    <w:p w:rsidR="00147AE8" w:rsidRPr="00D001C1" w:rsidRDefault="001B7330" w:rsidP="00DB0360">
      <w:pPr>
        <w:widowControl/>
        <w:numPr>
          <w:ilvl w:val="0"/>
          <w:numId w:val="33"/>
        </w:numPr>
        <w:suppressAutoHyphens w:val="0"/>
        <w:autoSpaceDE w:val="0"/>
        <w:autoSpaceDN w:val="0"/>
        <w:adjustRightInd w:val="0"/>
        <w:jc w:val="both"/>
        <w:rPr>
          <w:b/>
          <w:bCs/>
          <w:sz w:val="22"/>
          <w:szCs w:val="22"/>
        </w:rPr>
      </w:pPr>
      <w:r w:rsidRPr="00D001C1">
        <w:rPr>
          <w:bCs/>
          <w:sz w:val="22"/>
          <w:szCs w:val="22"/>
        </w:rPr>
        <w:t xml:space="preserve">Roboty budowlane będą prowadzone w obiekcie czynnym – kościół parafialny. </w:t>
      </w:r>
    </w:p>
    <w:p w:rsidR="00D001C1" w:rsidRPr="00D001C1" w:rsidRDefault="00D001C1" w:rsidP="00DB0360">
      <w:pPr>
        <w:widowControl/>
        <w:numPr>
          <w:ilvl w:val="0"/>
          <w:numId w:val="33"/>
        </w:numPr>
        <w:suppressAutoHyphens w:val="0"/>
        <w:autoSpaceDE w:val="0"/>
        <w:autoSpaceDN w:val="0"/>
        <w:adjustRightInd w:val="0"/>
        <w:jc w:val="both"/>
        <w:rPr>
          <w:bCs/>
          <w:sz w:val="22"/>
          <w:szCs w:val="22"/>
        </w:rPr>
      </w:pPr>
      <w:r w:rsidRPr="00D001C1">
        <w:rPr>
          <w:bCs/>
          <w:sz w:val="22"/>
          <w:szCs w:val="22"/>
        </w:rPr>
        <w:t>Wymagany przez Zamawiającego okres gwarancji na wykonane roboty budowlane minimum 60 m-</w:t>
      </w:r>
      <w:proofErr w:type="spellStart"/>
      <w:r w:rsidRPr="00D001C1">
        <w:rPr>
          <w:bCs/>
          <w:sz w:val="22"/>
          <w:szCs w:val="22"/>
        </w:rPr>
        <w:t>cy</w:t>
      </w:r>
      <w:proofErr w:type="spellEnd"/>
      <w:r w:rsidRPr="00D001C1">
        <w:rPr>
          <w:bCs/>
          <w:sz w:val="22"/>
          <w:szCs w:val="22"/>
        </w:rPr>
        <w:t>,</w:t>
      </w:r>
      <w:r>
        <w:rPr>
          <w:bCs/>
          <w:sz w:val="22"/>
          <w:szCs w:val="22"/>
        </w:rPr>
        <w:t xml:space="preserve"> </w:t>
      </w:r>
      <w:r w:rsidRPr="00D001C1">
        <w:rPr>
          <w:bCs/>
          <w:sz w:val="22"/>
          <w:szCs w:val="22"/>
        </w:rPr>
        <w:t>maksimum 72 m-ce, licząc od daty protokolarnego odbioru prac.</w:t>
      </w:r>
    </w:p>
    <w:p w:rsidR="00D001C1" w:rsidRPr="00D001C1" w:rsidRDefault="00D001C1" w:rsidP="00DB0360">
      <w:pPr>
        <w:widowControl/>
        <w:numPr>
          <w:ilvl w:val="0"/>
          <w:numId w:val="33"/>
        </w:numPr>
        <w:suppressAutoHyphens w:val="0"/>
        <w:autoSpaceDE w:val="0"/>
        <w:autoSpaceDN w:val="0"/>
        <w:adjustRightInd w:val="0"/>
        <w:jc w:val="both"/>
        <w:rPr>
          <w:bCs/>
          <w:sz w:val="22"/>
          <w:szCs w:val="22"/>
        </w:rPr>
      </w:pPr>
      <w:r w:rsidRPr="00D001C1">
        <w:rPr>
          <w:bCs/>
          <w:sz w:val="22"/>
          <w:szCs w:val="22"/>
        </w:rPr>
        <w:t>Dokumentacja projektowa winna być opracowana z zastosowaniem przepisów ustawy z dnia 7 lipca 1994 r.</w:t>
      </w:r>
      <w:r>
        <w:rPr>
          <w:bCs/>
          <w:sz w:val="22"/>
          <w:szCs w:val="22"/>
        </w:rPr>
        <w:t xml:space="preserve"> </w:t>
      </w:r>
      <w:r w:rsidRPr="00D001C1">
        <w:rPr>
          <w:bCs/>
          <w:sz w:val="22"/>
          <w:szCs w:val="22"/>
        </w:rPr>
        <w:t>Prawo budowlane (Dz. U. z 2023 r. poz. 682 tj. ze zm.), w zakresie:</w:t>
      </w:r>
    </w:p>
    <w:p w:rsidR="00D001C1" w:rsidRDefault="00D001C1" w:rsidP="00DB0360">
      <w:pPr>
        <w:widowControl/>
        <w:numPr>
          <w:ilvl w:val="1"/>
          <w:numId w:val="33"/>
        </w:numPr>
        <w:suppressAutoHyphens w:val="0"/>
        <w:autoSpaceDE w:val="0"/>
        <w:autoSpaceDN w:val="0"/>
        <w:adjustRightInd w:val="0"/>
        <w:jc w:val="both"/>
        <w:rPr>
          <w:bCs/>
          <w:sz w:val="22"/>
          <w:szCs w:val="22"/>
        </w:rPr>
      </w:pPr>
      <w:r w:rsidRPr="00D001C1">
        <w:rPr>
          <w:bCs/>
          <w:sz w:val="22"/>
          <w:szCs w:val="22"/>
        </w:rPr>
        <w:t>uzyskanie aktualnej mapy sytuacyjno-wysokościowej do celów projektowych niezbędnej do opracowania</w:t>
      </w:r>
      <w:r>
        <w:rPr>
          <w:bCs/>
          <w:sz w:val="22"/>
          <w:szCs w:val="22"/>
        </w:rPr>
        <w:t xml:space="preserve"> </w:t>
      </w:r>
      <w:r w:rsidRPr="00D001C1">
        <w:rPr>
          <w:bCs/>
          <w:sz w:val="22"/>
          <w:szCs w:val="22"/>
        </w:rPr>
        <w:t>dokumentacji projektowej,</w:t>
      </w:r>
    </w:p>
    <w:p w:rsidR="00D001C1" w:rsidRDefault="00D001C1" w:rsidP="00DB0360">
      <w:pPr>
        <w:widowControl/>
        <w:numPr>
          <w:ilvl w:val="1"/>
          <w:numId w:val="33"/>
        </w:numPr>
        <w:suppressAutoHyphens w:val="0"/>
        <w:autoSpaceDE w:val="0"/>
        <w:autoSpaceDN w:val="0"/>
        <w:adjustRightInd w:val="0"/>
        <w:jc w:val="both"/>
        <w:rPr>
          <w:bCs/>
          <w:sz w:val="22"/>
          <w:szCs w:val="22"/>
        </w:rPr>
      </w:pPr>
      <w:r w:rsidRPr="00D001C1">
        <w:rPr>
          <w:bCs/>
          <w:sz w:val="22"/>
          <w:szCs w:val="22"/>
        </w:rPr>
        <w:lastRenderedPageBreak/>
        <w:t>sporządzenie projektów budowlanych wszystkich koniecznych branż. Projekt budowlany sporządzony</w:t>
      </w:r>
      <w:r>
        <w:rPr>
          <w:bCs/>
          <w:sz w:val="22"/>
          <w:szCs w:val="22"/>
        </w:rPr>
        <w:t xml:space="preserve"> </w:t>
      </w:r>
      <w:r w:rsidRPr="00D001C1">
        <w:rPr>
          <w:bCs/>
          <w:sz w:val="22"/>
          <w:szCs w:val="22"/>
        </w:rPr>
        <w:t xml:space="preserve">powinien być na podstawie załączonego do niniejszej SWZ Programu </w:t>
      </w:r>
      <w:proofErr w:type="spellStart"/>
      <w:r w:rsidRPr="00D001C1">
        <w:rPr>
          <w:bCs/>
          <w:sz w:val="22"/>
          <w:szCs w:val="22"/>
        </w:rPr>
        <w:t>Funkcjonalno</w:t>
      </w:r>
      <w:proofErr w:type="spellEnd"/>
      <w:r w:rsidRPr="00D001C1">
        <w:rPr>
          <w:bCs/>
          <w:sz w:val="22"/>
          <w:szCs w:val="22"/>
        </w:rPr>
        <w:t xml:space="preserve"> - Użytkowego –</w:t>
      </w:r>
      <w:r>
        <w:rPr>
          <w:bCs/>
          <w:sz w:val="22"/>
          <w:szCs w:val="22"/>
        </w:rPr>
        <w:t xml:space="preserve"> </w:t>
      </w:r>
      <w:r w:rsidRPr="00D001C1">
        <w:rPr>
          <w:bCs/>
          <w:sz w:val="22"/>
          <w:szCs w:val="22"/>
        </w:rPr>
        <w:t>w 4 egzemplarzach w wersji papierowej oraz w wersji elektronicznej (edytowalnej oraz *.pdf). Wszelkie</w:t>
      </w:r>
      <w:r>
        <w:rPr>
          <w:bCs/>
          <w:sz w:val="22"/>
          <w:szCs w:val="22"/>
        </w:rPr>
        <w:t xml:space="preserve"> </w:t>
      </w:r>
      <w:r w:rsidRPr="00D001C1">
        <w:rPr>
          <w:bCs/>
          <w:sz w:val="22"/>
          <w:szCs w:val="22"/>
        </w:rPr>
        <w:t>odstępstwa od wytycznych zawartych w PFU wymagają zgody Zamawiającego,</w:t>
      </w:r>
    </w:p>
    <w:p w:rsidR="00D001C1" w:rsidRDefault="00D001C1" w:rsidP="00DB0360">
      <w:pPr>
        <w:widowControl/>
        <w:numPr>
          <w:ilvl w:val="1"/>
          <w:numId w:val="33"/>
        </w:numPr>
        <w:suppressAutoHyphens w:val="0"/>
        <w:autoSpaceDE w:val="0"/>
        <w:autoSpaceDN w:val="0"/>
        <w:adjustRightInd w:val="0"/>
        <w:jc w:val="both"/>
        <w:rPr>
          <w:bCs/>
          <w:sz w:val="22"/>
          <w:szCs w:val="22"/>
        </w:rPr>
      </w:pPr>
      <w:r w:rsidRPr="00D001C1">
        <w:rPr>
          <w:bCs/>
          <w:sz w:val="22"/>
          <w:szCs w:val="22"/>
        </w:rPr>
        <w:t>sporządzenie projektów wykonawczych uzupełniających i uszczegóławiających projekty budowlane – w</w:t>
      </w:r>
      <w:r>
        <w:rPr>
          <w:bCs/>
          <w:sz w:val="22"/>
          <w:szCs w:val="22"/>
        </w:rPr>
        <w:t xml:space="preserve"> </w:t>
      </w:r>
      <w:r w:rsidRPr="00D001C1">
        <w:rPr>
          <w:bCs/>
          <w:sz w:val="22"/>
          <w:szCs w:val="22"/>
        </w:rPr>
        <w:t>4 egzemplarzach w wersji papierowej oraz w wersji elektronicznej (edytowalnej oraz *.pdf),</w:t>
      </w:r>
    </w:p>
    <w:p w:rsidR="00D001C1" w:rsidRDefault="00D001C1" w:rsidP="00DB0360">
      <w:pPr>
        <w:widowControl/>
        <w:numPr>
          <w:ilvl w:val="1"/>
          <w:numId w:val="33"/>
        </w:numPr>
        <w:suppressAutoHyphens w:val="0"/>
        <w:autoSpaceDE w:val="0"/>
        <w:autoSpaceDN w:val="0"/>
        <w:adjustRightInd w:val="0"/>
        <w:jc w:val="both"/>
        <w:rPr>
          <w:bCs/>
          <w:sz w:val="22"/>
          <w:szCs w:val="22"/>
        </w:rPr>
      </w:pPr>
      <w:r w:rsidRPr="00D001C1">
        <w:rPr>
          <w:bCs/>
          <w:sz w:val="22"/>
          <w:szCs w:val="22"/>
        </w:rPr>
        <w:t>sporządzenie specyfikacji technicznych wykonania i odbioru robót (</w:t>
      </w:r>
      <w:proofErr w:type="spellStart"/>
      <w:r w:rsidRPr="00D001C1">
        <w:rPr>
          <w:bCs/>
          <w:sz w:val="22"/>
          <w:szCs w:val="22"/>
        </w:rPr>
        <w:t>STWiOR</w:t>
      </w:r>
      <w:proofErr w:type="spellEnd"/>
      <w:r w:rsidRPr="00D001C1">
        <w:rPr>
          <w:bCs/>
          <w:sz w:val="22"/>
          <w:szCs w:val="22"/>
        </w:rPr>
        <w:t>) – w 2 egzemplarzach w</w:t>
      </w:r>
      <w:r>
        <w:rPr>
          <w:bCs/>
          <w:sz w:val="22"/>
          <w:szCs w:val="22"/>
        </w:rPr>
        <w:t xml:space="preserve"> </w:t>
      </w:r>
      <w:r w:rsidRPr="00D001C1">
        <w:rPr>
          <w:bCs/>
          <w:sz w:val="22"/>
          <w:szCs w:val="22"/>
        </w:rPr>
        <w:t>wersji papierowej oraz wersji elektronicznej (edytowalnej oraz *.pdf),</w:t>
      </w:r>
    </w:p>
    <w:p w:rsidR="00D001C1" w:rsidRDefault="00D001C1" w:rsidP="00DB0360">
      <w:pPr>
        <w:widowControl/>
        <w:numPr>
          <w:ilvl w:val="1"/>
          <w:numId w:val="33"/>
        </w:numPr>
        <w:suppressAutoHyphens w:val="0"/>
        <w:autoSpaceDE w:val="0"/>
        <w:autoSpaceDN w:val="0"/>
        <w:adjustRightInd w:val="0"/>
        <w:jc w:val="both"/>
        <w:rPr>
          <w:bCs/>
          <w:sz w:val="22"/>
          <w:szCs w:val="22"/>
        </w:rPr>
      </w:pPr>
      <w:r w:rsidRPr="00D001C1">
        <w:rPr>
          <w:bCs/>
          <w:sz w:val="22"/>
          <w:szCs w:val="22"/>
        </w:rPr>
        <w:t>sporządzenie planu bezpieczeństwa i ochrony zdrowia (BIOZ) – w 2 egzemplarzach w wersji papierowej</w:t>
      </w:r>
      <w:r>
        <w:rPr>
          <w:bCs/>
          <w:sz w:val="22"/>
          <w:szCs w:val="22"/>
        </w:rPr>
        <w:t xml:space="preserve"> </w:t>
      </w:r>
      <w:r w:rsidRPr="00D001C1">
        <w:rPr>
          <w:bCs/>
          <w:sz w:val="22"/>
          <w:szCs w:val="22"/>
        </w:rPr>
        <w:t>oraz w wersji elektronicznej (edytowalnej oraz *.pdf),</w:t>
      </w:r>
    </w:p>
    <w:p w:rsidR="00C8328D" w:rsidRPr="00A7792E" w:rsidRDefault="00C8328D" w:rsidP="00C8328D">
      <w:pPr>
        <w:widowControl/>
        <w:numPr>
          <w:ilvl w:val="1"/>
          <w:numId w:val="33"/>
        </w:numPr>
        <w:suppressAutoHyphens w:val="0"/>
        <w:autoSpaceDE w:val="0"/>
        <w:autoSpaceDN w:val="0"/>
        <w:adjustRightInd w:val="0"/>
        <w:jc w:val="both"/>
        <w:rPr>
          <w:bCs/>
          <w:sz w:val="22"/>
          <w:szCs w:val="22"/>
        </w:rPr>
      </w:pPr>
      <w:r w:rsidRPr="00A7792E">
        <w:rPr>
          <w:bCs/>
          <w:sz w:val="22"/>
          <w:szCs w:val="22"/>
        </w:rPr>
        <w:t xml:space="preserve">Sporządzenie kosztorysu inwestorskiego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Pr>
          <w:bCs/>
          <w:sz w:val="22"/>
          <w:szCs w:val="22"/>
        </w:rPr>
        <w:t xml:space="preserve">- </w:t>
      </w:r>
      <w:r w:rsidRPr="00A7792E">
        <w:rPr>
          <w:bCs/>
          <w:sz w:val="22"/>
          <w:szCs w:val="22"/>
        </w:rPr>
        <w:t>w 2 egzemplarzach</w:t>
      </w:r>
      <w:r>
        <w:rPr>
          <w:bCs/>
          <w:sz w:val="22"/>
          <w:szCs w:val="22"/>
        </w:rPr>
        <w:t xml:space="preserve"> w wersji papierowej oraz w wersji elektronicznej (edytowalnej oraz *.pdf)</w:t>
      </w:r>
    </w:p>
    <w:p w:rsidR="00D001C1" w:rsidRDefault="00D001C1" w:rsidP="00DB0360">
      <w:pPr>
        <w:widowControl/>
        <w:numPr>
          <w:ilvl w:val="1"/>
          <w:numId w:val="33"/>
        </w:numPr>
        <w:suppressAutoHyphens w:val="0"/>
        <w:autoSpaceDE w:val="0"/>
        <w:autoSpaceDN w:val="0"/>
        <w:adjustRightInd w:val="0"/>
        <w:jc w:val="both"/>
        <w:rPr>
          <w:bCs/>
          <w:sz w:val="22"/>
          <w:szCs w:val="22"/>
        </w:rPr>
      </w:pPr>
      <w:r w:rsidRPr="00D001C1">
        <w:rPr>
          <w:bCs/>
          <w:sz w:val="22"/>
          <w:szCs w:val="22"/>
        </w:rPr>
        <w:t>uzyskanie w imieniu i na rzecz Zamawiającego niezbędnych pozwoleń, uzgodnień, decyzji wraz</w:t>
      </w:r>
      <w:r>
        <w:rPr>
          <w:bCs/>
          <w:sz w:val="22"/>
          <w:szCs w:val="22"/>
        </w:rPr>
        <w:t xml:space="preserve"> </w:t>
      </w:r>
      <w:r w:rsidRPr="00D001C1">
        <w:rPr>
          <w:bCs/>
          <w:sz w:val="22"/>
          <w:szCs w:val="22"/>
        </w:rPr>
        <w:t>z uzyskaniem pozwolenia konserwatora zabytków i ostatecznej decyzji o pozwolenia na budowę,</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D001C1">
        <w:rPr>
          <w:bCs/>
          <w:sz w:val="22"/>
          <w:szCs w:val="22"/>
        </w:rPr>
        <w:t>sprawowanie nadzoru autorskiego nad robotami budowlanymi wykonywanymi na podstawie opracowanej</w:t>
      </w:r>
      <w:r w:rsidR="00A7792E">
        <w:rPr>
          <w:bCs/>
          <w:sz w:val="22"/>
          <w:szCs w:val="22"/>
        </w:rPr>
        <w:t xml:space="preserve"> </w:t>
      </w:r>
      <w:r w:rsidRPr="00A7792E">
        <w:rPr>
          <w:bCs/>
          <w:sz w:val="22"/>
          <w:szCs w:val="22"/>
        </w:rPr>
        <w:t>dokumentacji projektowej w zakresie wynikającym z ustawy Prawo budowlane,</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wykonanie robót budowlanych na podstawie dokumentacji projektowych opracowanych przez</w:t>
      </w:r>
      <w:r w:rsidR="00A7792E">
        <w:rPr>
          <w:bCs/>
          <w:sz w:val="22"/>
          <w:szCs w:val="22"/>
        </w:rPr>
        <w:t xml:space="preserve"> </w:t>
      </w:r>
      <w:r w:rsidRPr="00A7792E">
        <w:rPr>
          <w:bCs/>
          <w:sz w:val="22"/>
          <w:szCs w:val="22"/>
        </w:rPr>
        <w:t>Wykonawcę na podstawie PFU i zatwierdzonych przez Zamawiającego oraz ostatecznych decyzji o</w:t>
      </w:r>
      <w:r w:rsidR="00A7792E">
        <w:rPr>
          <w:bCs/>
          <w:sz w:val="22"/>
          <w:szCs w:val="22"/>
        </w:rPr>
        <w:t xml:space="preserve"> </w:t>
      </w:r>
      <w:r w:rsidRPr="00A7792E">
        <w:rPr>
          <w:bCs/>
          <w:sz w:val="22"/>
          <w:szCs w:val="22"/>
        </w:rPr>
        <w:t>pozwoleniu na budowę,</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prowadzenia pomiarów kontrolnych i badań laboratoryjnych zgodnie z wymogami ST,</w:t>
      </w:r>
    </w:p>
    <w:p w:rsidR="00D001C1" w:rsidRP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wykonanie dokumentacji powykonawczej.</w:t>
      </w:r>
    </w:p>
    <w:p w:rsidR="00A7792E" w:rsidRDefault="00D001C1" w:rsidP="00DB0360">
      <w:pPr>
        <w:widowControl/>
        <w:numPr>
          <w:ilvl w:val="0"/>
          <w:numId w:val="33"/>
        </w:numPr>
        <w:suppressAutoHyphens w:val="0"/>
        <w:autoSpaceDE w:val="0"/>
        <w:autoSpaceDN w:val="0"/>
        <w:adjustRightInd w:val="0"/>
        <w:jc w:val="both"/>
        <w:rPr>
          <w:bCs/>
          <w:sz w:val="22"/>
          <w:szCs w:val="22"/>
        </w:rPr>
      </w:pPr>
      <w:r w:rsidRPr="00D001C1">
        <w:rPr>
          <w:bCs/>
          <w:sz w:val="22"/>
          <w:szCs w:val="22"/>
        </w:rPr>
        <w:t>W cenie ofertowej należy także uwzględnić oraz przewidzieć niezbędne środki i czas na:</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analizę dokumentacji otrzymanej od Zamawiającego w tym PFU,</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opracowanie i uzgodnienie dokumentacji projektowej, uzyskanie wszelkich niezbędnych uzgodnień</w:t>
      </w:r>
      <w:r w:rsidR="00A7792E">
        <w:rPr>
          <w:bCs/>
          <w:sz w:val="22"/>
          <w:szCs w:val="22"/>
        </w:rPr>
        <w:t xml:space="preserve"> </w:t>
      </w:r>
      <w:r w:rsidRPr="00A7792E">
        <w:rPr>
          <w:bCs/>
          <w:sz w:val="22"/>
          <w:szCs w:val="22"/>
        </w:rPr>
        <w:t>i decyzji umożliwiających realizację inwestycji w pełnym zakresie (jeśli dotyczy), w tym wystąpienie w</w:t>
      </w:r>
      <w:r w:rsidR="00A7792E">
        <w:rPr>
          <w:bCs/>
          <w:sz w:val="22"/>
          <w:szCs w:val="22"/>
        </w:rPr>
        <w:t xml:space="preserve"> </w:t>
      </w:r>
      <w:r w:rsidRPr="00A7792E">
        <w:rPr>
          <w:bCs/>
          <w:sz w:val="22"/>
          <w:szCs w:val="22"/>
        </w:rPr>
        <w:t>imieniu Inwestora z wnioskiem o wydanie Pozwolenia Budowlanego,</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opracowanie i przedstawienie inspektorowi nadzoru do akceptacji harmonogramu rzeczowo-finansowego</w:t>
      </w:r>
      <w:r w:rsidR="00A7792E">
        <w:rPr>
          <w:bCs/>
          <w:sz w:val="22"/>
          <w:szCs w:val="22"/>
        </w:rPr>
        <w:t xml:space="preserve"> </w:t>
      </w:r>
      <w:r w:rsidRPr="00A7792E">
        <w:rPr>
          <w:bCs/>
          <w:sz w:val="22"/>
          <w:szCs w:val="22"/>
        </w:rPr>
        <w:t>robót, propozycji materiałowych i urządzeń, wykonanie prób, dokumentów odbiorowych i innych</w:t>
      </w:r>
      <w:r w:rsidR="00A7792E">
        <w:rPr>
          <w:bCs/>
          <w:sz w:val="22"/>
          <w:szCs w:val="22"/>
        </w:rPr>
        <w:t xml:space="preserve"> </w:t>
      </w:r>
      <w:r w:rsidRPr="00A7792E">
        <w:rPr>
          <w:bCs/>
          <w:sz w:val="22"/>
          <w:szCs w:val="22"/>
        </w:rPr>
        <w:t>czynności niezbędnych do realizacji przedmiotu zamówienia,</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udział w radach budowy i spotkaniach związanych z realizacją inwestycji, w tym również projektantów</w:t>
      </w:r>
      <w:r w:rsidR="00A7792E">
        <w:rPr>
          <w:bCs/>
          <w:sz w:val="22"/>
          <w:szCs w:val="22"/>
        </w:rPr>
        <w:t xml:space="preserve"> </w:t>
      </w:r>
      <w:r w:rsidRPr="00A7792E">
        <w:rPr>
          <w:bCs/>
          <w:sz w:val="22"/>
          <w:szCs w:val="22"/>
        </w:rPr>
        <w:t>wszystkich branż w ramach nadzoru autorskiego,</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przywrócenie do stanu pierwotnego pobliskiego terenu inwestycji</w:t>
      </w:r>
      <w:r w:rsidR="00A7792E">
        <w:rPr>
          <w:bCs/>
          <w:sz w:val="22"/>
          <w:szCs w:val="22"/>
        </w:rPr>
        <w:t>, likwidacji ewentualnych szkód</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wypłat odszkodowań za wyrządzone szkody na pos</w:t>
      </w:r>
      <w:r w:rsidR="00A7792E">
        <w:rPr>
          <w:bCs/>
          <w:sz w:val="22"/>
          <w:szCs w:val="22"/>
        </w:rPr>
        <w:t>esjach i obiektach istniejących</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zabezpieczenie budowli narażonych na uszkodzenia w wyniku prowadzonych przez Wykonawcę robót,</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składowanie odpadów i ich wywiezienie na składowisko odpadów zgo</w:t>
      </w:r>
      <w:r w:rsidR="00A7792E">
        <w:rPr>
          <w:bCs/>
          <w:sz w:val="22"/>
          <w:szCs w:val="22"/>
        </w:rPr>
        <w:t xml:space="preserve">dnie z obowiązującymi przepisami </w:t>
      </w:r>
      <w:r w:rsidRPr="00A7792E">
        <w:rPr>
          <w:bCs/>
          <w:sz w:val="22"/>
          <w:szCs w:val="22"/>
        </w:rPr>
        <w:t>w tym zakresie,</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przygotowanie dokumentacji odbiorowej, wykonanie czynności odbiorowych - odbiorów robót</w:t>
      </w:r>
      <w:r w:rsidR="00A7792E">
        <w:rPr>
          <w:bCs/>
          <w:sz w:val="22"/>
          <w:szCs w:val="22"/>
        </w:rPr>
        <w:t xml:space="preserve"> </w:t>
      </w:r>
      <w:r w:rsidRPr="00A7792E">
        <w:rPr>
          <w:bCs/>
          <w:sz w:val="22"/>
          <w:szCs w:val="22"/>
        </w:rPr>
        <w:t>zanikających i końcowych zgodnie z PFU, inwentaryzacji powykonawczej,</w:t>
      </w:r>
    </w:p>
    <w:p w:rsidR="00D001C1" w:rsidRP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inne czynności niezbędne dla prawidłowego wykonania przedmiotu zamówienia opisane w PFU,</w:t>
      </w:r>
    </w:p>
    <w:p w:rsidR="00D001C1" w:rsidRPr="00A7792E" w:rsidRDefault="00D001C1" w:rsidP="00DB0360">
      <w:pPr>
        <w:widowControl/>
        <w:numPr>
          <w:ilvl w:val="0"/>
          <w:numId w:val="33"/>
        </w:numPr>
        <w:suppressAutoHyphens w:val="0"/>
        <w:autoSpaceDE w:val="0"/>
        <w:autoSpaceDN w:val="0"/>
        <w:adjustRightInd w:val="0"/>
        <w:jc w:val="both"/>
        <w:rPr>
          <w:bCs/>
          <w:sz w:val="22"/>
          <w:szCs w:val="22"/>
        </w:rPr>
      </w:pPr>
      <w:r w:rsidRPr="00D001C1">
        <w:rPr>
          <w:bCs/>
          <w:sz w:val="22"/>
          <w:szCs w:val="22"/>
        </w:rPr>
        <w:t>Wykonawca ma obowiązek zastosowania materiałów i urządzeń dopuszczonych do stosowania</w:t>
      </w:r>
      <w:r w:rsidR="00A7792E">
        <w:rPr>
          <w:bCs/>
          <w:sz w:val="22"/>
          <w:szCs w:val="22"/>
        </w:rPr>
        <w:t xml:space="preserve"> </w:t>
      </w:r>
      <w:r w:rsidRPr="00A7792E">
        <w:rPr>
          <w:bCs/>
          <w:sz w:val="22"/>
          <w:szCs w:val="22"/>
        </w:rPr>
        <w:t>w budownictwie i PFU. Materiały i urządzenia przed wbudowaniem muszą uzyskać akceptację Inspektora</w:t>
      </w:r>
      <w:r w:rsidR="00A7792E">
        <w:rPr>
          <w:bCs/>
          <w:sz w:val="22"/>
          <w:szCs w:val="22"/>
        </w:rPr>
        <w:t xml:space="preserve"> </w:t>
      </w:r>
      <w:r w:rsidRPr="00A7792E">
        <w:rPr>
          <w:bCs/>
          <w:sz w:val="22"/>
          <w:szCs w:val="22"/>
        </w:rPr>
        <w:t xml:space="preserve">Nadzoru. Wszelkie zmiany muszą uzyskać akceptację Inspektora nadzoru i </w:t>
      </w:r>
      <w:r w:rsidRPr="00A7792E">
        <w:rPr>
          <w:bCs/>
          <w:sz w:val="22"/>
          <w:szCs w:val="22"/>
        </w:rPr>
        <w:lastRenderedPageBreak/>
        <w:t>Zamawiającego. W przypadku,</w:t>
      </w:r>
      <w:r w:rsidR="00A7792E">
        <w:rPr>
          <w:bCs/>
          <w:sz w:val="22"/>
          <w:szCs w:val="22"/>
        </w:rPr>
        <w:t xml:space="preserve"> </w:t>
      </w:r>
      <w:r w:rsidRPr="00A7792E">
        <w:rPr>
          <w:bCs/>
          <w:sz w:val="22"/>
          <w:szCs w:val="22"/>
        </w:rPr>
        <w:t>gdy materiały lub roboty nie będą w pełni zgodne z dokumentacją projektową lub specyfikacją techniczną i</w:t>
      </w:r>
      <w:r w:rsidR="00A7792E">
        <w:rPr>
          <w:bCs/>
          <w:sz w:val="22"/>
          <w:szCs w:val="22"/>
        </w:rPr>
        <w:t xml:space="preserve"> </w:t>
      </w:r>
      <w:r w:rsidRPr="00A7792E">
        <w:rPr>
          <w:bCs/>
          <w:sz w:val="22"/>
          <w:szCs w:val="22"/>
        </w:rPr>
        <w:t>wpłynie to na niezadowalającą jakość, to takie materiały będą niezwłocznie zastąpione innymi, a roboty</w:t>
      </w:r>
      <w:r w:rsidR="00A7792E">
        <w:rPr>
          <w:bCs/>
          <w:sz w:val="22"/>
          <w:szCs w:val="22"/>
        </w:rPr>
        <w:t xml:space="preserve"> </w:t>
      </w:r>
      <w:r w:rsidRPr="00A7792E">
        <w:rPr>
          <w:bCs/>
          <w:sz w:val="22"/>
          <w:szCs w:val="22"/>
        </w:rPr>
        <w:t>rozebrane na koszt Wykonawcy. Zastosowanie materiałów i urządzeń niezgodnych z PFU i dokumentacją</w:t>
      </w:r>
      <w:r w:rsidR="00A7792E">
        <w:rPr>
          <w:bCs/>
          <w:sz w:val="22"/>
          <w:szCs w:val="22"/>
        </w:rPr>
        <w:t xml:space="preserve"> </w:t>
      </w:r>
      <w:r w:rsidRPr="00A7792E">
        <w:rPr>
          <w:bCs/>
          <w:sz w:val="22"/>
          <w:szCs w:val="22"/>
        </w:rPr>
        <w:t>projektową, obowiązującymi przepisami dotyczącymi materiałów budowlanych dopuszczonych do</w:t>
      </w:r>
      <w:r w:rsidR="00A7792E">
        <w:rPr>
          <w:bCs/>
          <w:sz w:val="22"/>
          <w:szCs w:val="22"/>
        </w:rPr>
        <w:t xml:space="preserve"> </w:t>
      </w:r>
      <w:r w:rsidRPr="00A7792E">
        <w:rPr>
          <w:bCs/>
          <w:sz w:val="22"/>
          <w:szCs w:val="22"/>
        </w:rPr>
        <w:t>zastosowania w budownictwie, pomimo świadomej lub biernej akceptacji Inspektora Nadzoru nie zwalnia</w:t>
      </w:r>
      <w:r w:rsidR="00A7792E">
        <w:rPr>
          <w:bCs/>
          <w:sz w:val="22"/>
          <w:szCs w:val="22"/>
        </w:rPr>
        <w:t xml:space="preserve"> </w:t>
      </w:r>
      <w:r w:rsidRPr="00A7792E">
        <w:rPr>
          <w:bCs/>
          <w:sz w:val="22"/>
          <w:szCs w:val="22"/>
        </w:rPr>
        <w:t>Wykonawcę z obowiązku ich wymiany na prawidłowe i poniesienia kosztów tej wymiany.</w:t>
      </w:r>
    </w:p>
    <w:p w:rsidR="00A7792E" w:rsidRDefault="00D001C1" w:rsidP="00DB0360">
      <w:pPr>
        <w:widowControl/>
        <w:numPr>
          <w:ilvl w:val="0"/>
          <w:numId w:val="33"/>
        </w:numPr>
        <w:suppressAutoHyphens w:val="0"/>
        <w:autoSpaceDE w:val="0"/>
        <w:autoSpaceDN w:val="0"/>
        <w:adjustRightInd w:val="0"/>
        <w:jc w:val="both"/>
        <w:rPr>
          <w:bCs/>
          <w:sz w:val="22"/>
          <w:szCs w:val="22"/>
        </w:rPr>
      </w:pPr>
      <w:r w:rsidRPr="00D001C1">
        <w:rPr>
          <w:bCs/>
          <w:sz w:val="22"/>
          <w:szCs w:val="22"/>
        </w:rPr>
        <w:t>Wykonawca zobowiązany jest:</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dostarczyć materiały zgodnie z wymaganiami PFU,</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stosować wyroby produkcji krajowej lub zagranicznej posiadające deklaracje zgodności z normą lub</w:t>
      </w:r>
      <w:r w:rsidR="00A7792E">
        <w:rPr>
          <w:bCs/>
          <w:sz w:val="22"/>
          <w:szCs w:val="22"/>
        </w:rPr>
        <w:t xml:space="preserve"> </w:t>
      </w:r>
      <w:r w:rsidRPr="00A7792E">
        <w:rPr>
          <w:bCs/>
          <w:sz w:val="22"/>
          <w:szCs w:val="22"/>
        </w:rPr>
        <w:t>Aprobatą Techniczną, odpowiadające obowiązującym przepisom;</w:t>
      </w:r>
    </w:p>
    <w:p w:rsidR="00A7792E" w:rsidRDefault="00D001C1" w:rsidP="00DB0360">
      <w:pPr>
        <w:widowControl/>
        <w:numPr>
          <w:ilvl w:val="1"/>
          <w:numId w:val="33"/>
        </w:numPr>
        <w:suppressAutoHyphens w:val="0"/>
        <w:autoSpaceDE w:val="0"/>
        <w:autoSpaceDN w:val="0"/>
        <w:adjustRightInd w:val="0"/>
        <w:jc w:val="both"/>
        <w:rPr>
          <w:bCs/>
          <w:sz w:val="22"/>
          <w:szCs w:val="22"/>
        </w:rPr>
      </w:pPr>
      <w:r w:rsidRPr="00A7792E">
        <w:rPr>
          <w:bCs/>
          <w:sz w:val="22"/>
          <w:szCs w:val="22"/>
        </w:rPr>
        <w:t>powiadomić Inspektora Nadzoru o proponowanych źródłach pozyskania materiałów przed rozpoczęciem</w:t>
      </w:r>
      <w:r w:rsidR="00A7792E">
        <w:rPr>
          <w:bCs/>
          <w:sz w:val="22"/>
          <w:szCs w:val="22"/>
        </w:rPr>
        <w:t xml:space="preserve"> </w:t>
      </w:r>
      <w:r w:rsidRPr="00A7792E">
        <w:rPr>
          <w:bCs/>
          <w:sz w:val="22"/>
          <w:szCs w:val="22"/>
        </w:rPr>
        <w:t>dostawy i uzyskać jego akceptację.</w:t>
      </w:r>
    </w:p>
    <w:p w:rsidR="00D001C1" w:rsidRPr="00A7792E" w:rsidRDefault="00D001C1" w:rsidP="00DB0360">
      <w:pPr>
        <w:widowControl/>
        <w:numPr>
          <w:ilvl w:val="0"/>
          <w:numId w:val="33"/>
        </w:numPr>
        <w:suppressAutoHyphens w:val="0"/>
        <w:autoSpaceDE w:val="0"/>
        <w:autoSpaceDN w:val="0"/>
        <w:adjustRightInd w:val="0"/>
        <w:jc w:val="both"/>
        <w:rPr>
          <w:bCs/>
          <w:sz w:val="22"/>
          <w:szCs w:val="22"/>
        </w:rPr>
      </w:pPr>
      <w:r w:rsidRPr="00A7792E">
        <w:rPr>
          <w:bCs/>
          <w:sz w:val="22"/>
          <w:szCs w:val="22"/>
        </w:rPr>
        <w:t>Zgodnie z art. 101 ust. 4 ustawy, w miejscu gdzie przedmiot zamówienia opisany jest za pomocą norm, ocen</w:t>
      </w:r>
      <w:r w:rsidR="00A7792E" w:rsidRPr="00A7792E">
        <w:rPr>
          <w:bCs/>
          <w:sz w:val="22"/>
          <w:szCs w:val="22"/>
        </w:rPr>
        <w:t xml:space="preserve"> </w:t>
      </w:r>
      <w:r w:rsidRPr="00A7792E">
        <w:rPr>
          <w:bCs/>
          <w:sz w:val="22"/>
          <w:szCs w:val="22"/>
        </w:rPr>
        <w:t>technicznych, specyfikacji technicznych i systemów referencyjnych technicznych, Zamawiający dopuszcza</w:t>
      </w:r>
      <w:r w:rsidR="00A7792E" w:rsidRPr="00A7792E">
        <w:rPr>
          <w:bCs/>
          <w:sz w:val="22"/>
          <w:szCs w:val="22"/>
        </w:rPr>
        <w:t xml:space="preserve"> </w:t>
      </w:r>
      <w:r w:rsidRPr="00A7792E">
        <w:rPr>
          <w:bCs/>
          <w:sz w:val="22"/>
          <w:szCs w:val="22"/>
        </w:rPr>
        <w:t>rozwiązania równoważne opisywanym. Ponadto należy przyjąć, że wszystkim takim odniesieniom</w:t>
      </w:r>
      <w:r w:rsidR="00A7792E" w:rsidRPr="00A7792E">
        <w:rPr>
          <w:bCs/>
          <w:sz w:val="22"/>
          <w:szCs w:val="22"/>
        </w:rPr>
        <w:t xml:space="preserve"> </w:t>
      </w:r>
      <w:r w:rsidRPr="00A7792E">
        <w:rPr>
          <w:bCs/>
          <w:sz w:val="22"/>
          <w:szCs w:val="22"/>
        </w:rPr>
        <w:t>towarzyszą wyrazy "lub równoważne". Wskazanie równoważności oferowanego rozwiązania zgodnie z art.</w:t>
      </w:r>
      <w:r w:rsidR="00A7792E" w:rsidRPr="00A7792E">
        <w:rPr>
          <w:bCs/>
          <w:sz w:val="22"/>
          <w:szCs w:val="22"/>
        </w:rPr>
        <w:t xml:space="preserve"> </w:t>
      </w:r>
      <w:r w:rsidRPr="00A7792E">
        <w:rPr>
          <w:bCs/>
          <w:sz w:val="22"/>
          <w:szCs w:val="22"/>
        </w:rPr>
        <w:t>101 ust. 5 ustawy i na zasadach tam określonych spoczywa na Wykonawcy. W przypadku opisu za pomocą</w:t>
      </w:r>
      <w:r w:rsidR="00A7792E" w:rsidRPr="00A7792E">
        <w:rPr>
          <w:bCs/>
          <w:sz w:val="22"/>
          <w:szCs w:val="22"/>
        </w:rPr>
        <w:t xml:space="preserve"> </w:t>
      </w:r>
      <w:r w:rsidRPr="00A7792E">
        <w:rPr>
          <w:bCs/>
          <w:sz w:val="22"/>
          <w:szCs w:val="22"/>
        </w:rPr>
        <w:t>norm za rozwiązania równoważne uznaje się takie rozwiązania, które zapewniają spienienie wymagań</w:t>
      </w:r>
      <w:r w:rsidR="00A7792E" w:rsidRPr="00A7792E">
        <w:rPr>
          <w:bCs/>
          <w:sz w:val="22"/>
          <w:szCs w:val="22"/>
        </w:rPr>
        <w:t xml:space="preserve"> </w:t>
      </w:r>
      <w:r w:rsidRPr="00A7792E">
        <w:rPr>
          <w:bCs/>
          <w:sz w:val="22"/>
          <w:szCs w:val="22"/>
        </w:rPr>
        <w:t>minimalnych określonych w normie na poziomie nie gorszym niż opisano to w stosownych normach. W</w:t>
      </w:r>
      <w:r w:rsidR="00A7792E" w:rsidRPr="00A7792E">
        <w:rPr>
          <w:bCs/>
          <w:sz w:val="22"/>
          <w:szCs w:val="22"/>
        </w:rPr>
        <w:t xml:space="preserve"> </w:t>
      </w:r>
      <w:r w:rsidRPr="00A7792E">
        <w:rPr>
          <w:bCs/>
          <w:sz w:val="22"/>
          <w:szCs w:val="22"/>
        </w:rPr>
        <w:t>przypadku przywołanych w SWZ norm (jeżeli nie określono tego szczegółowo) rozumie się normy aktualne.</w:t>
      </w:r>
      <w:r w:rsidR="00A7792E">
        <w:rPr>
          <w:bCs/>
          <w:sz w:val="22"/>
          <w:szCs w:val="22"/>
        </w:rPr>
        <w:t xml:space="preserve"> </w:t>
      </w:r>
      <w:r w:rsidRPr="00A7792E">
        <w:rPr>
          <w:bCs/>
          <w:sz w:val="22"/>
          <w:szCs w:val="22"/>
        </w:rPr>
        <w:t>W pozostałych przypadkach (opis przedmiotu zamówienia za pomocą ocen technicznych, specyfikacji</w:t>
      </w:r>
      <w:r w:rsidR="00A7792E">
        <w:rPr>
          <w:bCs/>
          <w:sz w:val="22"/>
          <w:szCs w:val="22"/>
        </w:rPr>
        <w:t xml:space="preserve"> </w:t>
      </w:r>
      <w:r w:rsidRPr="00A7792E">
        <w:rPr>
          <w:bCs/>
          <w:sz w:val="22"/>
          <w:szCs w:val="22"/>
        </w:rPr>
        <w:t>technicznych i systemów referencyjnych technicznych) za równoważny uważa się taki produkt, materiał czy</w:t>
      </w:r>
      <w:r w:rsidR="00A7792E">
        <w:rPr>
          <w:bCs/>
          <w:sz w:val="22"/>
          <w:szCs w:val="22"/>
        </w:rPr>
        <w:t xml:space="preserve"> </w:t>
      </w:r>
      <w:r w:rsidRPr="00A7792E">
        <w:rPr>
          <w:bCs/>
          <w:sz w:val="22"/>
          <w:szCs w:val="22"/>
        </w:rPr>
        <w:t>system o parametrach technicznych, funkcjonalnych i jakościowych nie gorszych niż wymienione w opisie</w:t>
      </w:r>
      <w:r w:rsidR="00A7792E">
        <w:rPr>
          <w:bCs/>
          <w:sz w:val="22"/>
          <w:szCs w:val="22"/>
        </w:rPr>
        <w:t xml:space="preserve"> </w:t>
      </w:r>
      <w:r w:rsidRPr="00A7792E">
        <w:rPr>
          <w:bCs/>
          <w:sz w:val="22"/>
          <w:szCs w:val="22"/>
        </w:rPr>
        <w:t>przedmiotu zamówienia.</w:t>
      </w:r>
    </w:p>
    <w:p w:rsidR="00A7792E" w:rsidRDefault="00D001C1" w:rsidP="00DB0360">
      <w:pPr>
        <w:widowControl/>
        <w:numPr>
          <w:ilvl w:val="0"/>
          <w:numId w:val="33"/>
        </w:numPr>
        <w:suppressAutoHyphens w:val="0"/>
        <w:autoSpaceDE w:val="0"/>
        <w:autoSpaceDN w:val="0"/>
        <w:adjustRightInd w:val="0"/>
        <w:jc w:val="both"/>
        <w:rPr>
          <w:bCs/>
          <w:sz w:val="22"/>
          <w:szCs w:val="22"/>
        </w:rPr>
      </w:pPr>
      <w:r w:rsidRPr="00A7792E">
        <w:rPr>
          <w:bCs/>
          <w:sz w:val="22"/>
          <w:szCs w:val="22"/>
        </w:rPr>
        <w:t>Ilekroć w niniejszej SWZ przedmiot zamówienia został określony przez wskazanie znaków towarowych,</w:t>
      </w:r>
      <w:r w:rsidR="00A7792E" w:rsidRPr="00A7792E">
        <w:rPr>
          <w:bCs/>
          <w:sz w:val="22"/>
          <w:szCs w:val="22"/>
        </w:rPr>
        <w:t xml:space="preserve"> </w:t>
      </w:r>
      <w:r w:rsidRPr="00A7792E">
        <w:rPr>
          <w:bCs/>
          <w:sz w:val="22"/>
          <w:szCs w:val="22"/>
        </w:rPr>
        <w:t>patentów, pochodzenia itp. intencją Zamawiającego było przedstawienie "typu" towaru spełniającego</w:t>
      </w:r>
      <w:r w:rsidR="00A7792E" w:rsidRPr="00A7792E">
        <w:rPr>
          <w:bCs/>
          <w:sz w:val="22"/>
          <w:szCs w:val="22"/>
        </w:rPr>
        <w:t xml:space="preserve"> </w:t>
      </w:r>
      <w:r w:rsidRPr="00A7792E">
        <w:rPr>
          <w:bCs/>
          <w:sz w:val="22"/>
          <w:szCs w:val="22"/>
        </w:rPr>
        <w:t>wymagania Zamawiającego. Ponadto należy przyjąć, że wszystkim takim wskazaniom towarzyszą wyrazy</w:t>
      </w:r>
      <w:r w:rsidR="00A7792E" w:rsidRPr="00A7792E">
        <w:rPr>
          <w:bCs/>
          <w:sz w:val="22"/>
          <w:szCs w:val="22"/>
        </w:rPr>
        <w:t xml:space="preserve"> </w:t>
      </w:r>
      <w:r w:rsidRPr="00A7792E">
        <w:rPr>
          <w:bCs/>
          <w:sz w:val="22"/>
          <w:szCs w:val="22"/>
        </w:rPr>
        <w:t>"lub równoważne". W związku z tym, dopuszczalne jest zaoferowanie przez Wykonawcę rozwiązania</w:t>
      </w:r>
      <w:r w:rsidR="00A7792E" w:rsidRPr="00A7792E">
        <w:rPr>
          <w:bCs/>
          <w:sz w:val="22"/>
          <w:szCs w:val="22"/>
        </w:rPr>
        <w:t xml:space="preserve"> </w:t>
      </w:r>
      <w:r w:rsidRPr="00A7792E">
        <w:rPr>
          <w:bCs/>
          <w:sz w:val="22"/>
          <w:szCs w:val="22"/>
        </w:rPr>
        <w:t>równoważnego, które zagwarantuje nie gorsze parametry, standardy techniczno-jakościowe oraz</w:t>
      </w:r>
      <w:r w:rsidR="00A7792E" w:rsidRPr="00A7792E">
        <w:rPr>
          <w:bCs/>
          <w:sz w:val="22"/>
          <w:szCs w:val="22"/>
        </w:rPr>
        <w:t xml:space="preserve"> </w:t>
      </w:r>
      <w:r w:rsidRPr="00A7792E">
        <w:rPr>
          <w:bCs/>
          <w:sz w:val="22"/>
          <w:szCs w:val="22"/>
        </w:rPr>
        <w:t>funkcjonalne niż wskazane w SWZ. Wykonawca, który powołuje się na rozwiązania równoważne</w:t>
      </w:r>
      <w:r w:rsidR="00A7792E" w:rsidRPr="00A7792E">
        <w:rPr>
          <w:bCs/>
          <w:sz w:val="22"/>
          <w:szCs w:val="22"/>
        </w:rPr>
        <w:t xml:space="preserve"> </w:t>
      </w:r>
      <w:r w:rsidRPr="00A7792E">
        <w:rPr>
          <w:bCs/>
          <w:sz w:val="22"/>
          <w:szCs w:val="22"/>
        </w:rPr>
        <w:t>opisywanym przez Zamawiającego, jest obowiązany wskazać w złożonej ofercie, że oferowane przez niego</w:t>
      </w:r>
      <w:r w:rsidR="00A7792E" w:rsidRPr="00A7792E">
        <w:rPr>
          <w:bCs/>
          <w:sz w:val="22"/>
          <w:szCs w:val="22"/>
        </w:rPr>
        <w:t xml:space="preserve"> </w:t>
      </w:r>
      <w:r w:rsidRPr="00A7792E">
        <w:rPr>
          <w:bCs/>
          <w:sz w:val="22"/>
          <w:szCs w:val="22"/>
        </w:rPr>
        <w:t>dostawy spełniają wymagania określone przez Zamawiającego.</w:t>
      </w:r>
      <w:r w:rsidR="00A7792E" w:rsidRPr="00A7792E">
        <w:rPr>
          <w:bCs/>
          <w:sz w:val="22"/>
          <w:szCs w:val="22"/>
        </w:rPr>
        <w:t xml:space="preserve"> </w:t>
      </w:r>
    </w:p>
    <w:p w:rsidR="000A3457" w:rsidRPr="00A7792E" w:rsidRDefault="000A3457" w:rsidP="00DB0360">
      <w:pPr>
        <w:widowControl/>
        <w:numPr>
          <w:ilvl w:val="0"/>
          <w:numId w:val="33"/>
        </w:numPr>
        <w:suppressAutoHyphens w:val="0"/>
        <w:autoSpaceDE w:val="0"/>
        <w:autoSpaceDN w:val="0"/>
        <w:adjustRightInd w:val="0"/>
        <w:jc w:val="both"/>
        <w:rPr>
          <w:bCs/>
          <w:sz w:val="22"/>
          <w:szCs w:val="22"/>
        </w:rPr>
      </w:pPr>
      <w:r>
        <w:rPr>
          <w:bCs/>
          <w:sz w:val="22"/>
          <w:szCs w:val="22"/>
        </w:rPr>
        <w:t>Zamawiający zastrzega sobie prawo unieważnienia postępowania, jeżeli środki publiczne które zamierza przeznaczyć na sfinansowanie całości lub części  zamówienia nie zostały przyznane.</w:t>
      </w:r>
    </w:p>
    <w:p w:rsidR="00D001C1" w:rsidRPr="00D001C1" w:rsidRDefault="00F20933" w:rsidP="00DB0360">
      <w:pPr>
        <w:widowControl/>
        <w:numPr>
          <w:ilvl w:val="0"/>
          <w:numId w:val="33"/>
        </w:numPr>
        <w:suppressAutoHyphens w:val="0"/>
        <w:autoSpaceDE w:val="0"/>
        <w:autoSpaceDN w:val="0"/>
        <w:adjustRightInd w:val="0"/>
        <w:rPr>
          <w:b/>
          <w:sz w:val="22"/>
          <w:szCs w:val="22"/>
        </w:rPr>
      </w:pPr>
      <w:r w:rsidRPr="001F3D7E">
        <w:rPr>
          <w:sz w:val="22"/>
          <w:szCs w:val="22"/>
        </w:rPr>
        <w:t xml:space="preserve">Klasyfikacja wg Wspólnego Słownika Zamówień:  </w:t>
      </w:r>
      <w:r w:rsidRPr="001F3D7E">
        <w:rPr>
          <w:b/>
          <w:sz w:val="22"/>
          <w:szCs w:val="22"/>
        </w:rPr>
        <w:t>Kod CPV:</w:t>
      </w:r>
      <w:r w:rsidRPr="001F3D7E">
        <w:rPr>
          <w:sz w:val="22"/>
          <w:szCs w:val="22"/>
        </w:rPr>
        <w:t xml:space="preserve">   </w:t>
      </w:r>
    </w:p>
    <w:p w:rsidR="001C06EF" w:rsidRDefault="003B46C3" w:rsidP="001C06EF">
      <w:pPr>
        <w:widowControl/>
        <w:suppressAutoHyphens w:val="0"/>
        <w:autoSpaceDE w:val="0"/>
        <w:autoSpaceDN w:val="0"/>
        <w:adjustRightInd w:val="0"/>
        <w:ind w:left="1069"/>
        <w:rPr>
          <w:b/>
          <w:sz w:val="22"/>
          <w:szCs w:val="22"/>
        </w:rPr>
      </w:pPr>
      <w:r w:rsidRPr="001C06EF">
        <w:rPr>
          <w:b/>
          <w:sz w:val="22"/>
          <w:szCs w:val="22"/>
        </w:rPr>
        <w:t xml:space="preserve">45453000-7 Roboty remontowe i renowacyjne, </w:t>
      </w:r>
    </w:p>
    <w:p w:rsidR="003B46C3" w:rsidRDefault="003B46C3" w:rsidP="003B46C3">
      <w:pPr>
        <w:widowControl/>
        <w:suppressAutoHyphens w:val="0"/>
        <w:autoSpaceDE w:val="0"/>
        <w:autoSpaceDN w:val="0"/>
        <w:adjustRightInd w:val="0"/>
        <w:ind w:left="1069"/>
        <w:rPr>
          <w:b/>
          <w:sz w:val="22"/>
          <w:szCs w:val="22"/>
        </w:rPr>
      </w:pPr>
      <w:r w:rsidRPr="001C06EF">
        <w:rPr>
          <w:b/>
          <w:sz w:val="22"/>
          <w:szCs w:val="22"/>
        </w:rPr>
        <w:t>45452000-0</w:t>
      </w:r>
      <w:r>
        <w:rPr>
          <w:b/>
          <w:sz w:val="22"/>
          <w:szCs w:val="22"/>
        </w:rPr>
        <w:t xml:space="preserve"> – zewnętrzne czyszczenie budynków</w:t>
      </w:r>
    </w:p>
    <w:p w:rsidR="001C06EF" w:rsidRPr="001C06EF" w:rsidRDefault="003B46C3" w:rsidP="001C06EF">
      <w:pPr>
        <w:widowControl/>
        <w:suppressAutoHyphens w:val="0"/>
        <w:autoSpaceDE w:val="0"/>
        <w:autoSpaceDN w:val="0"/>
        <w:adjustRightInd w:val="0"/>
        <w:ind w:left="1069"/>
        <w:rPr>
          <w:b/>
          <w:sz w:val="22"/>
          <w:szCs w:val="22"/>
        </w:rPr>
      </w:pPr>
      <w:r>
        <w:rPr>
          <w:b/>
          <w:sz w:val="22"/>
          <w:szCs w:val="22"/>
        </w:rPr>
        <w:t>45</w:t>
      </w:r>
      <w:r w:rsidR="001C06EF" w:rsidRPr="001C06EF">
        <w:rPr>
          <w:b/>
          <w:sz w:val="22"/>
          <w:szCs w:val="22"/>
        </w:rPr>
        <w:t xml:space="preserve">212360-7 Roboty budowlane w zakresie obiektów sakralnych, </w:t>
      </w:r>
    </w:p>
    <w:p w:rsidR="001C06EF" w:rsidRDefault="003B46C3" w:rsidP="001C06EF">
      <w:pPr>
        <w:widowControl/>
        <w:suppressAutoHyphens w:val="0"/>
        <w:autoSpaceDE w:val="0"/>
        <w:autoSpaceDN w:val="0"/>
        <w:adjustRightInd w:val="0"/>
        <w:ind w:left="1069"/>
        <w:rPr>
          <w:b/>
          <w:sz w:val="22"/>
          <w:szCs w:val="22"/>
        </w:rPr>
      </w:pPr>
      <w:r>
        <w:rPr>
          <w:b/>
          <w:sz w:val="22"/>
          <w:szCs w:val="22"/>
        </w:rPr>
        <w:t>45111300-1</w:t>
      </w:r>
      <w:r w:rsidR="001C06EF" w:rsidRPr="001C06EF">
        <w:rPr>
          <w:b/>
          <w:sz w:val="22"/>
          <w:szCs w:val="22"/>
        </w:rPr>
        <w:t xml:space="preserve"> Roboty rozbiórkowe, </w:t>
      </w:r>
    </w:p>
    <w:p w:rsidR="001C06EF" w:rsidRDefault="001C06EF" w:rsidP="001C06EF">
      <w:pPr>
        <w:widowControl/>
        <w:suppressAutoHyphens w:val="0"/>
        <w:autoSpaceDE w:val="0"/>
        <w:autoSpaceDN w:val="0"/>
        <w:adjustRightInd w:val="0"/>
        <w:ind w:left="1069"/>
        <w:rPr>
          <w:b/>
          <w:sz w:val="22"/>
          <w:szCs w:val="22"/>
        </w:rPr>
      </w:pPr>
      <w:r>
        <w:rPr>
          <w:b/>
          <w:sz w:val="22"/>
          <w:szCs w:val="22"/>
        </w:rPr>
        <w:t xml:space="preserve">45262100-2 Roboty </w:t>
      </w:r>
      <w:r w:rsidRPr="001C06EF">
        <w:rPr>
          <w:b/>
          <w:sz w:val="22"/>
          <w:szCs w:val="22"/>
        </w:rPr>
        <w:t xml:space="preserve">przy wznoszeniu rusztowań, </w:t>
      </w:r>
    </w:p>
    <w:p w:rsidR="001C06EF" w:rsidRDefault="001C06EF" w:rsidP="001C06EF">
      <w:pPr>
        <w:widowControl/>
        <w:suppressAutoHyphens w:val="0"/>
        <w:autoSpaceDE w:val="0"/>
        <w:autoSpaceDN w:val="0"/>
        <w:adjustRightInd w:val="0"/>
        <w:ind w:left="1069"/>
        <w:rPr>
          <w:b/>
          <w:sz w:val="22"/>
          <w:szCs w:val="22"/>
        </w:rPr>
      </w:pPr>
      <w:r w:rsidRPr="001C06EF">
        <w:rPr>
          <w:b/>
          <w:sz w:val="22"/>
          <w:szCs w:val="22"/>
        </w:rPr>
        <w:t xml:space="preserve">45422000-1 Roboty ciesielskie, </w:t>
      </w:r>
    </w:p>
    <w:p w:rsidR="001C06EF" w:rsidRDefault="001C06EF" w:rsidP="001C06EF">
      <w:pPr>
        <w:widowControl/>
        <w:suppressAutoHyphens w:val="0"/>
        <w:autoSpaceDE w:val="0"/>
        <w:autoSpaceDN w:val="0"/>
        <w:adjustRightInd w:val="0"/>
        <w:ind w:left="1069"/>
        <w:rPr>
          <w:b/>
          <w:sz w:val="22"/>
          <w:szCs w:val="22"/>
        </w:rPr>
      </w:pPr>
      <w:r>
        <w:rPr>
          <w:b/>
          <w:sz w:val="22"/>
          <w:szCs w:val="22"/>
        </w:rPr>
        <w:t xml:space="preserve">45262300-4 </w:t>
      </w:r>
      <w:r w:rsidRPr="001C06EF">
        <w:rPr>
          <w:b/>
          <w:sz w:val="22"/>
          <w:szCs w:val="22"/>
        </w:rPr>
        <w:t xml:space="preserve">Roboty betonowe i żelbetowe, </w:t>
      </w:r>
    </w:p>
    <w:p w:rsidR="001C06EF" w:rsidRDefault="001C06EF" w:rsidP="001C06EF">
      <w:pPr>
        <w:widowControl/>
        <w:suppressAutoHyphens w:val="0"/>
        <w:autoSpaceDE w:val="0"/>
        <w:autoSpaceDN w:val="0"/>
        <w:adjustRightInd w:val="0"/>
        <w:ind w:left="1069"/>
        <w:rPr>
          <w:b/>
          <w:sz w:val="22"/>
          <w:szCs w:val="22"/>
        </w:rPr>
      </w:pPr>
      <w:r>
        <w:rPr>
          <w:b/>
          <w:sz w:val="22"/>
          <w:szCs w:val="22"/>
        </w:rPr>
        <w:t>45262500-6</w:t>
      </w:r>
      <w:r w:rsidRPr="001C06EF">
        <w:rPr>
          <w:b/>
          <w:sz w:val="22"/>
          <w:szCs w:val="22"/>
        </w:rPr>
        <w:t xml:space="preserve"> Roboty murarskie, </w:t>
      </w:r>
    </w:p>
    <w:p w:rsidR="001C06EF" w:rsidRDefault="001C06EF" w:rsidP="001C06EF">
      <w:pPr>
        <w:widowControl/>
        <w:suppressAutoHyphens w:val="0"/>
        <w:autoSpaceDE w:val="0"/>
        <w:autoSpaceDN w:val="0"/>
        <w:adjustRightInd w:val="0"/>
        <w:ind w:left="1069"/>
        <w:rPr>
          <w:b/>
          <w:sz w:val="22"/>
          <w:szCs w:val="22"/>
        </w:rPr>
      </w:pPr>
      <w:r>
        <w:rPr>
          <w:b/>
          <w:sz w:val="22"/>
          <w:szCs w:val="22"/>
        </w:rPr>
        <w:t>45261100-</w:t>
      </w:r>
      <w:r w:rsidRPr="001C06EF">
        <w:rPr>
          <w:b/>
          <w:sz w:val="22"/>
          <w:szCs w:val="22"/>
        </w:rPr>
        <w:t xml:space="preserve">Wykonywanie konstrukcji dachowych, </w:t>
      </w:r>
    </w:p>
    <w:p w:rsidR="001C06EF" w:rsidRDefault="001C06EF" w:rsidP="001C06EF">
      <w:pPr>
        <w:widowControl/>
        <w:suppressAutoHyphens w:val="0"/>
        <w:autoSpaceDE w:val="0"/>
        <w:autoSpaceDN w:val="0"/>
        <w:adjustRightInd w:val="0"/>
        <w:ind w:left="1069"/>
        <w:rPr>
          <w:b/>
          <w:sz w:val="22"/>
          <w:szCs w:val="22"/>
        </w:rPr>
      </w:pPr>
      <w:r w:rsidRPr="001C06EF">
        <w:rPr>
          <w:b/>
          <w:sz w:val="22"/>
          <w:szCs w:val="22"/>
        </w:rPr>
        <w:t xml:space="preserve">45262400-5 </w:t>
      </w:r>
      <w:r>
        <w:rPr>
          <w:b/>
          <w:sz w:val="22"/>
          <w:szCs w:val="22"/>
        </w:rPr>
        <w:t xml:space="preserve">- Wnoszenie konstrukcji </w:t>
      </w:r>
      <w:r w:rsidRPr="001C06EF">
        <w:rPr>
          <w:b/>
          <w:sz w:val="22"/>
          <w:szCs w:val="22"/>
        </w:rPr>
        <w:t xml:space="preserve">ze stali konstrukcyjnej, </w:t>
      </w:r>
    </w:p>
    <w:p w:rsidR="001C06EF" w:rsidRDefault="001C06EF" w:rsidP="001C06EF">
      <w:pPr>
        <w:widowControl/>
        <w:suppressAutoHyphens w:val="0"/>
        <w:autoSpaceDE w:val="0"/>
        <w:autoSpaceDN w:val="0"/>
        <w:adjustRightInd w:val="0"/>
        <w:ind w:left="1069"/>
        <w:rPr>
          <w:b/>
          <w:sz w:val="22"/>
          <w:szCs w:val="22"/>
        </w:rPr>
      </w:pPr>
      <w:r>
        <w:rPr>
          <w:b/>
          <w:sz w:val="22"/>
          <w:szCs w:val="22"/>
        </w:rPr>
        <w:t>45430000-0</w:t>
      </w:r>
      <w:r w:rsidR="003B46C3">
        <w:rPr>
          <w:b/>
          <w:sz w:val="22"/>
          <w:szCs w:val="22"/>
        </w:rPr>
        <w:t xml:space="preserve"> – Pokrywanie podłóg i ścian</w:t>
      </w:r>
      <w:r w:rsidRPr="001C06EF">
        <w:rPr>
          <w:b/>
          <w:sz w:val="22"/>
          <w:szCs w:val="22"/>
        </w:rPr>
        <w:t xml:space="preserve">, </w:t>
      </w:r>
    </w:p>
    <w:p w:rsidR="001C06EF" w:rsidRPr="001C06EF" w:rsidRDefault="001C06EF" w:rsidP="001C06EF">
      <w:pPr>
        <w:widowControl/>
        <w:suppressAutoHyphens w:val="0"/>
        <w:autoSpaceDE w:val="0"/>
        <w:autoSpaceDN w:val="0"/>
        <w:adjustRightInd w:val="0"/>
        <w:ind w:left="1069"/>
        <w:rPr>
          <w:b/>
          <w:sz w:val="22"/>
          <w:szCs w:val="22"/>
        </w:rPr>
      </w:pPr>
      <w:r w:rsidRPr="001C06EF">
        <w:rPr>
          <w:b/>
          <w:sz w:val="22"/>
          <w:szCs w:val="22"/>
        </w:rPr>
        <w:t>45262000-1 Specjalne roboty budowlane inne niż dachowe,</w:t>
      </w:r>
    </w:p>
    <w:p w:rsidR="001C06EF" w:rsidRDefault="001C06EF" w:rsidP="001C06EF">
      <w:pPr>
        <w:widowControl/>
        <w:suppressAutoHyphens w:val="0"/>
        <w:autoSpaceDE w:val="0"/>
        <w:autoSpaceDN w:val="0"/>
        <w:adjustRightInd w:val="0"/>
        <w:ind w:left="1069"/>
        <w:rPr>
          <w:b/>
          <w:sz w:val="22"/>
          <w:szCs w:val="22"/>
        </w:rPr>
      </w:pPr>
      <w:r w:rsidRPr="001C06EF">
        <w:rPr>
          <w:b/>
          <w:sz w:val="22"/>
          <w:szCs w:val="22"/>
        </w:rPr>
        <w:t xml:space="preserve">45233200-1 Roboty w zakresie różnych nawierzchni, </w:t>
      </w:r>
    </w:p>
    <w:p w:rsidR="001C06EF" w:rsidRDefault="001C06EF" w:rsidP="001C06EF">
      <w:pPr>
        <w:widowControl/>
        <w:suppressAutoHyphens w:val="0"/>
        <w:autoSpaceDE w:val="0"/>
        <w:autoSpaceDN w:val="0"/>
        <w:adjustRightInd w:val="0"/>
        <w:ind w:left="1069"/>
        <w:rPr>
          <w:b/>
          <w:sz w:val="22"/>
          <w:szCs w:val="22"/>
        </w:rPr>
      </w:pPr>
      <w:r>
        <w:rPr>
          <w:b/>
          <w:sz w:val="22"/>
          <w:szCs w:val="22"/>
        </w:rPr>
        <w:t xml:space="preserve">45320000-6 Roboty </w:t>
      </w:r>
      <w:r w:rsidRPr="001C06EF">
        <w:rPr>
          <w:b/>
          <w:sz w:val="22"/>
          <w:szCs w:val="22"/>
        </w:rPr>
        <w:t xml:space="preserve">izolacyjne, </w:t>
      </w:r>
    </w:p>
    <w:p w:rsidR="001C06EF" w:rsidRDefault="001C06EF" w:rsidP="001C06EF">
      <w:pPr>
        <w:widowControl/>
        <w:suppressAutoHyphens w:val="0"/>
        <w:autoSpaceDE w:val="0"/>
        <w:autoSpaceDN w:val="0"/>
        <w:adjustRightInd w:val="0"/>
        <w:ind w:left="1069"/>
        <w:rPr>
          <w:b/>
          <w:sz w:val="22"/>
          <w:szCs w:val="22"/>
        </w:rPr>
      </w:pPr>
      <w:r w:rsidRPr="001C06EF">
        <w:rPr>
          <w:b/>
          <w:sz w:val="22"/>
          <w:szCs w:val="22"/>
        </w:rPr>
        <w:t xml:space="preserve">45442100-8 Roboty malarskie, </w:t>
      </w:r>
    </w:p>
    <w:p w:rsidR="001C06EF" w:rsidRDefault="001C06EF" w:rsidP="001C06EF">
      <w:pPr>
        <w:widowControl/>
        <w:suppressAutoHyphens w:val="0"/>
        <w:autoSpaceDE w:val="0"/>
        <w:autoSpaceDN w:val="0"/>
        <w:adjustRightInd w:val="0"/>
        <w:ind w:left="1069"/>
        <w:rPr>
          <w:b/>
          <w:sz w:val="22"/>
          <w:szCs w:val="22"/>
        </w:rPr>
      </w:pPr>
    </w:p>
    <w:p w:rsidR="008D1506" w:rsidRPr="001F3D7E" w:rsidRDefault="008D1506" w:rsidP="00DB0360">
      <w:pPr>
        <w:pStyle w:val="Nagwek1"/>
        <w:numPr>
          <w:ilvl w:val="0"/>
          <w:numId w:val="32"/>
        </w:numPr>
        <w:spacing w:after="0"/>
        <w:rPr>
          <w:sz w:val="22"/>
          <w:szCs w:val="22"/>
        </w:rPr>
      </w:pPr>
      <w:bookmarkStart w:id="6" w:name="_Toc172289845"/>
      <w:r w:rsidRPr="001F3D7E">
        <w:rPr>
          <w:sz w:val="22"/>
          <w:szCs w:val="22"/>
        </w:rPr>
        <w:lastRenderedPageBreak/>
        <w:t>Informacje ogólne</w:t>
      </w:r>
      <w:bookmarkEnd w:id="6"/>
    </w:p>
    <w:p w:rsidR="008D1506" w:rsidRPr="001F3D7E" w:rsidRDefault="008D1506" w:rsidP="00803F52">
      <w:pPr>
        <w:pStyle w:val="Default"/>
        <w:jc w:val="both"/>
        <w:rPr>
          <w:rFonts w:ascii="Times New Roman" w:hAnsi="Times New Roman" w:cs="Times New Roman"/>
          <w:color w:val="auto"/>
          <w:sz w:val="22"/>
          <w:szCs w:val="22"/>
        </w:rPr>
      </w:pPr>
    </w:p>
    <w:p w:rsidR="001931BB" w:rsidRPr="001F3D7E" w:rsidRDefault="001931BB" w:rsidP="00DB0360">
      <w:pPr>
        <w:numPr>
          <w:ilvl w:val="0"/>
          <w:numId w:val="9"/>
        </w:numPr>
        <w:jc w:val="both"/>
        <w:rPr>
          <w:sz w:val="22"/>
          <w:szCs w:val="22"/>
          <w:shd w:val="clear" w:color="auto" w:fill="FFFFFF"/>
        </w:rPr>
      </w:pPr>
      <w:r w:rsidRPr="001F3D7E">
        <w:rPr>
          <w:sz w:val="22"/>
          <w:szCs w:val="22"/>
          <w:shd w:val="clear" w:color="auto" w:fill="FFFFFF"/>
        </w:rPr>
        <w:t>Wykonawca poniesie wszelkie koszty związane z przygotowaniem i złożeniem oferty. Zaleca się, aby Wykonawca zdobył wszelkie informac</w:t>
      </w:r>
      <w:r w:rsidR="00430C43" w:rsidRPr="001F3D7E">
        <w:rPr>
          <w:sz w:val="22"/>
          <w:szCs w:val="22"/>
          <w:shd w:val="clear" w:color="auto" w:fill="FFFFFF"/>
        </w:rPr>
        <w:t xml:space="preserve">je, które mogą być konieczne do </w:t>
      </w:r>
      <w:r w:rsidRPr="001F3D7E">
        <w:rPr>
          <w:sz w:val="22"/>
          <w:szCs w:val="22"/>
          <w:shd w:val="clear" w:color="auto" w:fill="FFFFFF"/>
        </w:rPr>
        <w:t>prawidłowego przygotowania oferty.</w:t>
      </w:r>
    </w:p>
    <w:p w:rsidR="001931BB" w:rsidRPr="001F3D7E" w:rsidRDefault="001931BB" w:rsidP="00DB0360">
      <w:pPr>
        <w:numPr>
          <w:ilvl w:val="0"/>
          <w:numId w:val="9"/>
        </w:numPr>
        <w:jc w:val="both"/>
        <w:rPr>
          <w:sz w:val="22"/>
          <w:szCs w:val="22"/>
          <w:shd w:val="clear" w:color="auto" w:fill="FFFFFF"/>
        </w:rPr>
      </w:pPr>
      <w:r w:rsidRPr="001F3D7E">
        <w:rPr>
          <w:sz w:val="22"/>
          <w:szCs w:val="22"/>
          <w:shd w:val="clear" w:color="auto" w:fill="FFFFFF"/>
        </w:rPr>
        <w:t xml:space="preserve">Zamawiający nie dopuszcza składanie ofert częściowych. </w:t>
      </w:r>
    </w:p>
    <w:p w:rsidR="001931BB" w:rsidRPr="001F3D7E" w:rsidRDefault="001931BB" w:rsidP="00DB0360">
      <w:pPr>
        <w:numPr>
          <w:ilvl w:val="0"/>
          <w:numId w:val="9"/>
        </w:numPr>
        <w:jc w:val="both"/>
        <w:rPr>
          <w:sz w:val="22"/>
          <w:szCs w:val="22"/>
          <w:shd w:val="clear" w:color="auto" w:fill="FFFFFF"/>
        </w:rPr>
      </w:pPr>
      <w:r w:rsidRPr="001F3D7E">
        <w:rPr>
          <w:rFonts w:eastAsia="SimSun"/>
          <w:sz w:val="22"/>
          <w:szCs w:val="22"/>
          <w:shd w:val="clear" w:color="auto" w:fill="FFFFFF"/>
        </w:rPr>
        <w:t>Zamawiający nie dopuszcza składania ofert wariantowych.</w:t>
      </w:r>
    </w:p>
    <w:p w:rsidR="001931BB" w:rsidRPr="001F3D7E" w:rsidRDefault="001931BB" w:rsidP="00DB0360">
      <w:pPr>
        <w:widowControl/>
        <w:numPr>
          <w:ilvl w:val="0"/>
          <w:numId w:val="9"/>
        </w:numPr>
        <w:suppressAutoHyphens w:val="0"/>
        <w:autoSpaceDE w:val="0"/>
        <w:autoSpaceDN w:val="0"/>
        <w:adjustRightInd w:val="0"/>
        <w:jc w:val="both"/>
        <w:rPr>
          <w:sz w:val="22"/>
          <w:szCs w:val="22"/>
          <w:lang w:eastAsia="pl-PL"/>
        </w:rPr>
      </w:pPr>
      <w:r w:rsidRPr="001F3D7E">
        <w:rPr>
          <w:sz w:val="22"/>
          <w:szCs w:val="22"/>
          <w:lang w:eastAsia="pl-PL"/>
        </w:rPr>
        <w:t>Zamawiający nie przewiduje udzielenie za</w:t>
      </w:r>
      <w:r w:rsidR="003914E0" w:rsidRPr="001F3D7E">
        <w:rPr>
          <w:sz w:val="22"/>
          <w:szCs w:val="22"/>
          <w:lang w:eastAsia="pl-PL"/>
        </w:rPr>
        <w:t>mówień, o których mowa w art. 214 ust. 1 pkt 7</w:t>
      </w:r>
      <w:r w:rsidR="001A4199" w:rsidRPr="001F3D7E">
        <w:rPr>
          <w:sz w:val="22"/>
          <w:szCs w:val="22"/>
          <w:lang w:eastAsia="pl-PL"/>
        </w:rPr>
        <w:t xml:space="preserve"> ustawy </w:t>
      </w:r>
      <w:proofErr w:type="spellStart"/>
      <w:r w:rsidR="001A4199" w:rsidRPr="001F3D7E">
        <w:rPr>
          <w:sz w:val="22"/>
          <w:szCs w:val="22"/>
          <w:lang w:eastAsia="pl-PL"/>
        </w:rPr>
        <w:t>Pzp</w:t>
      </w:r>
      <w:proofErr w:type="spellEnd"/>
      <w:r w:rsidRPr="001F3D7E">
        <w:rPr>
          <w:sz w:val="22"/>
          <w:szCs w:val="22"/>
          <w:lang w:eastAsia="pl-PL"/>
        </w:rPr>
        <w:t xml:space="preserve">. </w:t>
      </w:r>
    </w:p>
    <w:p w:rsidR="001931BB" w:rsidRPr="001F3D7E" w:rsidRDefault="001931BB" w:rsidP="00DB0360">
      <w:pPr>
        <w:widowControl/>
        <w:numPr>
          <w:ilvl w:val="0"/>
          <w:numId w:val="9"/>
        </w:numPr>
        <w:suppressAutoHyphens w:val="0"/>
        <w:autoSpaceDE w:val="0"/>
        <w:autoSpaceDN w:val="0"/>
        <w:adjustRightInd w:val="0"/>
        <w:jc w:val="both"/>
        <w:rPr>
          <w:sz w:val="22"/>
          <w:szCs w:val="22"/>
          <w:shd w:val="clear" w:color="auto" w:fill="FFFFFF"/>
        </w:rPr>
      </w:pPr>
      <w:r w:rsidRPr="001F3D7E">
        <w:rPr>
          <w:rFonts w:eastAsia="SimSun"/>
          <w:sz w:val="22"/>
          <w:szCs w:val="22"/>
          <w:shd w:val="clear" w:color="auto" w:fill="FFFFFF"/>
        </w:rPr>
        <w:t>Rozliczenia między Zamawiającym a Wykonawcą prowadzone będą w PLN.</w:t>
      </w:r>
    </w:p>
    <w:p w:rsidR="001931BB" w:rsidRPr="001F3D7E" w:rsidRDefault="001931BB" w:rsidP="00DB0360">
      <w:pPr>
        <w:numPr>
          <w:ilvl w:val="0"/>
          <w:numId w:val="9"/>
        </w:numPr>
        <w:jc w:val="both"/>
        <w:rPr>
          <w:sz w:val="22"/>
          <w:szCs w:val="22"/>
          <w:shd w:val="clear" w:color="auto" w:fill="FFFFFF"/>
        </w:rPr>
      </w:pPr>
      <w:r w:rsidRPr="001F3D7E">
        <w:rPr>
          <w:rFonts w:eastAsia="SimSun"/>
          <w:sz w:val="22"/>
          <w:szCs w:val="22"/>
        </w:rPr>
        <w:t xml:space="preserve">Zamawiający w </w:t>
      </w:r>
      <w:r w:rsidR="003914E0" w:rsidRPr="001F3D7E">
        <w:rPr>
          <w:rFonts w:eastAsia="SimSun"/>
          <w:sz w:val="22"/>
          <w:szCs w:val="22"/>
        </w:rPr>
        <w:t xml:space="preserve">niniejszym </w:t>
      </w:r>
      <w:r w:rsidRPr="001F3D7E">
        <w:rPr>
          <w:rFonts w:eastAsia="SimSun"/>
          <w:sz w:val="22"/>
          <w:szCs w:val="22"/>
        </w:rPr>
        <w:t xml:space="preserve">postępowaniu </w:t>
      </w:r>
      <w:r w:rsidR="005C4B5A">
        <w:rPr>
          <w:rFonts w:eastAsia="SimSun"/>
          <w:b/>
          <w:sz w:val="22"/>
          <w:szCs w:val="22"/>
        </w:rPr>
        <w:t>nie b</w:t>
      </w:r>
      <w:r w:rsidRPr="006065A1">
        <w:rPr>
          <w:rFonts w:eastAsia="SimSun"/>
          <w:b/>
          <w:sz w:val="22"/>
          <w:szCs w:val="22"/>
        </w:rPr>
        <w:t>ędzie żądał wniesienia wadium</w:t>
      </w:r>
      <w:r w:rsidRPr="001F3D7E">
        <w:rPr>
          <w:sz w:val="22"/>
          <w:szCs w:val="22"/>
        </w:rPr>
        <w:t xml:space="preserve"> </w:t>
      </w:r>
    </w:p>
    <w:p w:rsidR="001931BB" w:rsidRPr="001F3D7E" w:rsidRDefault="001931BB" w:rsidP="00DB0360">
      <w:pPr>
        <w:numPr>
          <w:ilvl w:val="0"/>
          <w:numId w:val="9"/>
        </w:numPr>
        <w:jc w:val="both"/>
        <w:rPr>
          <w:sz w:val="22"/>
          <w:szCs w:val="22"/>
          <w:shd w:val="clear" w:color="auto" w:fill="FFFFFF"/>
        </w:rPr>
      </w:pPr>
      <w:r w:rsidRPr="001F3D7E">
        <w:rPr>
          <w:sz w:val="22"/>
          <w:szCs w:val="22"/>
        </w:rPr>
        <w:t xml:space="preserve">Zamawiający w niniejszym postępowaniu </w:t>
      </w:r>
      <w:r w:rsidRPr="006065A1">
        <w:rPr>
          <w:b/>
          <w:sz w:val="22"/>
          <w:szCs w:val="22"/>
        </w:rPr>
        <w:t>będzie żądał wniesienia zabezpieczenia należytego wykonania umowy</w:t>
      </w:r>
      <w:r w:rsidRPr="001F3D7E">
        <w:rPr>
          <w:sz w:val="22"/>
          <w:szCs w:val="22"/>
        </w:rPr>
        <w:t>.</w:t>
      </w:r>
    </w:p>
    <w:p w:rsidR="001931BB" w:rsidRPr="001F3D7E" w:rsidRDefault="001931BB" w:rsidP="00DB0360">
      <w:pPr>
        <w:numPr>
          <w:ilvl w:val="0"/>
          <w:numId w:val="9"/>
        </w:numPr>
        <w:jc w:val="both"/>
        <w:rPr>
          <w:sz w:val="22"/>
          <w:szCs w:val="22"/>
          <w:shd w:val="clear" w:color="auto" w:fill="FFFFFF"/>
        </w:rPr>
      </w:pPr>
      <w:r w:rsidRPr="001F3D7E">
        <w:rPr>
          <w:sz w:val="22"/>
          <w:szCs w:val="22"/>
        </w:rPr>
        <w:t>Zamawiający nie przewiduje wyboru najkorzystniejszej oferty z zastosowaniem aukcji elektronicznej.</w:t>
      </w:r>
    </w:p>
    <w:p w:rsidR="001931BB" w:rsidRPr="001F3D7E" w:rsidRDefault="001931BB" w:rsidP="00DB0360">
      <w:pPr>
        <w:numPr>
          <w:ilvl w:val="0"/>
          <w:numId w:val="9"/>
        </w:numPr>
        <w:jc w:val="both"/>
        <w:rPr>
          <w:sz w:val="22"/>
          <w:szCs w:val="22"/>
          <w:shd w:val="clear" w:color="auto" w:fill="FFFFFF"/>
        </w:rPr>
      </w:pPr>
      <w:r w:rsidRPr="001F3D7E">
        <w:rPr>
          <w:sz w:val="22"/>
          <w:szCs w:val="22"/>
          <w:shd w:val="clear" w:color="auto" w:fill="FFFFFF"/>
        </w:rPr>
        <w:t>Wykonawca może złożyć tylko jedną ofertę</w:t>
      </w:r>
    </w:p>
    <w:p w:rsidR="001931BB" w:rsidRPr="001F3D7E" w:rsidRDefault="001931BB" w:rsidP="00DB0360">
      <w:pPr>
        <w:numPr>
          <w:ilvl w:val="0"/>
          <w:numId w:val="9"/>
        </w:numPr>
        <w:jc w:val="both"/>
        <w:rPr>
          <w:sz w:val="22"/>
          <w:szCs w:val="22"/>
          <w:shd w:val="clear" w:color="auto" w:fill="FFFFFF"/>
        </w:rPr>
      </w:pPr>
      <w:r w:rsidRPr="001F3D7E">
        <w:rPr>
          <w:sz w:val="22"/>
          <w:szCs w:val="22"/>
          <w:shd w:val="clear" w:color="auto" w:fill="FFFFFF"/>
        </w:rPr>
        <w:t>Zamawiający nie przewiduje zebrania  Wykonawców.</w:t>
      </w:r>
    </w:p>
    <w:p w:rsidR="001931BB" w:rsidRPr="001F3D7E" w:rsidRDefault="001931BB" w:rsidP="00DB0360">
      <w:pPr>
        <w:numPr>
          <w:ilvl w:val="0"/>
          <w:numId w:val="9"/>
        </w:numPr>
        <w:jc w:val="both"/>
        <w:rPr>
          <w:sz w:val="22"/>
          <w:szCs w:val="22"/>
          <w:shd w:val="clear" w:color="auto" w:fill="FFFFFF"/>
        </w:rPr>
      </w:pPr>
      <w:r w:rsidRPr="001F3D7E">
        <w:rPr>
          <w:sz w:val="22"/>
          <w:szCs w:val="22"/>
          <w:shd w:val="clear" w:color="auto" w:fill="FFFFFF"/>
        </w:rPr>
        <w:t>Nie przewiduje się zawarcia umowy ramowej.</w:t>
      </w:r>
    </w:p>
    <w:p w:rsidR="001931BB" w:rsidRPr="001F3D7E" w:rsidRDefault="001931BB" w:rsidP="00DB0360">
      <w:pPr>
        <w:numPr>
          <w:ilvl w:val="0"/>
          <w:numId w:val="9"/>
        </w:numPr>
        <w:jc w:val="both"/>
        <w:rPr>
          <w:sz w:val="22"/>
          <w:szCs w:val="22"/>
          <w:shd w:val="clear" w:color="auto" w:fill="FFFFFF"/>
        </w:rPr>
      </w:pPr>
      <w:r w:rsidRPr="001F3D7E">
        <w:rPr>
          <w:sz w:val="22"/>
          <w:szCs w:val="22"/>
          <w:shd w:val="clear" w:color="auto" w:fill="FFFFFF"/>
        </w:rPr>
        <w:t>Wybrany wykonawca jest zobowiązany do zawarcia umowy w terminie i miejscu wskazanym przez zamawiającego.</w:t>
      </w:r>
    </w:p>
    <w:p w:rsidR="00040531" w:rsidRPr="001F3D7E" w:rsidRDefault="00040531" w:rsidP="00DB0360">
      <w:pPr>
        <w:pStyle w:val="p0"/>
        <w:numPr>
          <w:ilvl w:val="0"/>
          <w:numId w:val="9"/>
        </w:numPr>
        <w:shd w:val="clear" w:color="auto" w:fill="FFFFFF"/>
        <w:spacing w:before="0" w:beforeAutospacing="0" w:after="0" w:afterAutospacing="0"/>
        <w:jc w:val="both"/>
        <w:rPr>
          <w:sz w:val="22"/>
          <w:szCs w:val="22"/>
        </w:rPr>
      </w:pPr>
      <w:r w:rsidRPr="001F3D7E">
        <w:rPr>
          <w:sz w:val="22"/>
          <w:szCs w:val="22"/>
        </w:rPr>
        <w:t>Wykonawcy mogą wspólnie ubiegać się o udzielenie zamówienia.</w:t>
      </w:r>
    </w:p>
    <w:p w:rsidR="00040531" w:rsidRPr="001F3D7E" w:rsidRDefault="00040531" w:rsidP="00DB0360">
      <w:pPr>
        <w:pStyle w:val="p0"/>
        <w:numPr>
          <w:ilvl w:val="1"/>
          <w:numId w:val="9"/>
        </w:numPr>
        <w:shd w:val="clear" w:color="auto" w:fill="FFFFFF"/>
        <w:spacing w:before="0" w:beforeAutospacing="0" w:after="0" w:afterAutospacing="0"/>
        <w:ind w:left="1701" w:hanging="567"/>
        <w:jc w:val="both"/>
        <w:rPr>
          <w:sz w:val="22"/>
          <w:szCs w:val="22"/>
        </w:rPr>
      </w:pPr>
      <w:r w:rsidRPr="001F3D7E">
        <w:rPr>
          <w:sz w:val="22"/>
          <w:szCs w:val="22"/>
        </w:rPr>
        <w:t>W przypadku, o którym mowa w ust. 1</w:t>
      </w:r>
      <w:r w:rsidR="005C4B5A">
        <w:rPr>
          <w:sz w:val="22"/>
          <w:szCs w:val="22"/>
        </w:rPr>
        <w:t>3</w:t>
      </w:r>
      <w:r w:rsidRPr="001F3D7E">
        <w:rPr>
          <w:sz w:val="22"/>
          <w:szCs w:val="22"/>
        </w:rPr>
        <w:t>, wykonawcy ustanawiają pełnomocnika do reprezentowania ich w postępowaniu o udzielenie zamówienia albo do reprezentowania w postępowaniu i zawarcia umowy w sprawie zamówienia publicznego.</w:t>
      </w:r>
    </w:p>
    <w:p w:rsidR="00040531" w:rsidRPr="001F3D7E" w:rsidRDefault="00040531" w:rsidP="00DB0360">
      <w:pPr>
        <w:pStyle w:val="p0"/>
        <w:numPr>
          <w:ilvl w:val="1"/>
          <w:numId w:val="9"/>
        </w:numPr>
        <w:shd w:val="clear" w:color="auto" w:fill="FFFFFF"/>
        <w:spacing w:before="0" w:beforeAutospacing="0" w:after="0" w:afterAutospacing="0"/>
        <w:ind w:left="1701" w:hanging="567"/>
        <w:jc w:val="both"/>
        <w:rPr>
          <w:sz w:val="22"/>
          <w:szCs w:val="22"/>
        </w:rPr>
      </w:pPr>
      <w:r w:rsidRPr="001F3D7E">
        <w:rPr>
          <w:sz w:val="22"/>
          <w:szCs w:val="22"/>
        </w:rPr>
        <w:t>Zamawiający nie może wymagać od wykonawców wspólnie ubiegających się o udzielenie zamówienia posiadania określonej formy prawnej w celu złożenia oferty lub wniosku o dopuszczenie do udziału w postępowaniu.</w:t>
      </w:r>
    </w:p>
    <w:p w:rsidR="00040531" w:rsidRPr="001F3D7E" w:rsidRDefault="00040531" w:rsidP="00DB0360">
      <w:pPr>
        <w:pStyle w:val="p0"/>
        <w:numPr>
          <w:ilvl w:val="1"/>
          <w:numId w:val="9"/>
        </w:numPr>
        <w:shd w:val="clear" w:color="auto" w:fill="FFFFFF"/>
        <w:spacing w:before="0" w:beforeAutospacing="0" w:after="0" w:afterAutospacing="0"/>
        <w:ind w:left="1701" w:hanging="567"/>
        <w:jc w:val="both"/>
        <w:rPr>
          <w:sz w:val="22"/>
          <w:szCs w:val="22"/>
        </w:rPr>
      </w:pPr>
      <w:r w:rsidRPr="001F3D7E">
        <w:rPr>
          <w:sz w:val="22"/>
          <w:szCs w:val="22"/>
        </w:rPr>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 przedmiotu.</w:t>
      </w:r>
    </w:p>
    <w:p w:rsidR="00040531" w:rsidRPr="001F3D7E" w:rsidRDefault="00040531" w:rsidP="00DB0360">
      <w:pPr>
        <w:pStyle w:val="p0"/>
        <w:numPr>
          <w:ilvl w:val="1"/>
          <w:numId w:val="9"/>
        </w:numPr>
        <w:shd w:val="clear" w:color="auto" w:fill="FFFFFF"/>
        <w:spacing w:before="0" w:beforeAutospacing="0" w:after="0" w:afterAutospacing="0"/>
        <w:ind w:left="1701" w:hanging="567"/>
        <w:jc w:val="both"/>
        <w:rPr>
          <w:sz w:val="22"/>
          <w:szCs w:val="22"/>
        </w:rPr>
      </w:pPr>
      <w:r w:rsidRPr="001F3D7E">
        <w:rPr>
          <w:sz w:val="22"/>
          <w:szCs w:val="22"/>
        </w:rPr>
        <w:t>Przepisy dotyczące wykonawcy stosuje się odpowiednio do wykonawców wspólnie ubiegających się o udzielenie zamówienia.</w:t>
      </w:r>
    </w:p>
    <w:p w:rsidR="001931BB" w:rsidRPr="001F3D7E" w:rsidRDefault="001931BB" w:rsidP="00DB0360">
      <w:pPr>
        <w:numPr>
          <w:ilvl w:val="0"/>
          <w:numId w:val="9"/>
        </w:numPr>
        <w:jc w:val="both"/>
        <w:rPr>
          <w:sz w:val="22"/>
          <w:szCs w:val="22"/>
          <w:shd w:val="clear" w:color="auto" w:fill="FFFFFF"/>
        </w:rPr>
      </w:pPr>
      <w:r w:rsidRPr="001F3D7E">
        <w:rPr>
          <w:sz w:val="22"/>
          <w:szCs w:val="22"/>
        </w:rPr>
        <w:t>Postępowanie o udzielenie zamówienia jest jawne.</w:t>
      </w:r>
    </w:p>
    <w:p w:rsidR="002E34F4" w:rsidRDefault="006419D9" w:rsidP="00DB0360">
      <w:pPr>
        <w:pStyle w:val="p0"/>
        <w:numPr>
          <w:ilvl w:val="1"/>
          <w:numId w:val="9"/>
        </w:numPr>
        <w:shd w:val="clear" w:color="auto" w:fill="FFFFFF"/>
        <w:spacing w:before="0" w:beforeAutospacing="0" w:after="0" w:afterAutospacing="0"/>
        <w:ind w:left="1701" w:hanging="632"/>
        <w:jc w:val="both"/>
        <w:rPr>
          <w:sz w:val="22"/>
          <w:szCs w:val="22"/>
        </w:rPr>
      </w:pPr>
      <w:r w:rsidRPr="001F3D7E">
        <w:rPr>
          <w:sz w:val="22"/>
          <w:szCs w:val="22"/>
        </w:rPr>
        <w:t>Protokół postępowania jest jawny i udostępniany na wniosek.</w:t>
      </w:r>
    </w:p>
    <w:p w:rsidR="006419D9" w:rsidRPr="002E34F4" w:rsidRDefault="006419D9" w:rsidP="00DB0360">
      <w:pPr>
        <w:pStyle w:val="p0"/>
        <w:numPr>
          <w:ilvl w:val="1"/>
          <w:numId w:val="9"/>
        </w:numPr>
        <w:shd w:val="clear" w:color="auto" w:fill="FFFFFF"/>
        <w:spacing w:before="0" w:beforeAutospacing="0" w:after="0" w:afterAutospacing="0"/>
        <w:ind w:left="1701" w:hanging="632"/>
        <w:jc w:val="both"/>
        <w:rPr>
          <w:sz w:val="22"/>
          <w:szCs w:val="22"/>
        </w:rPr>
      </w:pPr>
      <w:r w:rsidRPr="002E34F4">
        <w:rPr>
          <w:sz w:val="22"/>
          <w:szCs w:val="22"/>
        </w:rPr>
        <w:t>Załączniki do protokołu postępowania udostępnia się po dokonaniu wyboru najkorzystniejszej oferty albo uniew</w:t>
      </w:r>
      <w:r w:rsidR="007B0B42" w:rsidRPr="002E34F4">
        <w:rPr>
          <w:sz w:val="22"/>
          <w:szCs w:val="22"/>
        </w:rPr>
        <w:t xml:space="preserve">ażnieniu postępowania, z tym że </w:t>
      </w:r>
      <w:r w:rsidRPr="002E34F4">
        <w:rPr>
          <w:sz w:val="22"/>
          <w:szCs w:val="22"/>
        </w:rPr>
        <w:t>oferty wraz z załącznikami udostępnia się niezwłocznie po otwarciu ofert</w:t>
      </w:r>
      <w:r w:rsidR="007B0B42" w:rsidRPr="002E34F4">
        <w:rPr>
          <w:sz w:val="22"/>
          <w:szCs w:val="22"/>
        </w:rPr>
        <w:t xml:space="preserve"> art. 166 ust. 3</w:t>
      </w:r>
      <w:r w:rsidRPr="002E34F4">
        <w:rPr>
          <w:sz w:val="22"/>
          <w:szCs w:val="22"/>
        </w:rPr>
        <w:t>,</w:t>
      </w:r>
      <w:r w:rsidR="002E34F4">
        <w:rPr>
          <w:sz w:val="22"/>
          <w:szCs w:val="22"/>
        </w:rPr>
        <w:t xml:space="preserve"> </w:t>
      </w:r>
      <w:r w:rsidRPr="002E34F4">
        <w:rPr>
          <w:sz w:val="22"/>
          <w:szCs w:val="22"/>
        </w:rPr>
        <w:t>przy czym nie udostępnia się informacji, które mają charakter poufny, w tym przekazywanych w toku negocjacji lub dialogu.</w:t>
      </w:r>
    </w:p>
    <w:p w:rsidR="00930D35" w:rsidRPr="001F3D7E" w:rsidRDefault="006419D9" w:rsidP="00DB0360">
      <w:pPr>
        <w:pStyle w:val="p0"/>
        <w:numPr>
          <w:ilvl w:val="1"/>
          <w:numId w:val="9"/>
        </w:numPr>
        <w:shd w:val="clear" w:color="auto" w:fill="FFFFFF"/>
        <w:spacing w:before="0" w:beforeAutospacing="0" w:after="0" w:afterAutospacing="0"/>
        <w:ind w:left="1701" w:hanging="715"/>
        <w:jc w:val="both"/>
        <w:rPr>
          <w:sz w:val="22"/>
          <w:szCs w:val="22"/>
        </w:rPr>
      </w:pPr>
      <w:r w:rsidRPr="001F3D7E">
        <w:rPr>
          <w:sz w:val="22"/>
          <w:szCs w:val="22"/>
        </w:rPr>
        <w:t>W przypadku gdy wniesienie żądania dotyczącego prawa, o którym mowa w </w:t>
      </w:r>
      <w:hyperlink r:id="rId10" w:anchor="ap_18"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Pr="001F3D7E">
          <w:rPr>
            <w:rStyle w:val="Hipercze"/>
            <w:color w:val="auto"/>
            <w:sz w:val="22"/>
            <w:szCs w:val="22"/>
            <w:u w:val="none"/>
          </w:rPr>
          <w:t>art. 18 ust. 1 rozporządzenia 2016/679</w:t>
        </w:r>
      </w:hyperlink>
      <w:r w:rsidRPr="001F3D7E">
        <w:rPr>
          <w:sz w:val="22"/>
          <w:szCs w:val="22"/>
        </w:rPr>
        <w:t>, spowoduje ograniczenie przetwarzania danych osobowych zawartych w protokole postępowania lub załącznikach do tego</w:t>
      </w:r>
      <w:r w:rsidR="00930D35" w:rsidRPr="001F3D7E">
        <w:rPr>
          <w:sz w:val="22"/>
          <w:szCs w:val="22"/>
        </w:rPr>
        <w:t xml:space="preserve"> protokołu</w:t>
      </w:r>
      <w:r w:rsidRPr="001F3D7E">
        <w:rPr>
          <w:sz w:val="22"/>
          <w:szCs w:val="22"/>
        </w:rPr>
        <w:t>, od dnia zakończenia postępowania o udzielenie zamówienia zamawiający nie udostępnia tych danych, chyba że zachodzą przesłanki, o których mowa w </w:t>
      </w:r>
      <w:hyperlink r:id="rId11" w:anchor="ap_18"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Pr="001F3D7E">
          <w:rPr>
            <w:rStyle w:val="Hipercze"/>
            <w:color w:val="auto"/>
            <w:sz w:val="22"/>
            <w:szCs w:val="22"/>
            <w:u w:val="none"/>
          </w:rPr>
          <w:t>art. 18 ust. 2 rozporządzenia 2016/679</w:t>
        </w:r>
      </w:hyperlink>
      <w:r w:rsidRPr="001F3D7E">
        <w:rPr>
          <w:sz w:val="22"/>
          <w:szCs w:val="22"/>
        </w:rPr>
        <w:t>.</w:t>
      </w:r>
    </w:p>
    <w:p w:rsidR="006419D9" w:rsidRPr="001F3D7E" w:rsidRDefault="006419D9" w:rsidP="00DB0360">
      <w:pPr>
        <w:pStyle w:val="p0"/>
        <w:numPr>
          <w:ilvl w:val="1"/>
          <w:numId w:val="9"/>
        </w:numPr>
        <w:shd w:val="clear" w:color="auto" w:fill="FFFFFF"/>
        <w:spacing w:before="0" w:beforeAutospacing="0" w:after="0" w:afterAutospacing="0"/>
        <w:ind w:left="1701" w:hanging="715"/>
        <w:jc w:val="both"/>
        <w:rPr>
          <w:sz w:val="22"/>
          <w:szCs w:val="22"/>
        </w:rPr>
      </w:pPr>
      <w:r w:rsidRPr="001F3D7E">
        <w:rPr>
          <w:sz w:val="22"/>
          <w:szCs w:val="22"/>
        </w:rPr>
        <w:t xml:space="preserve">Udostępnianie, o którym mowa w ust. </w:t>
      </w:r>
      <w:r w:rsidR="00C8328D">
        <w:rPr>
          <w:sz w:val="22"/>
          <w:szCs w:val="22"/>
        </w:rPr>
        <w:t>14</w:t>
      </w:r>
      <w:r w:rsidR="00930D35" w:rsidRPr="001F3D7E">
        <w:rPr>
          <w:sz w:val="22"/>
          <w:szCs w:val="22"/>
        </w:rPr>
        <w:t>.</w:t>
      </w:r>
      <w:r w:rsidRPr="001F3D7E">
        <w:rPr>
          <w:sz w:val="22"/>
          <w:szCs w:val="22"/>
        </w:rPr>
        <w:t xml:space="preserve">1 i </w:t>
      </w:r>
      <w:r w:rsidR="00C8328D">
        <w:rPr>
          <w:sz w:val="22"/>
          <w:szCs w:val="22"/>
        </w:rPr>
        <w:t>14</w:t>
      </w:r>
      <w:r w:rsidR="00930D35" w:rsidRPr="001F3D7E">
        <w:rPr>
          <w:sz w:val="22"/>
          <w:szCs w:val="22"/>
        </w:rPr>
        <w:t>.</w:t>
      </w:r>
      <w:r w:rsidRPr="001F3D7E">
        <w:rPr>
          <w:sz w:val="22"/>
          <w:szCs w:val="22"/>
        </w:rPr>
        <w:t>2, ma zastosowanie do wszystkich danych osobowych, z wyjątkiem danych, o których mowa w </w:t>
      </w:r>
      <w:hyperlink r:id="rId12" w:anchor="ap_9"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Pr="001F3D7E">
          <w:rPr>
            <w:rStyle w:val="Hipercze"/>
            <w:color w:val="auto"/>
            <w:sz w:val="22"/>
            <w:szCs w:val="22"/>
            <w:u w:val="none"/>
          </w:rPr>
          <w:t>art. 9 ust. 1 rozporządzenia 2016/679</w:t>
        </w:r>
      </w:hyperlink>
      <w:r w:rsidRPr="001F3D7E">
        <w:rPr>
          <w:sz w:val="22"/>
          <w:szCs w:val="22"/>
        </w:rPr>
        <w:t>, zebranych w toku postępowania o udzielenie zamówienia. Ograniczenia zasady jawności, o których mowa w ust. 3 i art. 18 ust. 3–6, stosuje się odpowiednio.</w:t>
      </w:r>
    </w:p>
    <w:p w:rsidR="00930D35" w:rsidRPr="001F3D7E" w:rsidRDefault="00930D35" w:rsidP="00DB0360">
      <w:pPr>
        <w:pStyle w:val="p0"/>
        <w:numPr>
          <w:ilvl w:val="1"/>
          <w:numId w:val="9"/>
        </w:numPr>
        <w:shd w:val="clear" w:color="auto" w:fill="FFFFFF"/>
        <w:spacing w:before="0" w:beforeAutospacing="0" w:after="0" w:afterAutospacing="0"/>
        <w:ind w:left="1701" w:hanging="715"/>
        <w:jc w:val="both"/>
        <w:rPr>
          <w:sz w:val="22"/>
          <w:szCs w:val="22"/>
        </w:rPr>
      </w:pPr>
      <w:r w:rsidRPr="001F3D7E">
        <w:rPr>
          <w:sz w:val="22"/>
          <w:szCs w:val="22"/>
          <w:shd w:val="clear" w:color="auto" w:fill="FFFFFF"/>
        </w:rPr>
        <w:t>Nie ujawnia się informacji stanowiących tajemnicę przedsiębiorstwa w rozumieniu przepisów </w:t>
      </w:r>
      <w:hyperlink r:id="rId13" w:tgtFrame="_blank" w:tooltip="USTAWA z dnia 16 kwietnia 1993 r. o zwalczaniu nieuczciwej konkurencji" w:history="1">
        <w:r w:rsidRPr="001F3D7E">
          <w:rPr>
            <w:rStyle w:val="Hipercze"/>
            <w:color w:val="auto"/>
            <w:sz w:val="22"/>
            <w:szCs w:val="22"/>
            <w:u w:val="none"/>
            <w:shd w:val="clear" w:color="auto" w:fill="FFFFFF"/>
          </w:rPr>
          <w:t>ustawy z dnia 16 kwietnia 1993 r. o zwalczaniu nieuczciwej konkurencji</w:t>
        </w:r>
      </w:hyperlink>
      <w:r w:rsidRPr="001F3D7E">
        <w:rPr>
          <w:sz w:val="22"/>
          <w:szCs w:val="22"/>
          <w:shd w:val="clear" w:color="auto" w:fill="FFFFFF"/>
        </w:rPr>
        <w:t> (</w:t>
      </w:r>
      <w:hyperlink r:id="rId14" w:tgtFrame="_blank" w:tooltip="USTAWA z dnia 16 kwietnia 1993 r. o zwalczaniu nieuczciwej konkurencji" w:history="1">
        <w:r w:rsidRPr="001F3D7E">
          <w:rPr>
            <w:rStyle w:val="Hipercze"/>
            <w:color w:val="auto"/>
            <w:sz w:val="22"/>
            <w:szCs w:val="22"/>
            <w:u w:val="none"/>
            <w:shd w:val="clear" w:color="auto" w:fill="FFFFFF"/>
          </w:rPr>
          <w:t>Dz. U. z 2019 r. poz. 1010</w:t>
        </w:r>
      </w:hyperlink>
      <w:r w:rsidRPr="001F3D7E">
        <w:rPr>
          <w:sz w:val="22"/>
          <w:szCs w:val="22"/>
          <w:shd w:val="clear" w:color="auto" w:fill="FFFFFF"/>
        </w:rPr>
        <w:t xml:space="preserve"> i 1649), jeżeli wykonawca, wraz z przekazaniem takich informacji, zastrzegł, że nie mogą być one udostępniane oraz wykazał, że zastrzeżone </w:t>
      </w:r>
      <w:r w:rsidRPr="001F3D7E">
        <w:rPr>
          <w:sz w:val="22"/>
          <w:szCs w:val="22"/>
          <w:shd w:val="clear" w:color="auto" w:fill="FFFFFF"/>
        </w:rPr>
        <w:lastRenderedPageBreak/>
        <w:t>informacje stanowią tajemnicę przedsiębiorstwa. Wykonawca nie może zastrzec informacji, o których mowa w art. 222 ust. 5.</w:t>
      </w:r>
    </w:p>
    <w:p w:rsidR="00930D35" w:rsidRPr="001F3D7E" w:rsidRDefault="00930D35" w:rsidP="00DB0360">
      <w:pPr>
        <w:pStyle w:val="p0"/>
        <w:numPr>
          <w:ilvl w:val="1"/>
          <w:numId w:val="9"/>
        </w:numPr>
        <w:shd w:val="clear" w:color="auto" w:fill="FFFFFF"/>
        <w:spacing w:before="0" w:beforeAutospacing="0" w:after="0" w:afterAutospacing="0"/>
        <w:ind w:left="1701" w:hanging="715"/>
        <w:jc w:val="both"/>
        <w:rPr>
          <w:sz w:val="22"/>
          <w:szCs w:val="22"/>
        </w:rPr>
      </w:pPr>
      <w:r w:rsidRPr="001F3D7E">
        <w:rPr>
          <w:sz w:val="22"/>
          <w:szCs w:val="22"/>
          <w:shd w:val="clear" w:color="auto" w:fill="FFFFFF"/>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15"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Pr="001F3D7E">
          <w:rPr>
            <w:rStyle w:val="Hipercze"/>
            <w:color w:val="auto"/>
            <w:sz w:val="22"/>
            <w:szCs w:val="22"/>
            <w:u w:val="none"/>
            <w:shd w:val="clear" w:color="auto" w:fill="FFFFFF"/>
          </w:rPr>
          <w:t>Dz. Urz. UE L 119 z 04.05.2016, str. 1</w:t>
        </w:r>
      </w:hyperlink>
      <w:r w:rsidR="000F33C0" w:rsidRPr="001F3D7E">
        <w:rPr>
          <w:sz w:val="22"/>
          <w:szCs w:val="22"/>
          <w:shd w:val="clear" w:color="auto" w:fill="FFFFFF"/>
        </w:rPr>
        <w:t xml:space="preserve">, z późn. </w:t>
      </w:r>
      <w:proofErr w:type="spellStart"/>
      <w:r w:rsidR="000F33C0" w:rsidRPr="001F3D7E">
        <w:rPr>
          <w:sz w:val="22"/>
          <w:szCs w:val="22"/>
          <w:shd w:val="clear" w:color="auto" w:fill="FFFFFF"/>
        </w:rPr>
        <w:t>zm</w:t>
      </w:r>
      <w:proofErr w:type="spellEnd"/>
      <w:r w:rsidR="000F33C0" w:rsidRPr="001F3D7E">
        <w:rPr>
          <w:sz w:val="22"/>
          <w:szCs w:val="22"/>
          <w:shd w:val="clear" w:color="auto" w:fill="FFFFFF"/>
        </w:rPr>
        <w:t>)</w:t>
      </w:r>
      <w:r w:rsidRPr="001F3D7E">
        <w:rPr>
          <w:sz w:val="22"/>
          <w:szCs w:val="22"/>
          <w:shd w:val="clear" w:color="auto" w:fill="FFFFFF"/>
        </w:rPr>
        <w:t>, zwanego dalej „rozporządzeniem 2016/679”, w celu umożliwienia korzystania ze środków ochrony prawnej, o których mowa w dziale IX, do upływu terminu na ich wniesienie</w:t>
      </w:r>
    </w:p>
    <w:p w:rsidR="00F20933" w:rsidRPr="001F3D7E" w:rsidRDefault="00F20933" w:rsidP="00DB0360">
      <w:pPr>
        <w:pStyle w:val="Default"/>
        <w:numPr>
          <w:ilvl w:val="0"/>
          <w:numId w:val="9"/>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Wymagany minimalny okres gwarancji: </w:t>
      </w:r>
      <w:r w:rsidR="005C4B5A">
        <w:rPr>
          <w:rFonts w:ascii="Times New Roman" w:hAnsi="Times New Roman" w:cs="Times New Roman"/>
          <w:color w:val="auto"/>
          <w:sz w:val="22"/>
          <w:szCs w:val="22"/>
        </w:rPr>
        <w:t>6</w:t>
      </w:r>
      <w:r w:rsidR="00C8328D">
        <w:rPr>
          <w:rFonts w:ascii="Times New Roman" w:hAnsi="Times New Roman" w:cs="Times New Roman"/>
          <w:color w:val="auto"/>
          <w:sz w:val="22"/>
          <w:szCs w:val="22"/>
        </w:rPr>
        <w:t>0</w:t>
      </w:r>
      <w:r w:rsidRPr="001F3D7E">
        <w:rPr>
          <w:rFonts w:ascii="Times New Roman" w:hAnsi="Times New Roman" w:cs="Times New Roman"/>
          <w:color w:val="auto"/>
          <w:sz w:val="22"/>
          <w:szCs w:val="22"/>
        </w:rPr>
        <w:t xml:space="preserve"> miesiące – liczony od daty odbioru (potwierdzonej pisemnym protokołem odbioru). </w:t>
      </w:r>
    </w:p>
    <w:p w:rsidR="00F20933" w:rsidRPr="001F3D7E" w:rsidRDefault="00F20933" w:rsidP="00DB0360">
      <w:pPr>
        <w:pStyle w:val="Default"/>
        <w:numPr>
          <w:ilvl w:val="1"/>
          <w:numId w:val="9"/>
        </w:numPr>
        <w:ind w:left="1843" w:hanging="715"/>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Okres gwarancji rozpoczyna swój bieg od daty odbioru przedmiotu zamówienia. </w:t>
      </w:r>
    </w:p>
    <w:p w:rsidR="00F20933" w:rsidRPr="001F3D7E" w:rsidRDefault="00F20933" w:rsidP="00DB0360">
      <w:pPr>
        <w:pStyle w:val="Default"/>
        <w:numPr>
          <w:ilvl w:val="1"/>
          <w:numId w:val="9"/>
        </w:numPr>
        <w:ind w:left="1843" w:hanging="715"/>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Oferowany okres gwarancji stanowi kryterium oceny ofert. </w:t>
      </w:r>
    </w:p>
    <w:p w:rsidR="00F20933" w:rsidRPr="001F3D7E" w:rsidRDefault="00F20933" w:rsidP="00DB0360">
      <w:pPr>
        <w:pStyle w:val="Default"/>
        <w:numPr>
          <w:ilvl w:val="0"/>
          <w:numId w:val="9"/>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zastrzega obowiązku osobistego wykonania przez wykonawcę prac. </w:t>
      </w:r>
    </w:p>
    <w:p w:rsidR="00F20933" w:rsidRPr="001F3D7E" w:rsidRDefault="00F20933" w:rsidP="00DB0360">
      <w:pPr>
        <w:pStyle w:val="Default"/>
        <w:numPr>
          <w:ilvl w:val="0"/>
          <w:numId w:val="9"/>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może powierzyć wykonanie części zamówienia podwykonawcy. </w:t>
      </w:r>
    </w:p>
    <w:p w:rsidR="00F20933" w:rsidRPr="001F3D7E" w:rsidRDefault="00F20933" w:rsidP="00DB0360">
      <w:pPr>
        <w:pStyle w:val="Default"/>
        <w:numPr>
          <w:ilvl w:val="0"/>
          <w:numId w:val="9"/>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powierzenia realizacji części zamówienia podwykonawcom, zamawiający zgodnie z art. 462 ust. 2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wymaga od wykonawcy wskazania w formularzu oferty - </w:t>
      </w:r>
      <w:r w:rsidRPr="001F3D7E">
        <w:rPr>
          <w:rFonts w:ascii="Times New Roman" w:hAnsi="Times New Roman" w:cs="Times New Roman"/>
          <w:b/>
          <w:bCs/>
          <w:color w:val="auto"/>
          <w:sz w:val="22"/>
          <w:szCs w:val="22"/>
        </w:rPr>
        <w:t>załącznik nr 1 do SWZ</w:t>
      </w:r>
      <w:r w:rsidRPr="001F3D7E">
        <w:rPr>
          <w:rFonts w:ascii="Times New Roman" w:hAnsi="Times New Roman" w:cs="Times New Roman"/>
          <w:color w:val="auto"/>
          <w:sz w:val="22"/>
          <w:szCs w:val="22"/>
        </w:rPr>
        <w:t xml:space="preserve">, części zamówienia, których wykonanie zamierza powierzyć podwykonawcom i podania firmy podwykonawcy jeżeli jest już znany. W przypadku braku takiego oświadczenia, zamawiający uzna, iż wykonawca będzie realizował zamówienie bez udziału podwykonawców. </w:t>
      </w:r>
    </w:p>
    <w:p w:rsidR="00F20933" w:rsidRPr="001F3D7E" w:rsidRDefault="00F20933" w:rsidP="00DB0360">
      <w:pPr>
        <w:pStyle w:val="Tekstpodstawowy2"/>
        <w:numPr>
          <w:ilvl w:val="0"/>
          <w:numId w:val="9"/>
        </w:numPr>
        <w:rPr>
          <w:szCs w:val="22"/>
        </w:rPr>
      </w:pPr>
      <w:r w:rsidRPr="001F3D7E">
        <w:rPr>
          <w:bCs/>
          <w:szCs w:val="22"/>
        </w:rPr>
        <w:t>Warunki rozliczenia wykonania przedmiotu zamówienia</w:t>
      </w:r>
      <w:r w:rsidRPr="001F3D7E">
        <w:rPr>
          <w:b/>
          <w:bCs/>
          <w:szCs w:val="22"/>
        </w:rPr>
        <w:t xml:space="preserve">. </w:t>
      </w:r>
    </w:p>
    <w:p w:rsidR="00466DF9" w:rsidRDefault="005C4B5A" w:rsidP="00DB0360">
      <w:pPr>
        <w:pStyle w:val="Tekstpodstawowy2"/>
        <w:numPr>
          <w:ilvl w:val="1"/>
          <w:numId w:val="9"/>
        </w:numPr>
        <w:ind w:left="1843" w:hanging="709"/>
        <w:rPr>
          <w:szCs w:val="22"/>
        </w:rPr>
      </w:pPr>
      <w:r w:rsidRPr="005C4B5A">
        <w:rPr>
          <w:szCs w:val="22"/>
        </w:rPr>
        <w:t>Zamawiający dopuszcza wypłatę wynagrodzenia dla poszczególnych rozliczeń w następujących wysokościach:</w:t>
      </w:r>
    </w:p>
    <w:p w:rsidR="00466DF9" w:rsidRDefault="005C4B5A" w:rsidP="00DB0360">
      <w:pPr>
        <w:pStyle w:val="Tekstpodstawowy2"/>
        <w:numPr>
          <w:ilvl w:val="2"/>
          <w:numId w:val="9"/>
        </w:numPr>
        <w:ind w:left="2694" w:hanging="850"/>
        <w:rPr>
          <w:szCs w:val="22"/>
        </w:rPr>
      </w:pPr>
      <w:r w:rsidRPr="005C4B5A">
        <w:rPr>
          <w:szCs w:val="22"/>
        </w:rPr>
        <w:t>pierwsza faktura częściowa w wysokości do 2</w:t>
      </w:r>
      <w:r w:rsidR="00466DF9">
        <w:rPr>
          <w:szCs w:val="22"/>
        </w:rPr>
        <w:t>,04</w:t>
      </w:r>
      <w:r w:rsidRPr="005C4B5A">
        <w:rPr>
          <w:szCs w:val="22"/>
        </w:rPr>
        <w:t xml:space="preserve"> % wynagrodzenia brutto – wkład własny Zamawiającego,</w:t>
      </w:r>
    </w:p>
    <w:p w:rsidR="00466DF9" w:rsidRDefault="005C4B5A" w:rsidP="00DB0360">
      <w:pPr>
        <w:pStyle w:val="Tekstpodstawowy2"/>
        <w:numPr>
          <w:ilvl w:val="2"/>
          <w:numId w:val="9"/>
        </w:numPr>
        <w:ind w:left="2694" w:hanging="850"/>
        <w:rPr>
          <w:szCs w:val="22"/>
        </w:rPr>
      </w:pPr>
      <w:r w:rsidRPr="005C4B5A">
        <w:rPr>
          <w:szCs w:val="22"/>
        </w:rPr>
        <w:t xml:space="preserve">faktura </w:t>
      </w:r>
      <w:r w:rsidR="00466DF9">
        <w:rPr>
          <w:szCs w:val="22"/>
        </w:rPr>
        <w:t>druga (</w:t>
      </w:r>
      <w:r w:rsidR="00620EBB">
        <w:rPr>
          <w:szCs w:val="22"/>
        </w:rPr>
        <w:t>pierwsza transza</w:t>
      </w:r>
      <w:r w:rsidR="00466DF9">
        <w:rPr>
          <w:szCs w:val="22"/>
        </w:rPr>
        <w:t xml:space="preserve">) w wysokości do 50%  kwoty dofinansowania z programu Polski Ład określonej w promesie. </w:t>
      </w:r>
    </w:p>
    <w:p w:rsidR="00620EBB" w:rsidRDefault="00466DF9" w:rsidP="00DB0360">
      <w:pPr>
        <w:pStyle w:val="Tekstpodstawowy2"/>
        <w:numPr>
          <w:ilvl w:val="2"/>
          <w:numId w:val="9"/>
        </w:numPr>
        <w:ind w:left="2694" w:hanging="850"/>
        <w:rPr>
          <w:szCs w:val="22"/>
        </w:rPr>
      </w:pPr>
      <w:r>
        <w:rPr>
          <w:szCs w:val="22"/>
        </w:rPr>
        <w:t>faktura trzecia (</w:t>
      </w:r>
      <w:r w:rsidR="00620EBB">
        <w:rPr>
          <w:szCs w:val="22"/>
        </w:rPr>
        <w:t>druga transza</w:t>
      </w:r>
      <w:r>
        <w:rPr>
          <w:szCs w:val="22"/>
        </w:rPr>
        <w:t>)</w:t>
      </w:r>
      <w:r w:rsidR="00620EBB">
        <w:rPr>
          <w:szCs w:val="22"/>
        </w:rPr>
        <w:t xml:space="preserve"> w wysokości kwoty dofinansowania z programu polski Ład określonej w promesie  pomniejszonej o kwotę wypłaconą w pierwszej transzy (faktura druga) </w:t>
      </w:r>
      <w:r>
        <w:rPr>
          <w:szCs w:val="22"/>
        </w:rPr>
        <w:t xml:space="preserve"> </w:t>
      </w:r>
    </w:p>
    <w:p w:rsidR="00F20933" w:rsidRPr="001F3D7E" w:rsidRDefault="00620EBB" w:rsidP="00DB0360">
      <w:pPr>
        <w:pStyle w:val="Tekstpodstawowy2"/>
        <w:numPr>
          <w:ilvl w:val="2"/>
          <w:numId w:val="9"/>
        </w:numPr>
        <w:ind w:left="2694" w:hanging="850"/>
        <w:rPr>
          <w:szCs w:val="22"/>
        </w:rPr>
      </w:pPr>
      <w:r>
        <w:rPr>
          <w:szCs w:val="22"/>
        </w:rPr>
        <w:t xml:space="preserve">Inwestycja </w:t>
      </w:r>
      <w:r w:rsidR="005C4B5A" w:rsidRPr="005C4B5A">
        <w:rPr>
          <w:szCs w:val="22"/>
        </w:rPr>
        <w:t xml:space="preserve">dofinansowana z Rządowego Programu Odbudowy Zabytków Edycja 2 – Polski Ład. </w:t>
      </w:r>
      <w:r w:rsidR="00F20933" w:rsidRPr="001F3D7E">
        <w:rPr>
          <w:szCs w:val="22"/>
        </w:rPr>
        <w:t xml:space="preserve"> </w:t>
      </w:r>
    </w:p>
    <w:p w:rsidR="008D1506" w:rsidRPr="001F3D7E" w:rsidRDefault="008D1506" w:rsidP="00803F52">
      <w:pPr>
        <w:pStyle w:val="Default"/>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7" w:name="_Toc172289846"/>
      <w:r w:rsidRPr="001F3D7E">
        <w:rPr>
          <w:sz w:val="22"/>
          <w:szCs w:val="22"/>
        </w:rPr>
        <w:t>Informacja o przedmiotowych środkach dowodowych</w:t>
      </w:r>
      <w:bookmarkEnd w:id="7"/>
      <w:r w:rsidRPr="001F3D7E">
        <w:rPr>
          <w:sz w:val="22"/>
          <w:szCs w:val="22"/>
        </w:rPr>
        <w:t xml:space="preserve"> </w:t>
      </w:r>
    </w:p>
    <w:p w:rsidR="00090CA4" w:rsidRPr="001F3D7E" w:rsidRDefault="00090CA4" w:rsidP="00803F52">
      <w:pPr>
        <w:pStyle w:val="Default"/>
        <w:tabs>
          <w:tab w:val="right" w:pos="709"/>
        </w:tabs>
        <w:jc w:val="both"/>
        <w:rPr>
          <w:rFonts w:ascii="Times New Roman" w:hAnsi="Times New Roman" w:cs="Times New Roman"/>
          <w:bCs/>
          <w:color w:val="auto"/>
          <w:sz w:val="22"/>
          <w:szCs w:val="22"/>
        </w:rPr>
      </w:pPr>
    </w:p>
    <w:p w:rsidR="00090CA4" w:rsidRPr="001F3D7E" w:rsidRDefault="00090CA4" w:rsidP="00803F52">
      <w:pPr>
        <w:pStyle w:val="Default"/>
        <w:tabs>
          <w:tab w:val="right" w:pos="709"/>
        </w:tabs>
        <w:ind w:left="709"/>
        <w:jc w:val="both"/>
        <w:rPr>
          <w:rFonts w:ascii="Times New Roman" w:hAnsi="Times New Roman" w:cs="Times New Roman"/>
          <w:bCs/>
          <w:color w:val="auto"/>
          <w:sz w:val="22"/>
          <w:szCs w:val="22"/>
        </w:rPr>
      </w:pPr>
      <w:r w:rsidRPr="001F3D7E">
        <w:rPr>
          <w:rFonts w:ascii="Times New Roman" w:hAnsi="Times New Roman" w:cs="Times New Roman"/>
          <w:color w:val="auto"/>
          <w:sz w:val="22"/>
          <w:szCs w:val="22"/>
        </w:rPr>
        <w:t>Zamawiający nie wymaga przedmiotowych środków dowodowych w przedmiotowym postepowaniu.</w:t>
      </w:r>
    </w:p>
    <w:p w:rsidR="00090CA4" w:rsidRPr="001F3D7E" w:rsidRDefault="00090CA4" w:rsidP="00803F52">
      <w:pPr>
        <w:pStyle w:val="Default"/>
        <w:tabs>
          <w:tab w:val="right" w:pos="709"/>
        </w:tabs>
        <w:jc w:val="both"/>
        <w:rPr>
          <w:rFonts w:ascii="Times New Roman" w:hAnsi="Times New Roman" w:cs="Times New Roman"/>
          <w:b/>
          <w:color w:val="auto"/>
          <w:sz w:val="22"/>
          <w:szCs w:val="22"/>
        </w:rPr>
      </w:pPr>
    </w:p>
    <w:p w:rsidR="0010686B" w:rsidRPr="001F3D7E" w:rsidRDefault="00090CA4" w:rsidP="00DB0360">
      <w:pPr>
        <w:pStyle w:val="Nagwek1"/>
        <w:numPr>
          <w:ilvl w:val="0"/>
          <w:numId w:val="32"/>
        </w:numPr>
        <w:spacing w:after="0"/>
        <w:rPr>
          <w:sz w:val="22"/>
          <w:szCs w:val="22"/>
        </w:rPr>
      </w:pPr>
      <w:bookmarkStart w:id="8" w:name="_Toc172289847"/>
      <w:r w:rsidRPr="001F3D7E">
        <w:rPr>
          <w:sz w:val="22"/>
          <w:szCs w:val="22"/>
        </w:rPr>
        <w:t>Termin wykonania zamówienia</w:t>
      </w:r>
      <w:bookmarkEnd w:id="8"/>
    </w:p>
    <w:p w:rsidR="00090CA4" w:rsidRPr="001F3D7E" w:rsidRDefault="00090CA4" w:rsidP="00803F52">
      <w:pPr>
        <w:pStyle w:val="Default"/>
        <w:tabs>
          <w:tab w:val="right" w:pos="709"/>
        </w:tabs>
        <w:jc w:val="both"/>
        <w:rPr>
          <w:rFonts w:ascii="Times New Roman" w:hAnsi="Times New Roman" w:cs="Times New Roman"/>
          <w:bCs/>
          <w:color w:val="auto"/>
          <w:sz w:val="22"/>
          <w:szCs w:val="22"/>
        </w:rPr>
      </w:pPr>
    </w:p>
    <w:p w:rsidR="00864B7D" w:rsidRPr="001F3D7E" w:rsidRDefault="00864B7D" w:rsidP="000F5FCA">
      <w:pPr>
        <w:ind w:left="709"/>
        <w:jc w:val="both"/>
        <w:rPr>
          <w:b/>
          <w:sz w:val="22"/>
          <w:szCs w:val="22"/>
          <w:shd w:val="clear" w:color="auto" w:fill="FFFFFF"/>
        </w:rPr>
      </w:pPr>
      <w:r w:rsidRPr="001F3D7E">
        <w:rPr>
          <w:rFonts w:eastAsia="SimSun"/>
          <w:sz w:val="22"/>
          <w:szCs w:val="22"/>
          <w:shd w:val="clear" w:color="auto" w:fill="FFFFFF"/>
        </w:rPr>
        <w:t xml:space="preserve">Wymagany termin wykonania zamówienia </w:t>
      </w:r>
      <w:r w:rsidR="0057386F">
        <w:rPr>
          <w:rFonts w:eastAsia="SimSun"/>
          <w:b/>
          <w:bCs/>
          <w:sz w:val="22"/>
          <w:szCs w:val="22"/>
          <w:shd w:val="clear" w:color="auto" w:fill="FFFFFF"/>
        </w:rPr>
        <w:t>–</w:t>
      </w:r>
      <w:r w:rsidRPr="001F3D7E">
        <w:rPr>
          <w:rFonts w:eastAsia="SimSun"/>
          <w:b/>
          <w:bCs/>
          <w:sz w:val="22"/>
          <w:szCs w:val="22"/>
          <w:shd w:val="clear" w:color="auto" w:fill="FFFFFF"/>
        </w:rPr>
        <w:t xml:space="preserve"> </w:t>
      </w:r>
      <w:r w:rsidR="00620EBB">
        <w:rPr>
          <w:rFonts w:eastAsia="SimSun"/>
          <w:b/>
          <w:bCs/>
          <w:sz w:val="22"/>
          <w:szCs w:val="22"/>
          <w:shd w:val="clear" w:color="auto" w:fill="FFFFFF"/>
        </w:rPr>
        <w:t xml:space="preserve"> </w:t>
      </w:r>
      <w:r w:rsidR="000F5FCA">
        <w:rPr>
          <w:rFonts w:eastAsia="Arial Unicode MS"/>
          <w:b/>
          <w:sz w:val="22"/>
          <w:szCs w:val="22"/>
          <w:shd w:val="clear" w:color="auto" w:fill="FFFFFF"/>
        </w:rPr>
        <w:t xml:space="preserve">13 miesiące od dnia podpisania umowy nie później jednak niż do dnia </w:t>
      </w:r>
      <w:r w:rsidR="000F5FCA" w:rsidRPr="001F3D7E">
        <w:rPr>
          <w:rFonts w:eastAsia="Arial Unicode MS"/>
          <w:b/>
          <w:sz w:val="22"/>
          <w:szCs w:val="22"/>
          <w:shd w:val="clear" w:color="auto" w:fill="FFFFFF"/>
        </w:rPr>
        <w:t xml:space="preserve"> </w:t>
      </w:r>
      <w:r w:rsidR="000F5FCA">
        <w:rPr>
          <w:rFonts w:eastAsia="Arial Unicode MS"/>
          <w:b/>
          <w:sz w:val="22"/>
          <w:szCs w:val="22"/>
          <w:shd w:val="clear" w:color="auto" w:fill="FFFFFF"/>
        </w:rPr>
        <w:t>30.09.2024 r.</w:t>
      </w:r>
    </w:p>
    <w:p w:rsidR="00090CA4" w:rsidRPr="001F3D7E" w:rsidRDefault="00090CA4"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9" w:name="_Toc172289848"/>
      <w:r w:rsidRPr="001F3D7E">
        <w:rPr>
          <w:sz w:val="22"/>
          <w:szCs w:val="22"/>
        </w:rPr>
        <w:t>Podstawy wykluczeni</w:t>
      </w:r>
      <w:r w:rsidR="001A4199" w:rsidRPr="001F3D7E">
        <w:rPr>
          <w:sz w:val="22"/>
          <w:szCs w:val="22"/>
        </w:rPr>
        <w:t xml:space="preserve">a, o których mowa w art. 108 </w:t>
      </w:r>
      <w:proofErr w:type="spellStart"/>
      <w:r w:rsidR="001A4199" w:rsidRPr="001F3D7E">
        <w:rPr>
          <w:sz w:val="22"/>
          <w:szCs w:val="22"/>
        </w:rPr>
        <w:t>Pzp</w:t>
      </w:r>
      <w:bookmarkEnd w:id="9"/>
      <w:proofErr w:type="spellEnd"/>
    </w:p>
    <w:p w:rsidR="00864B7D" w:rsidRPr="001F3D7E" w:rsidRDefault="00864B7D" w:rsidP="00803F52">
      <w:pPr>
        <w:pStyle w:val="Default"/>
        <w:tabs>
          <w:tab w:val="right" w:pos="709"/>
        </w:tabs>
        <w:ind w:left="720"/>
        <w:jc w:val="both"/>
        <w:rPr>
          <w:rFonts w:ascii="Times New Roman" w:hAnsi="Times New Roman" w:cs="Times New Roman"/>
          <w:b/>
          <w:color w:val="auto"/>
          <w:sz w:val="22"/>
          <w:szCs w:val="22"/>
        </w:rPr>
      </w:pPr>
    </w:p>
    <w:p w:rsidR="00864B7D" w:rsidRPr="001F3D7E" w:rsidRDefault="00864B7D" w:rsidP="00DB0360">
      <w:pPr>
        <w:pStyle w:val="Default"/>
        <w:numPr>
          <w:ilvl w:val="0"/>
          <w:numId w:val="10"/>
        </w:numPr>
        <w:rPr>
          <w:rFonts w:ascii="Times New Roman" w:hAnsi="Times New Roman" w:cs="Times New Roman"/>
          <w:color w:val="auto"/>
          <w:sz w:val="22"/>
          <w:szCs w:val="22"/>
        </w:rPr>
      </w:pPr>
      <w:r w:rsidRPr="001F3D7E">
        <w:rPr>
          <w:rFonts w:ascii="Times New Roman" w:hAnsi="Times New Roman" w:cs="Times New Roman"/>
          <w:color w:val="auto"/>
          <w:sz w:val="22"/>
          <w:szCs w:val="22"/>
        </w:rPr>
        <w:t>Z postępowania o udzielenie zamówienia wyklucza się z zastrzeż</w:t>
      </w:r>
      <w:r w:rsidR="001A4199" w:rsidRPr="001F3D7E">
        <w:rPr>
          <w:rFonts w:ascii="Times New Roman" w:hAnsi="Times New Roman" w:cs="Times New Roman"/>
          <w:color w:val="auto"/>
          <w:sz w:val="22"/>
          <w:szCs w:val="22"/>
        </w:rPr>
        <w:t xml:space="preserve">eniem art. 110 ust. 2 ustawy </w:t>
      </w:r>
      <w:proofErr w:type="spellStart"/>
      <w:r w:rsidR="001A4199"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wykonawcę: </w:t>
      </w:r>
    </w:p>
    <w:p w:rsidR="00864B7D" w:rsidRPr="001F3D7E" w:rsidRDefault="00864B7D" w:rsidP="00DB0360">
      <w:pPr>
        <w:pStyle w:val="Default"/>
        <w:numPr>
          <w:ilvl w:val="1"/>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będącego osobą fizyczną, którego prawomocnie skazano za przestępstwo: </w:t>
      </w:r>
    </w:p>
    <w:p w:rsidR="00864B7D" w:rsidRPr="001F3D7E" w:rsidRDefault="00864B7D" w:rsidP="00DB0360">
      <w:pPr>
        <w:pStyle w:val="Default"/>
        <w:numPr>
          <w:ilvl w:val="2"/>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rsidR="00864B7D" w:rsidRPr="001F3D7E" w:rsidRDefault="00864B7D" w:rsidP="00DB0360">
      <w:pPr>
        <w:pStyle w:val="Default"/>
        <w:numPr>
          <w:ilvl w:val="2"/>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handlu ludźmi, o którym mowa w art. 189a Kodeksu karnego, </w:t>
      </w:r>
    </w:p>
    <w:p w:rsidR="00864B7D" w:rsidRPr="001F3D7E" w:rsidRDefault="00864B7D" w:rsidP="00DB0360">
      <w:pPr>
        <w:pStyle w:val="Default"/>
        <w:numPr>
          <w:ilvl w:val="2"/>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o którym mowa w art. 228-230a, art. 250a Kodeksu karnego lub w art. 46 lub art. 48 ustawy z dnia 25 czerwca 2010 r. o sporcie, </w:t>
      </w:r>
    </w:p>
    <w:p w:rsidR="00864B7D" w:rsidRPr="001F3D7E" w:rsidRDefault="00864B7D" w:rsidP="00DB0360">
      <w:pPr>
        <w:pStyle w:val="Default"/>
        <w:numPr>
          <w:ilvl w:val="2"/>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64B7D" w:rsidRPr="001F3D7E" w:rsidRDefault="00864B7D" w:rsidP="00DB0360">
      <w:pPr>
        <w:pStyle w:val="Default"/>
        <w:numPr>
          <w:ilvl w:val="2"/>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 charakterze terrorystycznym, o którym mowa w art. 115 § 20 Kodeksu karnego, lub mające na celu popełnienie tego przestępstwa, </w:t>
      </w:r>
    </w:p>
    <w:p w:rsidR="00864B7D" w:rsidRPr="001F3D7E" w:rsidRDefault="00864B7D" w:rsidP="00DB0360">
      <w:pPr>
        <w:pStyle w:val="Default"/>
        <w:numPr>
          <w:ilvl w:val="2"/>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pracy małoletnich cudzoziemców, o którym mowa w art. 9 ust. 2 ustawy z dnia 15 czerwca 2012 r. o skutkach powierzania wykonywania pracy cudzoziemcom przebywającym wbrew przepisom na terytorium Rzeczypospolitej Polskiej (Dz. U. poz. 769), </w:t>
      </w:r>
    </w:p>
    <w:p w:rsidR="00CA378C" w:rsidRPr="001F3D7E" w:rsidRDefault="00864B7D" w:rsidP="00DB0360">
      <w:pPr>
        <w:pStyle w:val="Default"/>
        <w:numPr>
          <w:ilvl w:val="2"/>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A378C" w:rsidRPr="001F3D7E" w:rsidRDefault="00864B7D" w:rsidP="00DB0360">
      <w:pPr>
        <w:pStyle w:val="Default"/>
        <w:numPr>
          <w:ilvl w:val="2"/>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 którym mowa w art. 9 ust. 1 i 3 lub art. 10 ustawy z dnia 15 czerwca 2012 r. o skutkach powierzania wykonywania pracy cudzoziemcom przebywającym wbrew przepisom na terytorium Rzeczypospolitej Polskiej, </w:t>
      </w:r>
    </w:p>
    <w:p w:rsidR="00CA378C" w:rsidRPr="001F3D7E" w:rsidRDefault="00CA378C" w:rsidP="00803F52">
      <w:pPr>
        <w:pStyle w:val="Default"/>
        <w:ind w:left="360" w:firstLine="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lub za odpowiedni czyn zabroniony określony w przepisach prawa obcego;  </w:t>
      </w:r>
    </w:p>
    <w:p w:rsidR="00CA378C" w:rsidRPr="001F3D7E" w:rsidRDefault="00CA378C" w:rsidP="00DB0360">
      <w:pPr>
        <w:pStyle w:val="Default"/>
        <w:numPr>
          <w:ilvl w:val="1"/>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CA378C" w:rsidRPr="001F3D7E" w:rsidRDefault="00CA378C" w:rsidP="00DB0360">
      <w:pPr>
        <w:pStyle w:val="Default"/>
        <w:numPr>
          <w:ilvl w:val="1"/>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A378C" w:rsidRPr="001F3D7E" w:rsidRDefault="00CA378C" w:rsidP="00DB0360">
      <w:pPr>
        <w:pStyle w:val="Default"/>
        <w:numPr>
          <w:ilvl w:val="1"/>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wobec którego orzeczono zakaz ubiegania się o zamówienia publiczne; </w:t>
      </w:r>
    </w:p>
    <w:p w:rsidR="00CA378C" w:rsidRPr="001F3D7E" w:rsidRDefault="00CA378C" w:rsidP="00DB0360">
      <w:pPr>
        <w:pStyle w:val="Default"/>
        <w:numPr>
          <w:ilvl w:val="1"/>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CA378C" w:rsidRPr="001F3D7E" w:rsidRDefault="00CA378C" w:rsidP="00DB0360">
      <w:pPr>
        <w:pStyle w:val="Default"/>
        <w:numPr>
          <w:ilvl w:val="1"/>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w przypadkach, o których mowa w art. 85 ust. 1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CA378C" w:rsidRPr="001F3D7E" w:rsidRDefault="00CA378C" w:rsidP="00DB0360">
      <w:pPr>
        <w:pStyle w:val="Default"/>
        <w:numPr>
          <w:ilvl w:val="0"/>
          <w:numId w:val="10"/>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może zostać wykluczony przez Zamawiającego na każdym etapie postępowania o udzielenie zamówienia. </w:t>
      </w:r>
    </w:p>
    <w:p w:rsidR="00864B7D" w:rsidRPr="001F3D7E" w:rsidRDefault="00864B7D"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10" w:name="_Toc172289849"/>
      <w:r w:rsidRPr="001F3D7E">
        <w:rPr>
          <w:sz w:val="22"/>
          <w:szCs w:val="22"/>
        </w:rPr>
        <w:t xml:space="preserve">Podstawy wykluczenia, o których mowa w art. 109 ust. 1 </w:t>
      </w:r>
      <w:proofErr w:type="spellStart"/>
      <w:r w:rsidRPr="001F3D7E">
        <w:rPr>
          <w:sz w:val="22"/>
          <w:szCs w:val="22"/>
        </w:rPr>
        <w:t>P</w:t>
      </w:r>
      <w:r w:rsidR="001A4199" w:rsidRPr="001F3D7E">
        <w:rPr>
          <w:sz w:val="22"/>
          <w:szCs w:val="22"/>
        </w:rPr>
        <w:t>zp</w:t>
      </w:r>
      <w:bookmarkEnd w:id="10"/>
      <w:proofErr w:type="spellEnd"/>
      <w:r w:rsidR="00CA378C" w:rsidRPr="001F3D7E">
        <w:rPr>
          <w:sz w:val="22"/>
          <w:szCs w:val="22"/>
        </w:rPr>
        <w:t xml:space="preserve"> </w:t>
      </w:r>
    </w:p>
    <w:p w:rsidR="00CA378C" w:rsidRPr="001F3D7E" w:rsidRDefault="00CA378C" w:rsidP="00803F52">
      <w:pPr>
        <w:pStyle w:val="Default"/>
        <w:tabs>
          <w:tab w:val="right" w:pos="709"/>
        </w:tabs>
        <w:jc w:val="both"/>
        <w:rPr>
          <w:rFonts w:ascii="Times New Roman" w:hAnsi="Times New Roman" w:cs="Times New Roman"/>
          <w:bCs/>
          <w:color w:val="auto"/>
          <w:sz w:val="22"/>
          <w:szCs w:val="22"/>
        </w:rPr>
      </w:pPr>
    </w:p>
    <w:p w:rsidR="00DF62E6" w:rsidRPr="001F3D7E" w:rsidRDefault="00DF62E6" w:rsidP="00DB0360">
      <w:pPr>
        <w:pStyle w:val="Default"/>
        <w:numPr>
          <w:ilvl w:val="0"/>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 postępowania o udzielenie zamówienia wyklucza się z zastrzeżeniem art. 110 ust. 2 ustawy PZP wykonawcę w stosunku do którego zachodzi okoliczność wskazana w </w:t>
      </w:r>
      <w:r w:rsidR="001A4199" w:rsidRPr="001F3D7E">
        <w:rPr>
          <w:rFonts w:ascii="Times New Roman" w:hAnsi="Times New Roman" w:cs="Times New Roman"/>
          <w:color w:val="auto"/>
          <w:sz w:val="22"/>
          <w:szCs w:val="22"/>
        </w:rPr>
        <w:t xml:space="preserve">art. 109 ust. 1 pkt 1) ustawy </w:t>
      </w:r>
      <w:proofErr w:type="spellStart"/>
      <w:r w:rsidR="001A4199"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tj. </w:t>
      </w:r>
      <w:r w:rsidRPr="001F3D7E">
        <w:rPr>
          <w:rFonts w:ascii="Times New Roman" w:hAnsi="Times New Roman" w:cs="Times New Roman"/>
          <w:color w:val="auto"/>
          <w:sz w:val="22"/>
          <w:szCs w:val="22"/>
          <w:shd w:val="clear" w:color="auto" w:fill="FFFFFF"/>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w:t>
      </w:r>
      <w:r w:rsidRPr="001F3D7E">
        <w:rPr>
          <w:rFonts w:ascii="Times New Roman" w:hAnsi="Times New Roman" w:cs="Times New Roman"/>
          <w:color w:val="auto"/>
          <w:sz w:val="22"/>
          <w:szCs w:val="22"/>
          <w:shd w:val="clear" w:color="auto" w:fill="FFFFFF"/>
        </w:rPr>
        <w:lastRenderedPageBreak/>
        <w:t>dokonał płatności należnych podatków, opłat lub składek na ubezpieczenia społeczne lub zdrowotne wraz z odsetkami lub grzywnami lub zawarł wiążące porozumienie w sprawie spłaty tych należności;</w:t>
      </w:r>
    </w:p>
    <w:p w:rsidR="00CA378C" w:rsidRPr="001F3D7E" w:rsidRDefault="00CA378C" w:rsidP="00DB0360">
      <w:pPr>
        <w:pStyle w:val="Default"/>
        <w:numPr>
          <w:ilvl w:val="0"/>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 postępowania o udzielenie zamówienia wyklucza się z zastrzeżeniem art. 1</w:t>
      </w:r>
      <w:r w:rsidR="001A4199" w:rsidRPr="001F3D7E">
        <w:rPr>
          <w:rFonts w:ascii="Times New Roman" w:hAnsi="Times New Roman" w:cs="Times New Roman"/>
          <w:color w:val="auto"/>
          <w:sz w:val="22"/>
          <w:szCs w:val="22"/>
        </w:rPr>
        <w:t xml:space="preserve">10 ust. 2 ustawy </w:t>
      </w:r>
      <w:proofErr w:type="spellStart"/>
      <w:r w:rsidR="001A4199"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wykonawcę w stosunku do którego zachodzi okoliczność wskazana w a</w:t>
      </w:r>
      <w:r w:rsidR="001A4199" w:rsidRPr="001F3D7E">
        <w:rPr>
          <w:rFonts w:ascii="Times New Roman" w:hAnsi="Times New Roman" w:cs="Times New Roman"/>
          <w:color w:val="auto"/>
          <w:sz w:val="22"/>
          <w:szCs w:val="22"/>
        </w:rPr>
        <w:t xml:space="preserve">rt. 109 ust. 1 pkt 4) ustawy </w:t>
      </w:r>
      <w:proofErr w:type="spellStart"/>
      <w:r w:rsidR="001A4199"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CA378C" w:rsidRDefault="00CA378C" w:rsidP="00DB0360">
      <w:pPr>
        <w:pStyle w:val="Default"/>
        <w:numPr>
          <w:ilvl w:val="0"/>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może zostać wykluczony przez Zamawiającego na każdym etapie postępowania o udzielenie zamówienia. </w:t>
      </w:r>
    </w:p>
    <w:p w:rsidR="00C85583" w:rsidRDefault="00C85583" w:rsidP="00C85583">
      <w:pPr>
        <w:pStyle w:val="Default"/>
        <w:ind w:left="1069"/>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11" w:name="_Toc172289850"/>
      <w:r w:rsidRPr="001F3D7E">
        <w:rPr>
          <w:sz w:val="22"/>
          <w:szCs w:val="22"/>
        </w:rPr>
        <w:t>Informacja o warunkach udziału w postępowaniu o udzielenie zamówienia</w:t>
      </w:r>
      <w:bookmarkEnd w:id="11"/>
    </w:p>
    <w:p w:rsidR="00DF62E6" w:rsidRPr="001F3D7E" w:rsidRDefault="00DF62E6" w:rsidP="00803F52">
      <w:pPr>
        <w:pStyle w:val="Default"/>
        <w:rPr>
          <w:rFonts w:ascii="Times New Roman" w:hAnsi="Times New Roman" w:cs="Times New Roman"/>
          <w:bCs/>
          <w:color w:val="auto"/>
          <w:sz w:val="22"/>
          <w:szCs w:val="22"/>
        </w:rPr>
      </w:pPr>
    </w:p>
    <w:p w:rsidR="00DF62E6" w:rsidRPr="001F3D7E" w:rsidRDefault="009F1313" w:rsidP="00DB0360">
      <w:pPr>
        <w:pStyle w:val="Default"/>
        <w:numPr>
          <w:ilvl w:val="0"/>
          <w:numId w:val="12"/>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w:t>
      </w:r>
      <w:r w:rsidR="00DF62E6" w:rsidRPr="001F3D7E">
        <w:rPr>
          <w:rFonts w:ascii="Times New Roman" w:hAnsi="Times New Roman" w:cs="Times New Roman"/>
          <w:color w:val="auto"/>
          <w:sz w:val="22"/>
          <w:szCs w:val="22"/>
        </w:rPr>
        <w:t xml:space="preserve">udzielenie zamówienia mogą ubiegać się Wykonawcy, którzy: </w:t>
      </w:r>
    </w:p>
    <w:p w:rsidR="00DF62E6" w:rsidRPr="001F3D7E" w:rsidRDefault="00DF62E6" w:rsidP="00DB0360">
      <w:pPr>
        <w:pStyle w:val="Default"/>
        <w:numPr>
          <w:ilvl w:val="1"/>
          <w:numId w:val="1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nie podlegają wykluczeniu z postępowania na podstawie art. 108 ust. 1 oraz art. 109 ust. 1 pkt 1) i 4)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t>
      </w:r>
    </w:p>
    <w:p w:rsidR="00DF62E6" w:rsidRPr="001F3D7E" w:rsidRDefault="00DF62E6" w:rsidP="00DB0360">
      <w:pPr>
        <w:pStyle w:val="Default"/>
        <w:numPr>
          <w:ilvl w:val="1"/>
          <w:numId w:val="1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spełniają warunki dotyczące: </w:t>
      </w:r>
    </w:p>
    <w:p w:rsidR="00DF62E6" w:rsidRPr="001F3D7E" w:rsidRDefault="00DF62E6" w:rsidP="00DB0360">
      <w:pPr>
        <w:pStyle w:val="Default"/>
        <w:numPr>
          <w:ilvl w:val="2"/>
          <w:numId w:val="12"/>
        </w:numPr>
        <w:jc w:val="both"/>
        <w:rPr>
          <w:rFonts w:ascii="Times New Roman" w:hAnsi="Times New Roman" w:cs="Times New Roman"/>
          <w:b/>
          <w:color w:val="auto"/>
          <w:sz w:val="22"/>
          <w:szCs w:val="22"/>
        </w:rPr>
      </w:pPr>
      <w:r w:rsidRPr="001F3D7E">
        <w:rPr>
          <w:rFonts w:ascii="Times New Roman" w:hAnsi="Times New Roman" w:cs="Times New Roman"/>
          <w:b/>
          <w:color w:val="auto"/>
          <w:sz w:val="22"/>
          <w:szCs w:val="22"/>
        </w:rPr>
        <w:t xml:space="preserve">zdolności do występowania w obrocie gospodarczym; </w:t>
      </w:r>
    </w:p>
    <w:p w:rsidR="00803F52" w:rsidRPr="001F3D7E" w:rsidRDefault="00DF62E6" w:rsidP="00803F52">
      <w:pPr>
        <w:ind w:left="1584"/>
        <w:jc w:val="both"/>
        <w:rPr>
          <w:sz w:val="22"/>
          <w:szCs w:val="22"/>
        </w:rPr>
      </w:pPr>
      <w:r w:rsidRPr="001F3D7E">
        <w:rPr>
          <w:sz w:val="22"/>
          <w:szCs w:val="22"/>
        </w:rPr>
        <w:t>Zamawiający nie precyzuje w powyższym zakresie żadnych wymagań, których spełnienie wykonawca zobowiązany jes</w:t>
      </w:r>
      <w:r w:rsidR="00803F52" w:rsidRPr="001F3D7E">
        <w:rPr>
          <w:sz w:val="22"/>
          <w:szCs w:val="22"/>
        </w:rPr>
        <w:t xml:space="preserve">t wykazać w sposób szczególny. </w:t>
      </w:r>
    </w:p>
    <w:p w:rsidR="00DF62E6" w:rsidRPr="001F3D7E" w:rsidRDefault="00DF62E6" w:rsidP="00DB0360">
      <w:pPr>
        <w:numPr>
          <w:ilvl w:val="2"/>
          <w:numId w:val="12"/>
        </w:numPr>
        <w:jc w:val="both"/>
        <w:rPr>
          <w:sz w:val="22"/>
          <w:szCs w:val="22"/>
        </w:rPr>
      </w:pPr>
      <w:r w:rsidRPr="001F3D7E">
        <w:rPr>
          <w:b/>
          <w:sz w:val="22"/>
          <w:szCs w:val="22"/>
        </w:rPr>
        <w:t>uprawnień do prowadzenia określonej działalności gospodarczej lub zawodowej, o ile wynika to z odrębnych przepisów:</w:t>
      </w:r>
    </w:p>
    <w:p w:rsidR="00DF62E6" w:rsidRPr="001F3D7E" w:rsidRDefault="00DF62E6" w:rsidP="00803F52">
      <w:pPr>
        <w:ind w:left="1584"/>
        <w:jc w:val="both"/>
        <w:rPr>
          <w:sz w:val="22"/>
          <w:szCs w:val="22"/>
        </w:rPr>
      </w:pPr>
      <w:r w:rsidRPr="001F3D7E">
        <w:rPr>
          <w:sz w:val="22"/>
          <w:szCs w:val="22"/>
        </w:rPr>
        <w:t xml:space="preserve">Zamawiający nie precyzuje w powyższym zakresie żadnych wymagań, których spełnienie wykonawca zobowiązany jest wykazać w sposób szczególny. </w:t>
      </w:r>
    </w:p>
    <w:p w:rsidR="00DF62E6" w:rsidRPr="001F3D7E" w:rsidRDefault="00DF62E6" w:rsidP="00DB0360">
      <w:pPr>
        <w:numPr>
          <w:ilvl w:val="2"/>
          <w:numId w:val="12"/>
        </w:numPr>
        <w:jc w:val="both"/>
        <w:rPr>
          <w:b/>
          <w:sz w:val="22"/>
          <w:szCs w:val="22"/>
        </w:rPr>
      </w:pPr>
      <w:r w:rsidRPr="001F3D7E">
        <w:rPr>
          <w:b/>
          <w:sz w:val="22"/>
          <w:szCs w:val="22"/>
        </w:rPr>
        <w:t xml:space="preserve">sytuacji ekonomicznej lub finansowej; </w:t>
      </w:r>
    </w:p>
    <w:p w:rsidR="00DF62E6" w:rsidRPr="001F3D7E" w:rsidRDefault="00A45962" w:rsidP="00A45962">
      <w:pPr>
        <w:ind w:left="1584"/>
        <w:jc w:val="both"/>
        <w:rPr>
          <w:sz w:val="22"/>
          <w:szCs w:val="22"/>
        </w:rPr>
      </w:pPr>
      <w:r w:rsidRPr="00A45962">
        <w:rPr>
          <w:sz w:val="22"/>
          <w:szCs w:val="22"/>
        </w:rPr>
        <w:t>Za spełnienie warunku dotyczącego sytuacji ekonomicznej lub finansowej Zamawiający uzna</w:t>
      </w:r>
      <w:r>
        <w:rPr>
          <w:sz w:val="22"/>
          <w:szCs w:val="22"/>
        </w:rPr>
        <w:t xml:space="preserve"> </w:t>
      </w:r>
      <w:r w:rsidRPr="00A45962">
        <w:rPr>
          <w:sz w:val="22"/>
          <w:szCs w:val="22"/>
        </w:rPr>
        <w:t>posiadanie przez Wykonawcę ubezpieczenia od odpowiedzialności cywilnej w zakresie prowadzonej</w:t>
      </w:r>
      <w:r>
        <w:rPr>
          <w:sz w:val="22"/>
          <w:szCs w:val="22"/>
        </w:rPr>
        <w:t xml:space="preserve"> </w:t>
      </w:r>
      <w:r w:rsidRPr="00A45962">
        <w:rPr>
          <w:sz w:val="22"/>
          <w:szCs w:val="22"/>
        </w:rPr>
        <w:t>działalności związanej z przedmiotem zamówienia na sumę gwarancyjną nie mniejszą niż:</w:t>
      </w:r>
      <w:r>
        <w:rPr>
          <w:sz w:val="22"/>
          <w:szCs w:val="22"/>
        </w:rPr>
        <w:t xml:space="preserve"> </w:t>
      </w:r>
      <w:r w:rsidRPr="00A45962">
        <w:rPr>
          <w:sz w:val="22"/>
          <w:szCs w:val="22"/>
        </w:rPr>
        <w:t>500 000,00 zł (słownie: pięćset tysięcy złotych).</w:t>
      </w:r>
    </w:p>
    <w:p w:rsidR="008A40F8" w:rsidRPr="001F3D7E" w:rsidRDefault="00DF62E6" w:rsidP="00DB0360">
      <w:pPr>
        <w:numPr>
          <w:ilvl w:val="2"/>
          <w:numId w:val="12"/>
        </w:numPr>
        <w:jc w:val="both"/>
        <w:rPr>
          <w:b/>
          <w:sz w:val="22"/>
          <w:szCs w:val="22"/>
        </w:rPr>
      </w:pPr>
      <w:r w:rsidRPr="001F3D7E">
        <w:rPr>
          <w:b/>
          <w:sz w:val="22"/>
          <w:szCs w:val="22"/>
        </w:rPr>
        <w:t xml:space="preserve">zdolności technicznej lub zawodowej. </w:t>
      </w:r>
    </w:p>
    <w:p w:rsidR="00C85583" w:rsidRPr="009930B6" w:rsidRDefault="00C85583" w:rsidP="00DB0360">
      <w:pPr>
        <w:pStyle w:val="pkt"/>
        <w:keepLines/>
        <w:numPr>
          <w:ilvl w:val="3"/>
          <w:numId w:val="12"/>
        </w:numPr>
        <w:spacing w:before="0" w:after="0"/>
        <w:rPr>
          <w:bCs/>
          <w:iCs/>
          <w:sz w:val="22"/>
          <w:szCs w:val="22"/>
        </w:rPr>
      </w:pPr>
      <w:r w:rsidRPr="001F3D7E">
        <w:rPr>
          <w:sz w:val="22"/>
          <w:szCs w:val="22"/>
        </w:rPr>
        <w:t xml:space="preserve">Wykonawca spełni warunek jeżeli wykaże że w okresie ostatnich 5 lat przed upływem terminu składania ofert, a jeżeli okres prowadzenia działalności jest krótszy w tym okresie wykonał: </w:t>
      </w:r>
    </w:p>
    <w:p w:rsidR="00C85583" w:rsidRPr="001F3D7E" w:rsidRDefault="00C85583" w:rsidP="00C85583">
      <w:pPr>
        <w:pStyle w:val="pkt"/>
        <w:keepLines/>
        <w:spacing w:before="0" w:after="0"/>
        <w:ind w:left="2088" w:firstLine="0"/>
        <w:rPr>
          <w:bCs/>
          <w:iCs/>
          <w:sz w:val="22"/>
          <w:szCs w:val="22"/>
        </w:rPr>
      </w:pPr>
      <w:r w:rsidRPr="001F3D7E">
        <w:rPr>
          <w:sz w:val="22"/>
          <w:szCs w:val="22"/>
        </w:rPr>
        <w:t>roboty budowlane polegające na budowie</w:t>
      </w:r>
      <w:r w:rsidR="003E410B">
        <w:rPr>
          <w:sz w:val="22"/>
          <w:szCs w:val="22"/>
        </w:rPr>
        <w:t xml:space="preserve">, </w:t>
      </w:r>
      <w:r w:rsidRPr="001F3D7E">
        <w:rPr>
          <w:sz w:val="22"/>
          <w:szCs w:val="22"/>
        </w:rPr>
        <w:t>przebudowie</w:t>
      </w:r>
      <w:r w:rsidR="003E410B">
        <w:rPr>
          <w:sz w:val="22"/>
          <w:szCs w:val="22"/>
        </w:rPr>
        <w:t xml:space="preserve"> lub remoncie co najmniej dwóch obiektów o charakterze sakralnym(miejsca kultu religijnego) lub obiektów użyteczności publicznej, podlegających ochronie konserwatorskiej, o wartości minimum 700.000,00 zł. Zamawiający dopuszcza realizację jednego obiektu o wartości minimum 1.400.000,00 zł</w:t>
      </w:r>
      <w:r>
        <w:rPr>
          <w:b/>
          <w:sz w:val="22"/>
          <w:szCs w:val="22"/>
        </w:rPr>
        <w:t xml:space="preserve">, </w:t>
      </w:r>
      <w:r w:rsidRPr="00C85583">
        <w:rPr>
          <w:sz w:val="22"/>
          <w:szCs w:val="22"/>
        </w:rPr>
        <w:t>w</w:t>
      </w:r>
      <w:r w:rsidRPr="001F3D7E">
        <w:rPr>
          <w:sz w:val="22"/>
          <w:szCs w:val="22"/>
        </w:rPr>
        <w:t>raz z podaniem ich rodzaju, wartości, daty, miejsca wykonania oraz podmiotów, na rzecz których roboty zostały wykonane  z załączeniem dowodów określających, czy te roboty zostały wykonane należycie, przy czym dowodami, o których mowa, są referencje bądź inne dokumenty sporządzone przez podmiot, na rzecz którego roboty budowlane zostały wykonywane, a jeżeli wykonawca z przyczyny niezależnych od niego nie jest w stanie uzyskać tych dokumentów – inne odpowiednie  dokumenty.</w:t>
      </w:r>
    </w:p>
    <w:p w:rsidR="00C85583" w:rsidRPr="001F3D7E" w:rsidRDefault="00C85583" w:rsidP="00DB0360">
      <w:pPr>
        <w:pStyle w:val="pkt"/>
        <w:keepLines/>
        <w:numPr>
          <w:ilvl w:val="3"/>
          <w:numId w:val="12"/>
        </w:numPr>
        <w:spacing w:before="0" w:after="0"/>
        <w:rPr>
          <w:bCs/>
          <w:iCs/>
          <w:sz w:val="22"/>
          <w:szCs w:val="22"/>
        </w:rPr>
      </w:pPr>
      <w:r w:rsidRPr="001F3D7E">
        <w:rPr>
          <w:sz w:val="22"/>
          <w:szCs w:val="22"/>
        </w:rPr>
        <w:t xml:space="preserve">Wykonawca spełni warunek jeżeli wykaże że dysponuje osobami które będą odpowiedzialne za kierowanie robotami budowlanymi posiadającymi kwalifikacje zawodowe, uprawnienia, doświadczenie i wykształcenie niezbędne do wykonania zamówienia publicznego, a także zakresu wykonywanych przez nich czynności oraz informację o podstawie do dysponowania tymi osobami. W szczególności wykonawca musi dysponować: </w:t>
      </w:r>
    </w:p>
    <w:p w:rsidR="00D53635" w:rsidRDefault="00C85583" w:rsidP="002C4863">
      <w:pPr>
        <w:pStyle w:val="pkt"/>
        <w:keepLines/>
        <w:spacing w:before="0" w:after="0"/>
        <w:ind w:left="2127" w:firstLine="0"/>
        <w:rPr>
          <w:b/>
          <w:sz w:val="22"/>
          <w:szCs w:val="22"/>
        </w:rPr>
      </w:pPr>
      <w:r w:rsidRPr="001F3D7E">
        <w:rPr>
          <w:b/>
          <w:i/>
          <w:sz w:val="22"/>
          <w:szCs w:val="22"/>
        </w:rPr>
        <w:lastRenderedPageBreak/>
        <w:t>Kierownika budowy</w:t>
      </w:r>
      <w:r w:rsidRPr="001F3D7E">
        <w:rPr>
          <w:bCs/>
          <w:iCs/>
          <w:sz w:val="22"/>
          <w:szCs w:val="22"/>
        </w:rPr>
        <w:t xml:space="preserve"> – z uprawnieniami </w:t>
      </w:r>
      <w:r w:rsidR="003E410B">
        <w:rPr>
          <w:bCs/>
          <w:iCs/>
          <w:sz w:val="22"/>
          <w:szCs w:val="22"/>
        </w:rPr>
        <w:t>do kierowania bez ograniczeń robotami budowlanymi w specjalności konstrukcyjno-budowlanej lub odpowiadające im uprawnienia wydane na podstawie wcześniejszych przepisów, posiadającego co najmniej 18 miesięczne doświadczenie w pełnieniu funkcji kierownika budowy lub kierownika robót</w:t>
      </w:r>
      <w:r w:rsidR="002C4863">
        <w:rPr>
          <w:bCs/>
          <w:iCs/>
          <w:sz w:val="22"/>
          <w:szCs w:val="22"/>
        </w:rPr>
        <w:t xml:space="preserve"> oraz realizacji co najmniej dwóch budów po uzyskaniu w/w uprawnień, spełniającego wymagania zawarte w art. 37c. ustawy z dnia 23 lipca 2023 r. o ochronie zabytków i opiece nad zabytkami (Dz. U. 2022 r. poz. 840) </w:t>
      </w:r>
      <w:r w:rsidR="003E410B">
        <w:rPr>
          <w:bCs/>
          <w:iCs/>
          <w:sz w:val="22"/>
          <w:szCs w:val="22"/>
        </w:rPr>
        <w:t xml:space="preserve"> </w:t>
      </w:r>
    </w:p>
    <w:p w:rsidR="002C4863" w:rsidRPr="002C4863" w:rsidRDefault="002C4863" w:rsidP="00DB0360">
      <w:pPr>
        <w:pStyle w:val="pkt"/>
        <w:keepLines/>
        <w:numPr>
          <w:ilvl w:val="2"/>
          <w:numId w:val="12"/>
        </w:numPr>
        <w:spacing w:before="0" w:after="0"/>
        <w:rPr>
          <w:sz w:val="22"/>
          <w:szCs w:val="22"/>
        </w:rPr>
      </w:pPr>
      <w:r>
        <w:rPr>
          <w:sz w:val="22"/>
          <w:szCs w:val="22"/>
        </w:rPr>
        <w:t>Nie podlega wykluczaniu na podstawie art. 1 pkt 3 oraz art. 22 w związku z art. 7 ustawy z dnia 13 kwietnia 2022 r. o szczególnych rozwiązaniach w zakresie przeciwdziałania wspierania agresji na Ukrainę oraz służących ochronie bezpieczeństwa narodowego (</w:t>
      </w:r>
      <w:proofErr w:type="spellStart"/>
      <w:r>
        <w:rPr>
          <w:sz w:val="22"/>
          <w:szCs w:val="22"/>
        </w:rPr>
        <w:t>t.j</w:t>
      </w:r>
      <w:proofErr w:type="spellEnd"/>
      <w:r>
        <w:rPr>
          <w:sz w:val="22"/>
          <w:szCs w:val="22"/>
        </w:rPr>
        <w:t>. Dz. U. z 2024 poz. 507)</w:t>
      </w:r>
    </w:p>
    <w:p w:rsidR="002C4863" w:rsidRPr="002C4863" w:rsidRDefault="002C4863" w:rsidP="00DB0360">
      <w:pPr>
        <w:numPr>
          <w:ilvl w:val="0"/>
          <w:numId w:val="12"/>
        </w:numPr>
        <w:jc w:val="both"/>
        <w:rPr>
          <w:sz w:val="22"/>
          <w:szCs w:val="22"/>
        </w:rPr>
      </w:pPr>
      <w:r w:rsidRPr="00140E9A">
        <w:rPr>
          <w:b/>
          <w:sz w:val="22"/>
          <w:szCs w:val="22"/>
        </w:rPr>
        <w:t xml:space="preserve">Przed podpisaniem umowy Wykonawca dostarczy: uprawnienia budowlane we wskazanym zakresie oraz dokumenty potwierdzające przynależność do Izby Inżynierów Budownictwa. </w:t>
      </w:r>
      <w:r w:rsidR="00B17444" w:rsidRPr="00B17444">
        <w:rPr>
          <w:b/>
          <w:sz w:val="22"/>
          <w:szCs w:val="22"/>
        </w:rPr>
        <w:t xml:space="preserve">Wraz z dokumentem potwierdzającym </w:t>
      </w:r>
      <w:r w:rsidR="00B17444" w:rsidRPr="00B17444">
        <w:rPr>
          <w:b/>
          <w:bCs/>
          <w:iCs/>
          <w:sz w:val="22"/>
          <w:szCs w:val="22"/>
        </w:rPr>
        <w:t>co najmniej 18 miesięczne doświadczenie w pełnieniu funkcji kierownika budowy lub kierownika robót oraz realizacji co najmniej dwóch budów po uzyskaniu w/w uprawnień, spełniającego wymagania zawarte w art. 37c. ustawy z dnia 23 lipca 2023 r. o ochronie zabytków i opiece nad zabytkami (Dz. U. 2022 r. poz. 840)</w:t>
      </w:r>
    </w:p>
    <w:p w:rsidR="00183D50" w:rsidRPr="001F3D7E" w:rsidRDefault="00DF62E6" w:rsidP="00DB0360">
      <w:pPr>
        <w:numPr>
          <w:ilvl w:val="0"/>
          <w:numId w:val="12"/>
        </w:numPr>
        <w:jc w:val="both"/>
        <w:rPr>
          <w:sz w:val="22"/>
          <w:szCs w:val="22"/>
        </w:rPr>
      </w:pPr>
      <w:r w:rsidRPr="001F3D7E">
        <w:rPr>
          <w:sz w:val="22"/>
          <w:szCs w:val="22"/>
        </w:rPr>
        <w:t xml:space="preserve">W przypadku roboty budowlanej nadal wykonywanej wymagana wartość zamówienia musi zostać osiągnięta najpóźniej na dzień składania ofert. Okres wyrażony w latach, o którym mowa wyżej liczy się wstecz od dnia, w którym upływa termin składania ofert. </w:t>
      </w:r>
    </w:p>
    <w:p w:rsidR="00183D50" w:rsidRPr="001F3D7E" w:rsidRDefault="00DF62E6" w:rsidP="00DB0360">
      <w:pPr>
        <w:numPr>
          <w:ilvl w:val="0"/>
          <w:numId w:val="12"/>
        </w:numPr>
        <w:jc w:val="both"/>
        <w:rPr>
          <w:sz w:val="22"/>
          <w:szCs w:val="22"/>
        </w:rPr>
      </w:pPr>
      <w:r w:rsidRPr="001F3D7E">
        <w:rPr>
          <w:sz w:val="22"/>
          <w:szCs w:val="22"/>
        </w:rPr>
        <w:t xml:space="preserve">W przypadku gdy jakakolwiek wartości dotycząca powyższych warunków wyrażona będzie w walucie obcej, Zamawiający przeliczy tę wartość w oparciu o średni kurs walut Narodowego Banku Polskiego (dalej: NBP) dla danej waluty z dnia, w którym nastąpi publikacja przedmiotowego postepowania. Jeżeli w tym dniu nie będzie opublikowany średni kurs NBP, Zamawiający przyjmie średni kurs z ostatniego dnia przed dniem publikacji. </w:t>
      </w:r>
    </w:p>
    <w:p w:rsidR="00183D50" w:rsidRPr="001F3D7E" w:rsidRDefault="00DF62E6" w:rsidP="00DB0360">
      <w:pPr>
        <w:numPr>
          <w:ilvl w:val="0"/>
          <w:numId w:val="12"/>
        </w:numPr>
        <w:jc w:val="both"/>
        <w:rPr>
          <w:sz w:val="22"/>
          <w:szCs w:val="22"/>
        </w:rPr>
      </w:pPr>
      <w:r w:rsidRPr="001F3D7E">
        <w:rPr>
          <w:sz w:val="22"/>
          <w:szCs w:val="22"/>
        </w:rPr>
        <w:t xml:space="preserve">Zamawiający, w stosunku do wykonawców wspólnie ubiegających się o udzielenie zamówienia, w odniesieniu do warunku dotyczącego zdolności technicznej lub zawodowej dopuszcza łączne spełnienie warunków przez wykonawców. </w:t>
      </w:r>
    </w:p>
    <w:p w:rsidR="00927111" w:rsidRPr="001F3D7E" w:rsidRDefault="00DF62E6" w:rsidP="00DB0360">
      <w:pPr>
        <w:numPr>
          <w:ilvl w:val="0"/>
          <w:numId w:val="12"/>
        </w:numPr>
        <w:jc w:val="both"/>
        <w:rPr>
          <w:sz w:val="22"/>
          <w:szCs w:val="22"/>
        </w:rPr>
      </w:pPr>
      <w:r w:rsidRPr="001F3D7E">
        <w:rPr>
          <w:sz w:val="22"/>
          <w:szCs w:val="22"/>
        </w:rPr>
        <w:t>Oceniając zdolność techniczną lub zawodową, zamawiający może, na każdym etapie postepowania uznać, że wykonawca nie posiada wymaganych zdolności, jeżeli posiadania przez wykonawcę sprzecznych interesów, w szczególności zaangażowanie zasobów technicznych lub zawodowych wykonawcy w inne przedsięwzięcia gospodarcze wykonawcy może mieć negatywny wpływ na realizację zamówie</w:t>
      </w:r>
      <w:r w:rsidR="00927111" w:rsidRPr="001F3D7E">
        <w:rPr>
          <w:sz w:val="22"/>
          <w:szCs w:val="22"/>
        </w:rPr>
        <w:t>nia.</w:t>
      </w:r>
    </w:p>
    <w:p w:rsidR="00927111" w:rsidRPr="001F3D7E" w:rsidRDefault="00DF62E6" w:rsidP="00DB0360">
      <w:pPr>
        <w:numPr>
          <w:ilvl w:val="0"/>
          <w:numId w:val="12"/>
        </w:numPr>
        <w:jc w:val="both"/>
        <w:rPr>
          <w:sz w:val="22"/>
          <w:szCs w:val="22"/>
        </w:rPr>
      </w:pPr>
      <w:r w:rsidRPr="001F3D7E">
        <w:rPr>
          <w:sz w:val="22"/>
          <w:szCs w:val="22"/>
        </w:rPr>
        <w:t xml:space="preserve">Poleganie przez Wykonawcę na zdolnościach innych podmiotów – zgodnie z art. 118 ustawy </w:t>
      </w:r>
      <w:proofErr w:type="spellStart"/>
      <w:r w:rsidRPr="001F3D7E">
        <w:rPr>
          <w:sz w:val="22"/>
          <w:szCs w:val="22"/>
        </w:rPr>
        <w:t>Pzp</w:t>
      </w:r>
      <w:proofErr w:type="spellEnd"/>
      <w:r w:rsidRPr="001F3D7E">
        <w:rPr>
          <w:sz w:val="22"/>
          <w:szCs w:val="22"/>
        </w:rPr>
        <w:t xml:space="preserve">: </w:t>
      </w:r>
    </w:p>
    <w:p w:rsidR="00927111" w:rsidRDefault="00DF62E6" w:rsidP="00DB0360">
      <w:pPr>
        <w:numPr>
          <w:ilvl w:val="1"/>
          <w:numId w:val="12"/>
        </w:numPr>
        <w:jc w:val="both"/>
        <w:rPr>
          <w:sz w:val="22"/>
          <w:szCs w:val="22"/>
        </w:rPr>
      </w:pPr>
      <w:r w:rsidRPr="001F3D7E">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D53635" w:rsidRPr="007E6177" w:rsidRDefault="007E6177" w:rsidP="00DB0360">
      <w:pPr>
        <w:numPr>
          <w:ilvl w:val="1"/>
          <w:numId w:val="12"/>
        </w:numPr>
        <w:jc w:val="both"/>
        <w:rPr>
          <w:sz w:val="22"/>
          <w:szCs w:val="22"/>
        </w:rPr>
      </w:pPr>
      <w:r w:rsidRPr="007E6177">
        <w:rPr>
          <w:color w:val="000000"/>
          <w:sz w:val="22"/>
          <w:szCs w:val="22"/>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27111" w:rsidRPr="001F3D7E" w:rsidRDefault="00DF62E6" w:rsidP="00DB0360">
      <w:pPr>
        <w:numPr>
          <w:ilvl w:val="1"/>
          <w:numId w:val="12"/>
        </w:numPr>
        <w:jc w:val="both"/>
        <w:rPr>
          <w:sz w:val="22"/>
          <w:szCs w:val="22"/>
        </w:rPr>
      </w:pPr>
      <w:r w:rsidRPr="001F3D7E">
        <w:rPr>
          <w:sz w:val="22"/>
          <w:szCs w:val="22"/>
        </w:rPr>
        <w:t xml:space="preserve">Zgodnie z art. 118 ust. 3 ustawy </w:t>
      </w:r>
      <w:proofErr w:type="spellStart"/>
      <w:r w:rsidRPr="001F3D7E">
        <w:rPr>
          <w:sz w:val="22"/>
          <w:szCs w:val="22"/>
        </w:rPr>
        <w:t>Pzp</w:t>
      </w:r>
      <w:proofErr w:type="spellEnd"/>
      <w:r w:rsidRPr="001F3D7E">
        <w:rPr>
          <w:sz w:val="22"/>
          <w:szCs w:val="22"/>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416B1D" w:rsidRPr="001F3D7E">
        <w:rPr>
          <w:sz w:val="22"/>
          <w:szCs w:val="22"/>
        </w:rPr>
        <w:t xml:space="preserve">ędnymi zasobami tych podmiotów - </w:t>
      </w:r>
      <w:r w:rsidR="00416B1D" w:rsidRPr="001F3D7E">
        <w:rPr>
          <w:b/>
          <w:sz w:val="22"/>
          <w:szCs w:val="22"/>
        </w:rPr>
        <w:t xml:space="preserve">Załącznik nr </w:t>
      </w:r>
      <w:r w:rsidR="00C85583">
        <w:rPr>
          <w:b/>
          <w:sz w:val="22"/>
          <w:szCs w:val="22"/>
        </w:rPr>
        <w:t>8</w:t>
      </w:r>
      <w:r w:rsidR="00416B1D" w:rsidRPr="001F3D7E">
        <w:rPr>
          <w:b/>
          <w:sz w:val="22"/>
          <w:szCs w:val="22"/>
        </w:rPr>
        <w:t xml:space="preserve"> do SWZ</w:t>
      </w:r>
    </w:p>
    <w:p w:rsidR="00927111" w:rsidRPr="001F3D7E" w:rsidRDefault="00DF62E6" w:rsidP="00DB0360">
      <w:pPr>
        <w:numPr>
          <w:ilvl w:val="1"/>
          <w:numId w:val="12"/>
        </w:numPr>
        <w:jc w:val="both"/>
        <w:rPr>
          <w:sz w:val="22"/>
          <w:szCs w:val="22"/>
        </w:rPr>
      </w:pPr>
      <w:r w:rsidRPr="001F3D7E">
        <w:rPr>
          <w:sz w:val="22"/>
          <w:szCs w:val="22"/>
        </w:rPr>
        <w:t xml:space="preserve">Zobowiązanie podmiotu udostępniającego zasoby, o którym mowa w art. 118 ust. 3 ustawy </w:t>
      </w:r>
      <w:proofErr w:type="spellStart"/>
      <w:r w:rsidRPr="001F3D7E">
        <w:rPr>
          <w:sz w:val="22"/>
          <w:szCs w:val="22"/>
        </w:rPr>
        <w:t>Pzp</w:t>
      </w:r>
      <w:proofErr w:type="spellEnd"/>
      <w:r w:rsidRPr="001F3D7E">
        <w:rPr>
          <w:sz w:val="22"/>
          <w:szCs w:val="22"/>
        </w:rPr>
        <w:t xml:space="preserve">, potwierdza, że stosunek łączący wykonawcę z podmiotami udostępniającymi zasoby gwarantuje rzeczywisty dostęp do tych zasobów oraz określa w szczególności: </w:t>
      </w:r>
    </w:p>
    <w:p w:rsidR="00927111" w:rsidRPr="001F3D7E" w:rsidRDefault="00DF62E6" w:rsidP="00DB0360">
      <w:pPr>
        <w:numPr>
          <w:ilvl w:val="2"/>
          <w:numId w:val="12"/>
        </w:numPr>
        <w:jc w:val="both"/>
        <w:rPr>
          <w:sz w:val="22"/>
          <w:szCs w:val="22"/>
        </w:rPr>
      </w:pPr>
      <w:r w:rsidRPr="001F3D7E">
        <w:rPr>
          <w:sz w:val="22"/>
          <w:szCs w:val="22"/>
        </w:rPr>
        <w:t xml:space="preserve">zakres dostępnych wykonawcy zasobów podmiotu udostępniającego zasoby; </w:t>
      </w:r>
    </w:p>
    <w:p w:rsidR="00927111" w:rsidRPr="001F3D7E" w:rsidRDefault="00DF62E6" w:rsidP="00DB0360">
      <w:pPr>
        <w:numPr>
          <w:ilvl w:val="2"/>
          <w:numId w:val="12"/>
        </w:numPr>
        <w:jc w:val="both"/>
        <w:rPr>
          <w:sz w:val="22"/>
          <w:szCs w:val="22"/>
        </w:rPr>
      </w:pPr>
      <w:r w:rsidRPr="001F3D7E">
        <w:rPr>
          <w:sz w:val="22"/>
          <w:szCs w:val="22"/>
        </w:rPr>
        <w:t xml:space="preserve">sposób i okres udostępnienia wykonawcy i wykorzystania przez niego zasobów podmiotu udostępniającego te zasoby przy wykonywaniu zamówienia; </w:t>
      </w:r>
    </w:p>
    <w:p w:rsidR="00927111" w:rsidRPr="001F3D7E" w:rsidRDefault="00DF62E6" w:rsidP="00DB0360">
      <w:pPr>
        <w:numPr>
          <w:ilvl w:val="2"/>
          <w:numId w:val="12"/>
        </w:numPr>
        <w:jc w:val="both"/>
        <w:rPr>
          <w:sz w:val="22"/>
          <w:szCs w:val="22"/>
        </w:rPr>
      </w:pPr>
      <w:r w:rsidRPr="001F3D7E">
        <w:rPr>
          <w:sz w:val="22"/>
          <w:szCs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927111" w:rsidRPr="001F3D7E" w:rsidRDefault="00DF62E6" w:rsidP="00DB0360">
      <w:pPr>
        <w:numPr>
          <w:ilvl w:val="1"/>
          <w:numId w:val="12"/>
        </w:numPr>
        <w:jc w:val="both"/>
        <w:rPr>
          <w:sz w:val="22"/>
          <w:szCs w:val="22"/>
        </w:rPr>
      </w:pPr>
      <w:r w:rsidRPr="001F3D7E">
        <w:rPr>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1F3D7E">
        <w:rPr>
          <w:sz w:val="22"/>
          <w:szCs w:val="22"/>
        </w:rPr>
        <w:t>Pzp</w:t>
      </w:r>
      <w:proofErr w:type="spellEnd"/>
      <w:r w:rsidRPr="001F3D7E">
        <w:rPr>
          <w:sz w:val="22"/>
          <w:szCs w:val="22"/>
        </w:rPr>
        <w:t>, a także zbada, czy nie zachodzą wobec tego podmiotu podstawy wykluczenia, które zostały p</w:t>
      </w:r>
      <w:r w:rsidR="00927111" w:rsidRPr="001F3D7E">
        <w:rPr>
          <w:sz w:val="22"/>
          <w:szCs w:val="22"/>
        </w:rPr>
        <w:t>rzewidziane względem wykonawcy.</w:t>
      </w:r>
    </w:p>
    <w:p w:rsidR="00927111" w:rsidRPr="001F3D7E" w:rsidRDefault="00DF62E6" w:rsidP="00DB0360">
      <w:pPr>
        <w:numPr>
          <w:ilvl w:val="1"/>
          <w:numId w:val="12"/>
        </w:numPr>
        <w:jc w:val="both"/>
        <w:rPr>
          <w:sz w:val="22"/>
          <w:szCs w:val="22"/>
        </w:rPr>
      </w:pPr>
      <w:r w:rsidRPr="001F3D7E">
        <w:rPr>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927111" w:rsidRPr="001F3D7E" w:rsidRDefault="00DF62E6" w:rsidP="00DB0360">
      <w:pPr>
        <w:numPr>
          <w:ilvl w:val="1"/>
          <w:numId w:val="12"/>
        </w:numPr>
        <w:jc w:val="both"/>
        <w:rPr>
          <w:sz w:val="22"/>
          <w:szCs w:val="22"/>
        </w:rPr>
      </w:pPr>
      <w:r w:rsidRPr="001F3D7E">
        <w:rPr>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DF62E6" w:rsidRDefault="00DF62E6" w:rsidP="00DB0360">
      <w:pPr>
        <w:numPr>
          <w:ilvl w:val="1"/>
          <w:numId w:val="12"/>
        </w:numPr>
        <w:jc w:val="both"/>
        <w:rPr>
          <w:sz w:val="22"/>
          <w:szCs w:val="22"/>
        </w:rPr>
      </w:pPr>
      <w:r w:rsidRPr="001F3D7E">
        <w:rPr>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C85583" w:rsidRDefault="00C85583" w:rsidP="00C85583">
      <w:pPr>
        <w:jc w:val="both"/>
        <w:rPr>
          <w:sz w:val="22"/>
          <w:szCs w:val="22"/>
        </w:rPr>
      </w:pPr>
    </w:p>
    <w:p w:rsidR="0010686B" w:rsidRPr="001F3D7E" w:rsidRDefault="0010686B" w:rsidP="00DB0360">
      <w:pPr>
        <w:pStyle w:val="Nagwek1"/>
        <w:numPr>
          <w:ilvl w:val="0"/>
          <w:numId w:val="32"/>
        </w:numPr>
        <w:spacing w:after="0"/>
        <w:rPr>
          <w:sz w:val="22"/>
          <w:szCs w:val="22"/>
        </w:rPr>
      </w:pPr>
      <w:bookmarkStart w:id="12" w:name="_Toc172289851"/>
      <w:r w:rsidRPr="001F3D7E">
        <w:rPr>
          <w:sz w:val="22"/>
          <w:szCs w:val="22"/>
        </w:rPr>
        <w:t>Informacja o podmiotowych środkach dowodowych żądanych w celu potwierdzenia spełniania warunków udziału w postępowaniu</w:t>
      </w:r>
      <w:bookmarkEnd w:id="12"/>
      <w:r w:rsidRPr="001F3D7E">
        <w:rPr>
          <w:sz w:val="22"/>
          <w:szCs w:val="22"/>
        </w:rPr>
        <w:t xml:space="preserve"> </w:t>
      </w:r>
    </w:p>
    <w:p w:rsidR="00927111" w:rsidRPr="001F3D7E" w:rsidRDefault="00B101D4" w:rsidP="00B101D4">
      <w:pPr>
        <w:pStyle w:val="Default"/>
        <w:tabs>
          <w:tab w:val="right" w:pos="709"/>
        </w:tabs>
        <w:ind w:left="360"/>
        <w:jc w:val="both"/>
        <w:rPr>
          <w:rFonts w:ascii="Times New Roman" w:hAnsi="Times New Roman" w:cs="Times New Roman"/>
          <w:bCs/>
          <w:color w:val="auto"/>
          <w:sz w:val="22"/>
          <w:szCs w:val="22"/>
        </w:rPr>
      </w:pPr>
      <w:r>
        <w:rPr>
          <w:rFonts w:ascii="Times New Roman" w:hAnsi="Times New Roman" w:cs="Times New Roman"/>
          <w:bCs/>
          <w:color w:val="auto"/>
          <w:sz w:val="22"/>
          <w:szCs w:val="22"/>
        </w:rPr>
        <w:tab/>
        <w:t>SKŁADANE Z OFETĄ</w:t>
      </w:r>
    </w:p>
    <w:p w:rsidR="00927111" w:rsidRPr="001F3D7E" w:rsidRDefault="00927111" w:rsidP="00DB0360">
      <w:pPr>
        <w:pStyle w:val="Default"/>
        <w:numPr>
          <w:ilvl w:val="0"/>
          <w:numId w:val="1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celu potwierdzenia spełniania warunków udziału w postepowaniu o udzielenie zamówienia publicznego, wykonawca zobowiązany jest </w:t>
      </w:r>
      <w:r w:rsidRPr="001F3D7E">
        <w:rPr>
          <w:rFonts w:ascii="Times New Roman" w:hAnsi="Times New Roman" w:cs="Times New Roman"/>
          <w:b/>
          <w:bCs/>
          <w:color w:val="auto"/>
          <w:sz w:val="22"/>
          <w:szCs w:val="22"/>
        </w:rPr>
        <w:t xml:space="preserve">do złożenia wraz z ofertą oświadczenia o spełnianiu warunków udziału w postepowaniu </w:t>
      </w:r>
      <w:r w:rsidRPr="001F3D7E">
        <w:rPr>
          <w:rFonts w:ascii="Times New Roman" w:hAnsi="Times New Roman" w:cs="Times New Roman"/>
          <w:color w:val="auto"/>
          <w:sz w:val="22"/>
          <w:szCs w:val="22"/>
        </w:rPr>
        <w:t xml:space="preserve">- </w:t>
      </w:r>
      <w:r w:rsidRPr="001F3D7E">
        <w:rPr>
          <w:rFonts w:ascii="Times New Roman" w:hAnsi="Times New Roman" w:cs="Times New Roman"/>
          <w:b/>
          <w:bCs/>
          <w:color w:val="auto"/>
          <w:sz w:val="22"/>
          <w:szCs w:val="22"/>
        </w:rPr>
        <w:t>wzór oświadczenia stanowi załącznik Nr 2 do SWZ</w:t>
      </w:r>
      <w:r w:rsidRPr="001F3D7E">
        <w:rPr>
          <w:rFonts w:ascii="Times New Roman" w:hAnsi="Times New Roman" w:cs="Times New Roman"/>
          <w:color w:val="auto"/>
          <w:sz w:val="22"/>
          <w:szCs w:val="22"/>
        </w:rPr>
        <w:t xml:space="preserve">. </w:t>
      </w:r>
    </w:p>
    <w:p w:rsidR="00927111" w:rsidRPr="001F3D7E" w:rsidRDefault="00927111" w:rsidP="00DB0360">
      <w:pPr>
        <w:pStyle w:val="Default"/>
        <w:numPr>
          <w:ilvl w:val="1"/>
          <w:numId w:val="1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wspólnego ubiegania się o zamówienie przez Wykonawców, oświadczenie o którym mowa w ust. 1, składa każdy z Wykonawców. Oświadczenie to ma potwierdzać spełnianie warunków udziału w postępowaniu w zakresie, w jakim każdy z wykonawców wykazuje spełnianie warunków udziału w postępowaniu. </w:t>
      </w:r>
    </w:p>
    <w:p w:rsidR="00927111" w:rsidRPr="001F3D7E" w:rsidRDefault="00927111" w:rsidP="00DB0360">
      <w:pPr>
        <w:pStyle w:val="Default"/>
        <w:numPr>
          <w:ilvl w:val="1"/>
          <w:numId w:val="1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Oświadczenie o którym mowa w ust. 1, stanowi dowód potwierdzający spełnianie warunków udziału w postepowaniu na dzień składania ofert i stanowi dowód tymczasowo zastępujący wymagane przez zamawiającego podmiotowe środki dowodowe. </w:t>
      </w:r>
    </w:p>
    <w:p w:rsidR="00927111" w:rsidRDefault="00927111" w:rsidP="00DB0360">
      <w:pPr>
        <w:pStyle w:val="Default"/>
        <w:numPr>
          <w:ilvl w:val="1"/>
          <w:numId w:val="1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polegania na zdolnościach lub sytuacji podmiotów udostepniających zasoby Wykonawca, przedstawia, wraz z oświadczeniem o którym mowa w ust. 1, także oświadczenie podmiotu udostępniającego zasoby, potwierdzające spełnianie warunku udziału w postepowaniu, w zakresie, w jakim wykonawca powołuje się na jego zasoby. </w:t>
      </w:r>
    </w:p>
    <w:p w:rsidR="00B101D4" w:rsidRPr="001F3D7E" w:rsidRDefault="00B101D4" w:rsidP="00B101D4">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SKLADANE NA WEZWANIE</w:t>
      </w:r>
    </w:p>
    <w:p w:rsidR="00927111" w:rsidRPr="001F3D7E" w:rsidRDefault="00927111" w:rsidP="00DB0360">
      <w:pPr>
        <w:pStyle w:val="Default"/>
        <w:numPr>
          <w:ilvl w:val="0"/>
          <w:numId w:val="13"/>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Wykonawca którego oferta zostanie najwyżej oceniona, zostanie wezwany </w:t>
      </w:r>
      <w:r w:rsidRPr="001F3D7E">
        <w:rPr>
          <w:rFonts w:ascii="Times New Roman" w:hAnsi="Times New Roman" w:cs="Times New Roman"/>
          <w:color w:val="auto"/>
          <w:sz w:val="22"/>
          <w:szCs w:val="22"/>
        </w:rPr>
        <w:t xml:space="preserve">przez zamawiającego, do złożenia </w:t>
      </w:r>
      <w:r w:rsidRPr="001F3D7E">
        <w:rPr>
          <w:rFonts w:ascii="Times New Roman" w:hAnsi="Times New Roman" w:cs="Times New Roman"/>
          <w:b/>
          <w:bCs/>
          <w:color w:val="auto"/>
          <w:sz w:val="22"/>
          <w:szCs w:val="22"/>
        </w:rPr>
        <w:t xml:space="preserve">w terminie nie krótszym niż 5 dni </w:t>
      </w:r>
      <w:r w:rsidRPr="001F3D7E">
        <w:rPr>
          <w:rFonts w:ascii="Times New Roman" w:hAnsi="Times New Roman" w:cs="Times New Roman"/>
          <w:color w:val="auto"/>
          <w:sz w:val="22"/>
          <w:szCs w:val="22"/>
        </w:rPr>
        <w:t>od dnia wezwania, podmiotowych środków dowodowych aktualnych na dzień ich złożenia</w:t>
      </w:r>
      <w:r w:rsidR="00416B1D" w:rsidRPr="001F3D7E">
        <w:rPr>
          <w:rFonts w:ascii="Times New Roman" w:hAnsi="Times New Roman" w:cs="Times New Roman"/>
          <w:color w:val="auto"/>
          <w:sz w:val="22"/>
          <w:szCs w:val="22"/>
        </w:rPr>
        <w:t xml:space="preserve"> w postaci</w:t>
      </w:r>
      <w:r w:rsidRPr="001F3D7E">
        <w:rPr>
          <w:rFonts w:ascii="Times New Roman" w:hAnsi="Times New Roman" w:cs="Times New Roman"/>
          <w:color w:val="auto"/>
          <w:sz w:val="22"/>
          <w:szCs w:val="22"/>
        </w:rPr>
        <w:t xml:space="preserve">: </w:t>
      </w:r>
    </w:p>
    <w:p w:rsidR="00C85583" w:rsidRPr="00140E9A" w:rsidRDefault="00C85583" w:rsidP="00DB0360">
      <w:pPr>
        <w:pStyle w:val="Default"/>
        <w:keepLines/>
        <w:numPr>
          <w:ilvl w:val="1"/>
          <w:numId w:val="13"/>
        </w:numPr>
        <w:jc w:val="both"/>
        <w:rPr>
          <w:sz w:val="22"/>
          <w:szCs w:val="22"/>
        </w:rPr>
      </w:pPr>
      <w:r w:rsidRPr="00140E9A">
        <w:rPr>
          <w:rFonts w:ascii="Times New Roman" w:hAnsi="Times New Roman" w:cs="Times New Roman"/>
          <w:color w:val="auto"/>
          <w:sz w:val="22"/>
          <w:szCs w:val="22"/>
          <w:shd w:val="clear" w:color="auto" w:fill="FFFFF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140E9A">
        <w:rPr>
          <w:rFonts w:ascii="Times New Roman" w:hAnsi="Times New Roman" w:cs="Times New Roman"/>
          <w:color w:val="auto"/>
          <w:sz w:val="22"/>
          <w:szCs w:val="22"/>
        </w:rPr>
        <w:t xml:space="preserve">, zgodnie z załącznikiem nr 7 do SWZ. </w:t>
      </w:r>
    </w:p>
    <w:p w:rsidR="00C85583" w:rsidRPr="001F3D7E" w:rsidRDefault="00C85583" w:rsidP="00C85583">
      <w:pPr>
        <w:pStyle w:val="Default"/>
        <w:keepLines/>
        <w:ind w:left="1152"/>
        <w:jc w:val="both"/>
        <w:rPr>
          <w:rFonts w:ascii="Times New Roman" w:hAnsi="Times New Roman" w:cs="Times New Roman"/>
          <w:color w:val="auto"/>
          <w:sz w:val="22"/>
          <w:szCs w:val="22"/>
        </w:rPr>
      </w:pPr>
      <w:r w:rsidRPr="00140E9A">
        <w:rPr>
          <w:rFonts w:ascii="Times New Roman" w:hAnsi="Times New Roman" w:cs="Times New Roman"/>
          <w:color w:val="auto"/>
          <w:sz w:val="22"/>
          <w:szCs w:val="22"/>
        </w:rPr>
        <w:lastRenderedPageBreak/>
        <w:t xml:space="preserve">(Wykonawca </w:t>
      </w:r>
      <w:r w:rsidRPr="00B17444">
        <w:rPr>
          <w:rFonts w:ascii="Times New Roman" w:hAnsi="Times New Roman" w:cs="Times New Roman"/>
          <w:color w:val="auto"/>
          <w:sz w:val="22"/>
          <w:szCs w:val="22"/>
        </w:rPr>
        <w:t xml:space="preserve">wykaże że wykonał: </w:t>
      </w:r>
      <w:r w:rsidR="00B17444" w:rsidRPr="00B17444">
        <w:rPr>
          <w:rFonts w:ascii="Times New Roman" w:hAnsi="Times New Roman" w:cs="Times New Roman"/>
          <w:sz w:val="22"/>
          <w:szCs w:val="22"/>
        </w:rPr>
        <w:t>roboty budowlane polegające na budowie, przebudowie lub remoncie co najmniej dwóch obiektów o charakterze sakralnym(miejsca kultu religijnego) lub obiektów użyteczności publicznej, podlegających ochronie konserwatorskiej, o wartości minimum 700.000,00 zł. Zamawiający dopuszcza realizację jednego obiektu o wartości minimum 1.400.000,00 zł</w:t>
      </w:r>
      <w:r w:rsidRPr="00B17444">
        <w:rPr>
          <w:rFonts w:ascii="Times New Roman" w:hAnsi="Times New Roman" w:cs="Times New Roman"/>
          <w:b/>
          <w:sz w:val="22"/>
          <w:szCs w:val="22"/>
        </w:rPr>
        <w:t>)</w:t>
      </w:r>
      <w:r>
        <w:rPr>
          <w:b/>
          <w:sz w:val="22"/>
          <w:szCs w:val="22"/>
        </w:rPr>
        <w:t xml:space="preserve"> </w:t>
      </w:r>
      <w:r w:rsidRPr="001F3D7E">
        <w:rPr>
          <w:rFonts w:ascii="Times New Roman" w:hAnsi="Times New Roman" w:cs="Times New Roman"/>
          <w:b/>
          <w:color w:val="auto"/>
          <w:sz w:val="22"/>
          <w:szCs w:val="22"/>
        </w:rPr>
        <w:t>– załącznik nr 5 SWZ</w:t>
      </w:r>
    </w:p>
    <w:p w:rsidR="00C85583" w:rsidRPr="001F3D7E" w:rsidRDefault="00C85583" w:rsidP="00DB0360">
      <w:pPr>
        <w:pStyle w:val="pkt"/>
        <w:keepLines/>
        <w:numPr>
          <w:ilvl w:val="1"/>
          <w:numId w:val="13"/>
        </w:numPr>
        <w:spacing w:before="0" w:after="0"/>
        <w:rPr>
          <w:bCs/>
          <w:iCs/>
          <w:sz w:val="22"/>
          <w:szCs w:val="22"/>
        </w:rPr>
      </w:pPr>
      <w:r w:rsidRPr="001F3D7E">
        <w:rPr>
          <w:sz w:val="22"/>
          <w:szCs w:val="22"/>
          <w:shd w:val="clear" w:color="auto" w:fill="FFFFFF"/>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1F3D7E">
        <w:rPr>
          <w:sz w:val="22"/>
          <w:szCs w:val="22"/>
        </w:rPr>
        <w:t xml:space="preserve"> (W szczególności wykonawca musi dysponować: </w:t>
      </w:r>
    </w:p>
    <w:p w:rsidR="00C85583" w:rsidRDefault="00C85583" w:rsidP="00B17444">
      <w:pPr>
        <w:pStyle w:val="pkt"/>
        <w:keepLines/>
        <w:spacing w:before="0" w:after="0"/>
        <w:ind w:left="1152" w:firstLine="0"/>
        <w:rPr>
          <w:sz w:val="22"/>
          <w:szCs w:val="22"/>
        </w:rPr>
      </w:pPr>
      <w:r w:rsidRPr="001F3D7E">
        <w:rPr>
          <w:b/>
          <w:i/>
          <w:sz w:val="22"/>
          <w:szCs w:val="22"/>
        </w:rPr>
        <w:t>Kierownika budowy</w:t>
      </w:r>
      <w:r w:rsidRPr="001F3D7E">
        <w:rPr>
          <w:bCs/>
          <w:iCs/>
          <w:sz w:val="22"/>
          <w:szCs w:val="22"/>
        </w:rPr>
        <w:t xml:space="preserve"> – </w:t>
      </w:r>
      <w:r w:rsidR="00B17444" w:rsidRPr="001F3D7E">
        <w:rPr>
          <w:bCs/>
          <w:iCs/>
          <w:sz w:val="22"/>
          <w:szCs w:val="22"/>
        </w:rPr>
        <w:t xml:space="preserve">z uprawnieniami </w:t>
      </w:r>
      <w:r w:rsidR="00B17444">
        <w:rPr>
          <w:bCs/>
          <w:iCs/>
          <w:sz w:val="22"/>
          <w:szCs w:val="22"/>
        </w:rPr>
        <w:t>do kierowania bez ograniczeń robotami budowlanymi w specjalności konstrukcyjno-budowlanej lub odpowiadające im uprawnienia wydane na podstawie wcześniejszych przepisów, posiadającego co najmniej 18 miesięczne doświadczenie w pełnieniu funkcji kierownika budowy lub kierownika robót oraz realizacji co najmniej dwóch budów po uzyskaniu w/w uprawnień, spełniającego wymagania zawarte w art. 37c. ustawy z dnia 23 lipca 2023 r. o ochronie zabytków i opiece nad zabytkami (Dz. U. 2022 r. poz. 840)</w:t>
      </w:r>
      <w:r w:rsidRPr="001F3D7E">
        <w:rPr>
          <w:sz w:val="22"/>
          <w:szCs w:val="22"/>
        </w:rPr>
        <w:t xml:space="preserve">) zgodnie z </w:t>
      </w:r>
      <w:r w:rsidRPr="001F3D7E">
        <w:rPr>
          <w:b/>
          <w:bCs/>
          <w:sz w:val="22"/>
          <w:szCs w:val="22"/>
        </w:rPr>
        <w:t>załącznikiem nr 6 do SWZ</w:t>
      </w:r>
      <w:r w:rsidRPr="001F3D7E">
        <w:rPr>
          <w:sz w:val="22"/>
          <w:szCs w:val="22"/>
        </w:rPr>
        <w:t xml:space="preserve">; </w:t>
      </w:r>
    </w:p>
    <w:p w:rsidR="00B17444" w:rsidRPr="00B17444" w:rsidRDefault="00B17444" w:rsidP="00DB0360">
      <w:pPr>
        <w:pStyle w:val="pkt"/>
        <w:keepLines/>
        <w:numPr>
          <w:ilvl w:val="1"/>
          <w:numId w:val="13"/>
        </w:numPr>
        <w:spacing w:before="0" w:after="0"/>
        <w:rPr>
          <w:sz w:val="22"/>
          <w:szCs w:val="22"/>
        </w:rPr>
      </w:pPr>
      <w:r>
        <w:rPr>
          <w:sz w:val="22"/>
          <w:szCs w:val="22"/>
        </w:rPr>
        <w:t>Dokumentów potwierdzających, że Wykonawca jest ubezpieczony od odpowiedzialności cywilnej w zakresie prowadzonej działalności związanej z przedmiotem zamówienia ze wskazaniem sumy gwarancyjnej tego ubezpieczenia – minimalna kwota to 500.000 zł.</w:t>
      </w:r>
    </w:p>
    <w:p w:rsidR="00B101D4" w:rsidRPr="001F3D7E" w:rsidRDefault="00B101D4" w:rsidP="00DB0360">
      <w:pPr>
        <w:pStyle w:val="Default"/>
        <w:numPr>
          <w:ilvl w:val="0"/>
          <w:numId w:val="1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oceni spełnianie warunków udziału w postępowaniu dotyczących zdolności technicznej lub zawodowej w postepowaniu metodą spełnia/nie spełnia w oparciu o informacje zawarte w dokumentach i oświadczeniach wskazanych w punkcie 1 i 2. </w:t>
      </w:r>
    </w:p>
    <w:p w:rsidR="00B101D4" w:rsidRDefault="00B101D4" w:rsidP="00DB0360">
      <w:pPr>
        <w:pStyle w:val="pkt"/>
        <w:keepLines/>
        <w:numPr>
          <w:ilvl w:val="0"/>
          <w:numId w:val="13"/>
        </w:numPr>
        <w:spacing w:before="0" w:after="0"/>
        <w:rPr>
          <w:sz w:val="22"/>
          <w:szCs w:val="22"/>
        </w:rPr>
      </w:pPr>
      <w:r w:rsidRPr="001F3D7E">
        <w:rPr>
          <w:sz w:val="22"/>
          <w:szCs w:val="22"/>
        </w:rPr>
        <w:t xml:space="preserve">Oświadczenia i dokumenty, wskazane w niniejszym rozdziale, muszą spełniać wymagania określone w ustawie </w:t>
      </w:r>
      <w:proofErr w:type="spellStart"/>
      <w:r w:rsidRPr="001F3D7E">
        <w:rPr>
          <w:sz w:val="22"/>
          <w:szCs w:val="22"/>
        </w:rPr>
        <w:t>Pzp</w:t>
      </w:r>
      <w:proofErr w:type="spellEnd"/>
      <w:r w:rsidRPr="001F3D7E">
        <w:rPr>
          <w:sz w:val="22"/>
          <w:szCs w:val="22"/>
        </w:rPr>
        <w:t xml:space="preserve"> i w przepisach rozporządzenia Ministra Rozwoju, Pracy i Technologii z dnia 23 grudnia 2020 r. w sprawie podmiotowych środków dowodowych oraz innych dokumentów lub oświadczeń, jakich może żądać zamawiający od Wykonawcy (Dz.U. z 2020 r.,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B101D4" w:rsidRPr="001F3D7E" w:rsidRDefault="00B101D4" w:rsidP="00B101D4">
      <w:pPr>
        <w:pStyle w:val="pkt"/>
        <w:keepLines/>
        <w:spacing w:before="0" w:after="0"/>
        <w:ind w:left="720" w:firstLine="0"/>
        <w:rPr>
          <w:sz w:val="22"/>
          <w:szCs w:val="22"/>
        </w:rPr>
      </w:pPr>
    </w:p>
    <w:p w:rsidR="00075F38" w:rsidRDefault="00B101D4" w:rsidP="00B101D4">
      <w:pPr>
        <w:pStyle w:val="pkt"/>
        <w:keepLines/>
        <w:spacing w:before="0" w:after="0"/>
        <w:ind w:left="280" w:firstLine="0"/>
        <w:rPr>
          <w:bCs/>
          <w:iCs/>
          <w:sz w:val="22"/>
          <w:szCs w:val="22"/>
        </w:rPr>
      </w:pPr>
      <w:r>
        <w:rPr>
          <w:bCs/>
          <w:iCs/>
          <w:sz w:val="22"/>
          <w:szCs w:val="22"/>
        </w:rPr>
        <w:t>SKŁADANE PRZED PODPISANIEM UMOWY</w:t>
      </w:r>
    </w:p>
    <w:p w:rsidR="00075F38" w:rsidRPr="00BC72FE" w:rsidRDefault="00075F38" w:rsidP="00B101D4">
      <w:pPr>
        <w:pStyle w:val="pkt"/>
        <w:keepLines/>
        <w:spacing w:before="0" w:after="0"/>
        <w:ind w:left="269" w:firstLine="0"/>
        <w:rPr>
          <w:b/>
          <w:bCs/>
          <w:iCs/>
          <w:sz w:val="22"/>
          <w:szCs w:val="22"/>
        </w:rPr>
      </w:pPr>
      <w:r w:rsidRPr="00BC72FE">
        <w:rPr>
          <w:b/>
          <w:sz w:val="22"/>
          <w:szCs w:val="22"/>
        </w:rPr>
        <w:t xml:space="preserve">Przed podpisaniem umowy Wykonawca dostarczy: uprawnienia budowlane we wskazanym zakresie oraz dokumenty potwierdzające przynależność do Izby Inżynierów Budownictwa. </w:t>
      </w:r>
      <w:r w:rsidR="00B17444" w:rsidRPr="00B17444">
        <w:rPr>
          <w:b/>
          <w:sz w:val="22"/>
          <w:szCs w:val="22"/>
        </w:rPr>
        <w:t xml:space="preserve">Wraz z dokumentem potwierdzającym </w:t>
      </w:r>
      <w:r w:rsidR="00B17444" w:rsidRPr="00B17444">
        <w:rPr>
          <w:b/>
          <w:bCs/>
          <w:iCs/>
          <w:sz w:val="22"/>
          <w:szCs w:val="22"/>
        </w:rPr>
        <w:t>co najmniej 18 miesięczne doświadczenie w pełnieniu funkcji kierownika budowy lub kierownika robót oraz realizacji co najmniej dwóch budów po uzyskaniu w/w uprawnień, spełniającego wymagania zawarte w art. 37c. ustawy z dnia 23 lipca 2023 r. o ochronie zabytków i opiece nad zabytkami (Dz. U. 2022 r. poz. 840)</w:t>
      </w:r>
    </w:p>
    <w:p w:rsidR="00075F38" w:rsidRPr="00F24772" w:rsidRDefault="00075F38" w:rsidP="00075F38">
      <w:pPr>
        <w:pStyle w:val="pkt"/>
        <w:keepLines/>
        <w:spacing w:before="0" w:after="0"/>
        <w:ind w:left="720" w:firstLine="0"/>
        <w:rPr>
          <w:bCs/>
          <w:iCs/>
          <w:sz w:val="22"/>
          <w:szCs w:val="22"/>
        </w:rPr>
      </w:pPr>
    </w:p>
    <w:p w:rsidR="008C330F" w:rsidRPr="001F3D7E" w:rsidRDefault="0010686B" w:rsidP="00DB0360">
      <w:pPr>
        <w:pStyle w:val="Nagwek1"/>
        <w:numPr>
          <w:ilvl w:val="0"/>
          <w:numId w:val="32"/>
        </w:numPr>
        <w:spacing w:after="0"/>
        <w:rPr>
          <w:sz w:val="22"/>
          <w:szCs w:val="22"/>
        </w:rPr>
      </w:pPr>
      <w:bookmarkStart w:id="13" w:name="_Toc172289852"/>
      <w:r w:rsidRPr="001F3D7E">
        <w:rPr>
          <w:sz w:val="22"/>
          <w:szCs w:val="22"/>
        </w:rPr>
        <w:t>Informacja o podmiotowych środkach dowodowych żądanych w celu potwierdzenia braku podstaw do wykluczenia</w:t>
      </w:r>
      <w:bookmarkEnd w:id="13"/>
    </w:p>
    <w:p w:rsidR="008C330F" w:rsidRPr="001F3D7E" w:rsidRDefault="00B101D4" w:rsidP="00B101D4">
      <w:pPr>
        <w:pStyle w:val="Default"/>
        <w:tabs>
          <w:tab w:val="right" w:pos="709"/>
        </w:tabs>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SKŁADANE Z OFETĄ</w:t>
      </w:r>
    </w:p>
    <w:p w:rsidR="003D2874" w:rsidRPr="001F3D7E" w:rsidRDefault="003D2874" w:rsidP="00DB0360">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celu potwierdzenia braku podstaw wykluczenia wykonawcy z udziału w postępowaniu o udzielenie zamówienia publicznego, wykonawca zobowiązany jest </w:t>
      </w:r>
      <w:r w:rsidRPr="001F3D7E">
        <w:rPr>
          <w:rFonts w:ascii="Times New Roman" w:hAnsi="Times New Roman" w:cs="Times New Roman"/>
          <w:b/>
          <w:bCs/>
          <w:color w:val="auto"/>
          <w:sz w:val="22"/>
          <w:szCs w:val="22"/>
        </w:rPr>
        <w:t xml:space="preserve">do złożenia wraz z ofertą oświadczenia o niepodleganiu wykluczeniu z postepowania </w:t>
      </w:r>
      <w:r w:rsidRPr="001F3D7E">
        <w:rPr>
          <w:rFonts w:ascii="Times New Roman" w:hAnsi="Times New Roman" w:cs="Times New Roman"/>
          <w:color w:val="auto"/>
          <w:sz w:val="22"/>
          <w:szCs w:val="22"/>
        </w:rPr>
        <w:t xml:space="preserve">w zakresie art. 108 ust. 1 pkt 1-6 i art. 109 ust. 1 pkt 1 i 4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 </w:t>
      </w:r>
      <w:r w:rsidRPr="001F3D7E">
        <w:rPr>
          <w:rFonts w:ascii="Times New Roman" w:hAnsi="Times New Roman" w:cs="Times New Roman"/>
          <w:b/>
          <w:bCs/>
          <w:color w:val="auto"/>
          <w:sz w:val="22"/>
          <w:szCs w:val="22"/>
        </w:rPr>
        <w:t>wzór oświadczenia stanowi załącznik Nr 3 do SWZ</w:t>
      </w:r>
      <w:r w:rsidRPr="001F3D7E">
        <w:rPr>
          <w:rFonts w:ascii="Times New Roman" w:hAnsi="Times New Roman" w:cs="Times New Roman"/>
          <w:color w:val="auto"/>
          <w:sz w:val="22"/>
          <w:szCs w:val="22"/>
        </w:rPr>
        <w:t xml:space="preserve">. </w:t>
      </w:r>
    </w:p>
    <w:p w:rsidR="003D2874" w:rsidRPr="001F3D7E" w:rsidRDefault="003D2874" w:rsidP="00DB0360">
      <w:pPr>
        <w:pStyle w:val="Default"/>
        <w:numPr>
          <w:ilvl w:val="1"/>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wspólnego ubiegania się o zamówienie przez Wykonawców, oświadczenie o którym mowa w ust. 1, składa każdy z Wykonawców. Oświadczenie to ma potwierdzać brak podstaw wykluczenia z postępowania. </w:t>
      </w:r>
    </w:p>
    <w:p w:rsidR="003D2874" w:rsidRPr="001F3D7E" w:rsidRDefault="003D2874" w:rsidP="00DB0360">
      <w:pPr>
        <w:pStyle w:val="Default"/>
        <w:numPr>
          <w:ilvl w:val="1"/>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Oświadczenie o którym mowa w ust. 1, stanowi dowód potwierdzający brak podstaw wykluczenia z postępowania na dzień składania ofert i stanowi dowód tymczasowo zastępujący wymagane przez zamawiającego podmiotowe środki dowodowe. </w:t>
      </w:r>
    </w:p>
    <w:p w:rsidR="003D2874" w:rsidRDefault="003D2874" w:rsidP="00DB0360">
      <w:pPr>
        <w:pStyle w:val="Default"/>
        <w:numPr>
          <w:ilvl w:val="1"/>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W przypadku polegania na zdolnościach lub sytuacji podmiotów udostepniających zasoby Wykonawca, przedstawia wraz z oświadczeniem o którym mowa w ust. 1, także oświadczenie podmiotu udostępniającego zasoby, potwierdzające brak podstaw wykluczenia tego podmiotu. </w:t>
      </w:r>
    </w:p>
    <w:p w:rsidR="001C06EF" w:rsidRDefault="001C06EF" w:rsidP="00B101D4">
      <w:pPr>
        <w:pStyle w:val="Default"/>
        <w:ind w:left="360"/>
        <w:jc w:val="both"/>
        <w:rPr>
          <w:rFonts w:ascii="Times New Roman" w:hAnsi="Times New Roman" w:cs="Times New Roman"/>
          <w:color w:val="auto"/>
          <w:sz w:val="22"/>
          <w:szCs w:val="22"/>
        </w:rPr>
      </w:pPr>
    </w:p>
    <w:p w:rsidR="001C06EF" w:rsidRDefault="001C06EF" w:rsidP="00B101D4">
      <w:pPr>
        <w:pStyle w:val="Default"/>
        <w:ind w:left="360"/>
        <w:jc w:val="both"/>
        <w:rPr>
          <w:rFonts w:ascii="Times New Roman" w:hAnsi="Times New Roman" w:cs="Times New Roman"/>
          <w:color w:val="auto"/>
          <w:sz w:val="22"/>
          <w:szCs w:val="22"/>
        </w:rPr>
      </w:pPr>
    </w:p>
    <w:p w:rsidR="001C06EF" w:rsidRDefault="001C06EF" w:rsidP="00B101D4">
      <w:pPr>
        <w:pStyle w:val="Default"/>
        <w:ind w:left="360"/>
        <w:jc w:val="both"/>
        <w:rPr>
          <w:rFonts w:ascii="Times New Roman" w:hAnsi="Times New Roman" w:cs="Times New Roman"/>
          <w:color w:val="auto"/>
          <w:sz w:val="22"/>
          <w:szCs w:val="22"/>
        </w:rPr>
      </w:pPr>
    </w:p>
    <w:p w:rsidR="00B101D4" w:rsidRPr="001F3D7E" w:rsidRDefault="00B101D4" w:rsidP="00B101D4">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SKŁADANE NA WEZWANIE</w:t>
      </w:r>
    </w:p>
    <w:p w:rsidR="003D2874" w:rsidRPr="001F3D7E" w:rsidRDefault="003D2874" w:rsidP="00DB0360">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Wykonawca, którego oferta zostanie najwyżej oceniona, zostanie wezwany </w:t>
      </w:r>
      <w:r w:rsidRPr="001F3D7E">
        <w:rPr>
          <w:rFonts w:ascii="Times New Roman" w:hAnsi="Times New Roman" w:cs="Times New Roman"/>
          <w:color w:val="auto"/>
          <w:sz w:val="22"/>
          <w:szCs w:val="22"/>
        </w:rPr>
        <w:t xml:space="preserve">przez zamawiającego, do złożenia w terminie nie krótszym niż 5 dni od dnia wezwania, podmiotowych środków dowodowych aktualnych na dzień ich złożenia: </w:t>
      </w:r>
    </w:p>
    <w:p w:rsidR="00EE45ED" w:rsidRPr="001F3D7E" w:rsidRDefault="00E4045D" w:rsidP="00DB0360">
      <w:pPr>
        <w:pStyle w:val="Default"/>
        <w:numPr>
          <w:ilvl w:val="1"/>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r w:rsidR="003D2874" w:rsidRPr="001F3D7E">
        <w:rPr>
          <w:rFonts w:ascii="Times New Roman" w:hAnsi="Times New Roman" w:cs="Times New Roman"/>
          <w:color w:val="auto"/>
          <w:sz w:val="22"/>
          <w:szCs w:val="22"/>
        </w:rPr>
        <w:t xml:space="preserve">Odpisu lub informacji z Krajowego Rejestru Sądowego lub z Centralnej Ewidencji i Informacji o Działalności Gospodarczej, w zakresie art. 109 ust. 1 pkt 4 ustawy </w:t>
      </w:r>
      <w:proofErr w:type="spellStart"/>
      <w:r w:rsidR="003D2874" w:rsidRPr="001F3D7E">
        <w:rPr>
          <w:rFonts w:ascii="Times New Roman" w:hAnsi="Times New Roman" w:cs="Times New Roman"/>
          <w:color w:val="auto"/>
          <w:sz w:val="22"/>
          <w:szCs w:val="22"/>
        </w:rPr>
        <w:t>Pzp</w:t>
      </w:r>
      <w:proofErr w:type="spellEnd"/>
      <w:r w:rsidR="003D2874" w:rsidRPr="001F3D7E">
        <w:rPr>
          <w:rFonts w:ascii="Times New Roman" w:hAnsi="Times New Roman" w:cs="Times New Roman"/>
          <w:color w:val="auto"/>
          <w:sz w:val="22"/>
          <w:szCs w:val="22"/>
        </w:rPr>
        <w:t xml:space="preserve">, sporządzonego nie wcześniej niż 3 miesiące przed jej złożeniem, jeżeli odrębne przepisy wymagają wpisu do rejestru lub ewidencji. </w:t>
      </w:r>
    </w:p>
    <w:p w:rsidR="00E4045D" w:rsidRPr="001F3D7E" w:rsidRDefault="00E4045D" w:rsidP="00DB0360">
      <w:pPr>
        <w:pStyle w:val="Default"/>
        <w:numPr>
          <w:ilvl w:val="1"/>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w:t>
      </w:r>
      <w:r w:rsidR="00416B1D" w:rsidRPr="001F3D7E">
        <w:rPr>
          <w:rFonts w:ascii="Times New Roman" w:hAnsi="Times New Roman" w:cs="Times New Roman"/>
          <w:color w:val="auto"/>
          <w:sz w:val="22"/>
          <w:szCs w:val="22"/>
        </w:rPr>
        <w:t>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416B1D" w:rsidRPr="001F3D7E" w:rsidRDefault="00E4045D" w:rsidP="00DB0360">
      <w:pPr>
        <w:pStyle w:val="Default"/>
        <w:numPr>
          <w:ilvl w:val="1"/>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Z</w:t>
      </w:r>
      <w:r w:rsidR="00416B1D" w:rsidRPr="001F3D7E">
        <w:rPr>
          <w:rFonts w:ascii="Times New Roman" w:hAnsi="Times New Roman" w:cs="Times New Roman"/>
          <w:color w:val="auto"/>
          <w:sz w:val="22"/>
          <w:szCs w:val="22"/>
        </w:rPr>
        <w:t>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 mi lub zawarł wiążące porozumienie w sprawie spłat tych należności;</w:t>
      </w:r>
    </w:p>
    <w:p w:rsidR="00927C1F" w:rsidRPr="001F3D7E" w:rsidRDefault="00E4045D" w:rsidP="00DB0360">
      <w:pPr>
        <w:pStyle w:val="Default"/>
        <w:numPr>
          <w:ilvl w:val="1"/>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shd w:val="clear" w:color="auto" w:fill="FFFFFF"/>
        </w:rPr>
        <w:t xml:space="preserve"> Oświadczenia wykonawcy, w zakresie art. 108 ust. 1 pkt 5 ustawy, o braku przynależności do tej samej grupy kapitałowej w rozumieniu ustawy z dnia 16 lutego 2007 r. o ochronie konkurencji i konsumentów (</w:t>
      </w:r>
      <w:hyperlink r:id="rId16" w:tgtFrame="_blank" w:tooltip="USTAWA z dnia 16 lutego 2007 r. o ochronie konkurencji i konsumentów" w:history="1">
        <w:r w:rsidRPr="001F3D7E">
          <w:rPr>
            <w:rStyle w:val="Hipercze"/>
            <w:rFonts w:ascii="Times New Roman" w:hAnsi="Times New Roman" w:cs="Times New Roman"/>
            <w:color w:val="auto"/>
            <w:sz w:val="22"/>
            <w:szCs w:val="22"/>
            <w:u w:val="none"/>
            <w:shd w:val="clear" w:color="auto" w:fill="FFFFFF"/>
          </w:rPr>
          <w:t>Dz. U. z 2020 r. poz. 1076</w:t>
        </w:r>
      </w:hyperlink>
      <w:r w:rsidRPr="001F3D7E">
        <w:rPr>
          <w:rFonts w:ascii="Times New Roman" w:hAnsi="Times New Roman" w:cs="Times New Roman"/>
          <w:color w:val="auto"/>
          <w:sz w:val="22"/>
          <w:szCs w:val="22"/>
          <w:shd w:val="clear" w:color="auto" w:fill="FFFFFF"/>
        </w:rPr>
        <w:t>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D2874" w:rsidRPr="001F3D7E">
        <w:rPr>
          <w:rFonts w:ascii="Times New Roman" w:hAnsi="Times New Roman" w:cs="Times New Roman"/>
          <w:color w:val="auto"/>
          <w:sz w:val="22"/>
          <w:szCs w:val="22"/>
        </w:rPr>
        <w:t xml:space="preserve"> – </w:t>
      </w:r>
      <w:r w:rsidR="003D2874" w:rsidRPr="001F3D7E">
        <w:rPr>
          <w:rFonts w:ascii="Times New Roman" w:hAnsi="Times New Roman" w:cs="Times New Roman"/>
          <w:b/>
          <w:color w:val="auto"/>
          <w:sz w:val="22"/>
          <w:szCs w:val="22"/>
        </w:rPr>
        <w:t xml:space="preserve">zgodnie z załącznikiem Nr </w:t>
      </w:r>
      <w:r w:rsidR="00EE45ED" w:rsidRPr="001F3D7E">
        <w:rPr>
          <w:rFonts w:ascii="Times New Roman" w:hAnsi="Times New Roman" w:cs="Times New Roman"/>
          <w:b/>
          <w:color w:val="auto"/>
          <w:sz w:val="22"/>
          <w:szCs w:val="22"/>
        </w:rPr>
        <w:t>4</w:t>
      </w:r>
      <w:r w:rsidR="003D2874" w:rsidRPr="001F3D7E">
        <w:rPr>
          <w:rFonts w:ascii="Times New Roman" w:hAnsi="Times New Roman" w:cs="Times New Roman"/>
          <w:b/>
          <w:color w:val="auto"/>
          <w:sz w:val="22"/>
          <w:szCs w:val="22"/>
        </w:rPr>
        <w:t xml:space="preserve"> do SWZ.</w:t>
      </w:r>
      <w:r w:rsidR="003D2874" w:rsidRPr="001F3D7E">
        <w:rPr>
          <w:rFonts w:ascii="Times New Roman" w:hAnsi="Times New Roman" w:cs="Times New Roman"/>
          <w:color w:val="auto"/>
          <w:sz w:val="22"/>
          <w:szCs w:val="22"/>
        </w:rPr>
        <w:t xml:space="preserve"> </w:t>
      </w:r>
    </w:p>
    <w:p w:rsidR="00927C1F" w:rsidRPr="001F3D7E" w:rsidRDefault="00927C1F" w:rsidP="00DB0360">
      <w:pPr>
        <w:pStyle w:val="Default"/>
        <w:numPr>
          <w:ilvl w:val="1"/>
          <w:numId w:val="14"/>
        </w:numPr>
        <w:shd w:val="clear" w:color="auto" w:fill="FFFFFF"/>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Jeżeli wykonawca ma siedzibę lub miejsce zamieszkania poza granicami Rzeczypospolitej Polskiej zamiast:   zaświadczenia, o którym mowa w pkt 2.2, zaświadczenia albo innego dokumentu potwierdzającego, że wykonawca nie zalega z opłacaniem składek na ubezpieczenia społeczne lub zdrowotne, o których mowa w pkt 2.3, lub odpisu albo informacji z Krajowego Rejestru Sądowego lub z Centralnej Ewidencji i Informacji o Działalności Gospodarczej, o których mowa w pkt 2.1 - składa dokument lub dokumenty wystawione w kraju, w którym wykonawca ma siedzibę lub miejsce zamieszkania, potwierdzające odpowiednio, że:</w:t>
      </w:r>
    </w:p>
    <w:p w:rsidR="00927C1F" w:rsidRPr="001F3D7E" w:rsidRDefault="00927C1F" w:rsidP="00DB0360">
      <w:pPr>
        <w:pStyle w:val="Default"/>
        <w:numPr>
          <w:ilvl w:val="2"/>
          <w:numId w:val="14"/>
        </w:numPr>
        <w:shd w:val="clear" w:color="auto" w:fill="FFFFFF"/>
        <w:ind w:left="2127" w:hanging="64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nie naruszył obowiązków dotyczących płatności podatków, opłat lub składek na ubezpieczenie społeczne lub zdrowotne,</w:t>
      </w:r>
    </w:p>
    <w:p w:rsidR="00927C1F" w:rsidRPr="001F3D7E" w:rsidRDefault="00927C1F" w:rsidP="00DB0360">
      <w:pPr>
        <w:pStyle w:val="Default"/>
        <w:numPr>
          <w:ilvl w:val="2"/>
          <w:numId w:val="14"/>
        </w:numPr>
        <w:shd w:val="clear" w:color="auto" w:fill="FFFFFF"/>
        <w:ind w:left="2127" w:hanging="64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w:t>
      </w:r>
      <w:r w:rsidRPr="001F3D7E">
        <w:rPr>
          <w:rFonts w:ascii="Times New Roman" w:hAnsi="Times New Roman" w:cs="Times New Roman"/>
          <w:color w:val="auto"/>
          <w:sz w:val="22"/>
          <w:szCs w:val="22"/>
        </w:rPr>
        <w:lastRenderedPageBreak/>
        <w:t>sytuacji wynikającej z podobnej procedury przewidzianej w przepisach miejsca wszczęcia tej procedury.</w:t>
      </w:r>
    </w:p>
    <w:p w:rsidR="00BF02AF" w:rsidRPr="001F3D7E" w:rsidRDefault="00E4045D" w:rsidP="00DB0360">
      <w:pPr>
        <w:pStyle w:val="Default"/>
        <w:numPr>
          <w:ilvl w:val="1"/>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r w:rsidR="00927C1F" w:rsidRPr="001F3D7E">
        <w:rPr>
          <w:rFonts w:ascii="Times New Roman" w:hAnsi="Times New Roman" w:cs="Times New Roman"/>
          <w:color w:val="auto"/>
          <w:sz w:val="22"/>
          <w:szCs w:val="22"/>
          <w:shd w:val="clear" w:color="auto" w:fill="FFFFFF"/>
        </w:rPr>
        <w:t>Jeżeli w kraju, w którym wykonawca ma siedzibę lub miejsce zamieszkania, nie wydaje się do</w:t>
      </w:r>
      <w:r w:rsidR="00BF02AF" w:rsidRPr="001F3D7E">
        <w:rPr>
          <w:rFonts w:ascii="Times New Roman" w:hAnsi="Times New Roman" w:cs="Times New Roman"/>
          <w:color w:val="auto"/>
          <w:sz w:val="22"/>
          <w:szCs w:val="22"/>
          <w:shd w:val="clear" w:color="auto" w:fill="FFFFFF"/>
        </w:rPr>
        <w:t>kumentów, o których mowa w pkt 2.1-2.3</w:t>
      </w:r>
      <w:r w:rsidR="00927C1F" w:rsidRPr="001F3D7E">
        <w:rPr>
          <w:rFonts w:ascii="Times New Roman" w:hAnsi="Times New Roman" w:cs="Times New Roman"/>
          <w:color w:val="auto"/>
          <w:sz w:val="22"/>
          <w:szCs w:val="22"/>
          <w:shd w:val="clear" w:color="auto" w:fill="FFFFFF"/>
        </w:rPr>
        <w:t>, lub gdy dokumenty te nie odnoszą się do wszystkich przypadków, o których mowa w art. 108 ust. 1 pkt 1, 2 i 4, art. 109 ust. 1 pkt 1, 2 lit. a i b oraz pkt 3 ustawy</w:t>
      </w:r>
      <w:r w:rsidR="00BF02AF" w:rsidRPr="001F3D7E">
        <w:rPr>
          <w:rFonts w:ascii="Times New Roman" w:hAnsi="Times New Roman" w:cs="Times New Roman"/>
          <w:color w:val="auto"/>
          <w:sz w:val="22"/>
          <w:szCs w:val="22"/>
          <w:shd w:val="clear" w:color="auto" w:fill="FFFFFF"/>
        </w:rPr>
        <w:t xml:space="preserve"> </w:t>
      </w:r>
      <w:proofErr w:type="spellStart"/>
      <w:r w:rsidR="00BF02AF" w:rsidRPr="001F3D7E">
        <w:rPr>
          <w:rFonts w:ascii="Times New Roman" w:hAnsi="Times New Roman" w:cs="Times New Roman"/>
          <w:color w:val="auto"/>
          <w:sz w:val="22"/>
          <w:szCs w:val="22"/>
          <w:shd w:val="clear" w:color="auto" w:fill="FFFFFF"/>
        </w:rPr>
        <w:t>Pzp</w:t>
      </w:r>
      <w:proofErr w:type="spellEnd"/>
      <w:r w:rsidR="00927C1F" w:rsidRPr="001F3D7E">
        <w:rPr>
          <w:rFonts w:ascii="Times New Roman" w:hAnsi="Times New Roman" w:cs="Times New Roman"/>
          <w:color w:val="auto"/>
          <w:sz w:val="22"/>
          <w:szCs w:val="22"/>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03F52" w:rsidRPr="00E20FB3" w:rsidRDefault="00BF02AF" w:rsidP="00DB0360">
      <w:pPr>
        <w:pStyle w:val="Default"/>
        <w:numPr>
          <w:ilvl w:val="1"/>
          <w:numId w:val="14"/>
        </w:numPr>
        <w:jc w:val="both"/>
        <w:rPr>
          <w:rFonts w:ascii="Times New Roman" w:hAnsi="Times New Roman" w:cs="Times New Roman"/>
          <w:color w:val="auto"/>
          <w:sz w:val="22"/>
          <w:szCs w:val="22"/>
        </w:rPr>
      </w:pPr>
      <w:r w:rsidRPr="00E20FB3">
        <w:rPr>
          <w:rFonts w:ascii="Times New Roman" w:hAnsi="Times New Roman" w:cs="Times New Roman"/>
          <w:color w:val="auto"/>
          <w:sz w:val="22"/>
          <w:szCs w:val="22"/>
          <w:shd w:val="clear" w:color="auto" w:fill="FFFFFF"/>
        </w:rPr>
        <w:t xml:space="preserve"> </w:t>
      </w:r>
      <w:r w:rsidRPr="00E20FB3">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art. 118 ustawy </w:t>
      </w:r>
      <w:proofErr w:type="spellStart"/>
      <w:r w:rsidRPr="00E20FB3">
        <w:rPr>
          <w:rFonts w:ascii="Times New Roman" w:hAnsi="Times New Roman" w:cs="Times New Roman"/>
          <w:color w:val="auto"/>
          <w:sz w:val="22"/>
          <w:szCs w:val="22"/>
        </w:rPr>
        <w:t>Pzp</w:t>
      </w:r>
      <w:proofErr w:type="spellEnd"/>
      <w:r w:rsidRPr="00E20FB3">
        <w:rPr>
          <w:rFonts w:ascii="Times New Roman" w:hAnsi="Times New Roman" w:cs="Times New Roman"/>
          <w:color w:val="auto"/>
          <w:sz w:val="22"/>
          <w:szCs w:val="22"/>
        </w:rPr>
        <w:t xml:space="preserve">, przedstawienia podmiotowych środków dowodowych, o których mowa w  pkt 2.1 -2.3, dotyczących tych podmiotów, potwierdzających, że nie zachodzą wobec tych podmiotów podstawy wykluczenia z postępowania. </w:t>
      </w:r>
    </w:p>
    <w:p w:rsidR="00BF02AF" w:rsidRPr="00E20FB3" w:rsidRDefault="00803F52" w:rsidP="00DB0360">
      <w:pPr>
        <w:pStyle w:val="Default"/>
        <w:numPr>
          <w:ilvl w:val="1"/>
          <w:numId w:val="14"/>
        </w:numPr>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 xml:space="preserve"> </w:t>
      </w:r>
      <w:r w:rsidR="00BF02AF" w:rsidRPr="00E20FB3">
        <w:rPr>
          <w:rFonts w:ascii="Times New Roman" w:hAnsi="Times New Roman" w:cs="Times New Roman"/>
          <w:color w:val="auto"/>
          <w:sz w:val="22"/>
          <w:szCs w:val="22"/>
        </w:rPr>
        <w:t xml:space="preserve">Do podmiotów udostępniających zasoby na zasadach określonych w art. 118 ustawy oraz podwykonawców niebędących podmiotami udostępniającymi zasoby na tych zasadach, mających siedzibę lub miejsce zamieszkania poza terytorium Rzeczypospolitej Polskiej, przepis </w:t>
      </w:r>
      <w:r w:rsidRPr="00E20FB3">
        <w:rPr>
          <w:rFonts w:ascii="Times New Roman" w:hAnsi="Times New Roman" w:cs="Times New Roman"/>
          <w:color w:val="auto"/>
          <w:sz w:val="22"/>
          <w:szCs w:val="22"/>
        </w:rPr>
        <w:t>pkt 2.5 i 2.6</w:t>
      </w:r>
      <w:r w:rsidR="00BF02AF" w:rsidRPr="00E20FB3">
        <w:rPr>
          <w:rFonts w:ascii="Times New Roman" w:hAnsi="Times New Roman" w:cs="Times New Roman"/>
          <w:color w:val="auto"/>
          <w:sz w:val="22"/>
          <w:szCs w:val="22"/>
        </w:rPr>
        <w:t xml:space="preserve"> stosuje się odpowiednio.</w:t>
      </w:r>
    </w:p>
    <w:p w:rsidR="00EE45ED" w:rsidRPr="00E20FB3" w:rsidRDefault="00803F52" w:rsidP="00DB0360">
      <w:pPr>
        <w:pStyle w:val="Default"/>
        <w:numPr>
          <w:ilvl w:val="1"/>
          <w:numId w:val="14"/>
        </w:numPr>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 xml:space="preserve"> </w:t>
      </w:r>
      <w:r w:rsidR="003D2874" w:rsidRPr="00E20FB3">
        <w:rPr>
          <w:rFonts w:ascii="Times New Roman" w:hAnsi="Times New Roman" w:cs="Times New Roman"/>
          <w:color w:val="auto"/>
          <w:sz w:val="22"/>
          <w:szCs w:val="22"/>
        </w:rPr>
        <w:t>W przypadku wspólnego ubiegania się o zamówienie przez Wykonawców,</w:t>
      </w:r>
      <w:r w:rsidR="00EE45ED" w:rsidRPr="00E20FB3">
        <w:rPr>
          <w:rFonts w:ascii="Times New Roman" w:hAnsi="Times New Roman" w:cs="Times New Roman"/>
          <w:color w:val="auto"/>
          <w:sz w:val="22"/>
          <w:szCs w:val="22"/>
        </w:rPr>
        <w:t xml:space="preserve"> oświadczenie o którym mowa w pkt. 2.</w:t>
      </w:r>
      <w:r w:rsidR="00927C1F" w:rsidRPr="00E20FB3">
        <w:rPr>
          <w:rFonts w:ascii="Times New Roman" w:hAnsi="Times New Roman" w:cs="Times New Roman"/>
          <w:color w:val="auto"/>
          <w:sz w:val="22"/>
          <w:szCs w:val="22"/>
        </w:rPr>
        <w:t>1 – 2.4,</w:t>
      </w:r>
      <w:r w:rsidR="003D2874" w:rsidRPr="00E20FB3">
        <w:rPr>
          <w:rFonts w:ascii="Times New Roman" w:hAnsi="Times New Roman" w:cs="Times New Roman"/>
          <w:color w:val="auto"/>
          <w:sz w:val="22"/>
          <w:szCs w:val="22"/>
        </w:rPr>
        <w:t xml:space="preserve"> będzie zobowiązany złożyć każdy z Wykonawców. </w:t>
      </w:r>
    </w:p>
    <w:p w:rsidR="00EE45ED" w:rsidRPr="00E20FB3" w:rsidRDefault="00E4045D" w:rsidP="00DB0360">
      <w:pPr>
        <w:pStyle w:val="Default"/>
        <w:numPr>
          <w:ilvl w:val="1"/>
          <w:numId w:val="14"/>
        </w:numPr>
        <w:ind w:left="1560" w:hanging="491"/>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 xml:space="preserve"> </w:t>
      </w:r>
      <w:r w:rsidR="003D2874" w:rsidRPr="00E20FB3">
        <w:rPr>
          <w:rFonts w:ascii="Times New Roman" w:hAnsi="Times New Roman" w:cs="Times New Roman"/>
          <w:color w:val="auto"/>
          <w:sz w:val="22"/>
          <w:szCs w:val="22"/>
        </w:rPr>
        <w:t xml:space="preserve">Zamawiający oceni brak podstaw do wykluczenia z postępowania metodą spełnia/nie spełnia w oparciu o informacje zawarte w dokumentach i oświadczeniach wskazanych w punktach powyżej. </w:t>
      </w:r>
    </w:p>
    <w:p w:rsidR="003D2874" w:rsidRPr="00E20FB3" w:rsidRDefault="00E4045D" w:rsidP="00DB0360">
      <w:pPr>
        <w:pStyle w:val="Default"/>
        <w:numPr>
          <w:ilvl w:val="1"/>
          <w:numId w:val="14"/>
        </w:numPr>
        <w:ind w:left="1560" w:hanging="491"/>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 xml:space="preserve"> </w:t>
      </w:r>
      <w:r w:rsidR="003D2874" w:rsidRPr="00E20FB3">
        <w:rPr>
          <w:rFonts w:ascii="Times New Roman" w:hAnsi="Times New Roman" w:cs="Times New Roman"/>
          <w:color w:val="auto"/>
          <w:sz w:val="22"/>
          <w:szCs w:val="22"/>
        </w:rPr>
        <w:t xml:space="preserve">Oświadczenia i dokumenty, wskazane w niniejszym rozdziale, muszą spełniać wymagania określone w ustawie </w:t>
      </w:r>
      <w:proofErr w:type="spellStart"/>
      <w:r w:rsidR="003D2874" w:rsidRPr="00E20FB3">
        <w:rPr>
          <w:rFonts w:ascii="Times New Roman" w:hAnsi="Times New Roman" w:cs="Times New Roman"/>
          <w:color w:val="auto"/>
          <w:sz w:val="22"/>
          <w:szCs w:val="22"/>
        </w:rPr>
        <w:t>Pzp</w:t>
      </w:r>
      <w:proofErr w:type="spellEnd"/>
      <w:r w:rsidR="003D2874" w:rsidRPr="00E20FB3">
        <w:rPr>
          <w:rFonts w:ascii="Times New Roman" w:hAnsi="Times New Roman" w:cs="Times New Roman"/>
          <w:color w:val="auto"/>
          <w:sz w:val="22"/>
          <w:szCs w:val="22"/>
        </w:rPr>
        <w:t xml:space="preserve"> i w przepisach rozporządzenia Ministra Rozwoju, Pracy i Technologii z dnia 23 grudnia 2020 r. w sprawie podmiotowych środków dowodowych oraz innych dokumentów lub oświadczeń, jakich może żądać zamawiający od Wykonawcy (Dz. U. z 2020 r.,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607829" w:rsidRPr="00E20FB3" w:rsidRDefault="00607829" w:rsidP="00607829">
      <w:pPr>
        <w:pStyle w:val="Default"/>
        <w:ind w:left="1560"/>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14" w:name="_Toc172289853"/>
      <w:r w:rsidRPr="001F3D7E">
        <w:rPr>
          <w:sz w:val="22"/>
          <w:szCs w:val="22"/>
        </w:rPr>
        <w:t>Odstąpienie od składania podmiotowych środków dowodowych</w:t>
      </w:r>
      <w:bookmarkEnd w:id="14"/>
    </w:p>
    <w:p w:rsidR="00EE45ED" w:rsidRPr="001F3D7E" w:rsidRDefault="00EE45ED" w:rsidP="00803F52">
      <w:pPr>
        <w:pStyle w:val="Default"/>
        <w:tabs>
          <w:tab w:val="right" w:pos="709"/>
        </w:tabs>
        <w:jc w:val="both"/>
        <w:rPr>
          <w:rFonts w:ascii="Times New Roman" w:hAnsi="Times New Roman" w:cs="Times New Roman"/>
          <w:bCs/>
          <w:color w:val="auto"/>
          <w:sz w:val="22"/>
          <w:szCs w:val="22"/>
        </w:rPr>
      </w:pPr>
    </w:p>
    <w:p w:rsidR="00EE45ED" w:rsidRPr="001F3D7E" w:rsidRDefault="00EE45ED" w:rsidP="00DB0360">
      <w:pPr>
        <w:pStyle w:val="Default"/>
        <w:numPr>
          <w:ilvl w:val="0"/>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będzie wzywał do złożenia podmiotowych środków dowodowych, jeżeli:</w:t>
      </w:r>
    </w:p>
    <w:p w:rsidR="00EE45ED" w:rsidRPr="001F3D7E" w:rsidRDefault="00EE45ED" w:rsidP="00DB0360">
      <w:pPr>
        <w:pStyle w:val="Default"/>
        <w:numPr>
          <w:ilvl w:val="1"/>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wskaże w ofercie dane umożliwiające dostęp do tych środków; </w:t>
      </w:r>
    </w:p>
    <w:p w:rsidR="00EE45ED" w:rsidRPr="001F3D7E" w:rsidRDefault="00EE45ED" w:rsidP="00DB0360">
      <w:pPr>
        <w:pStyle w:val="Default"/>
        <w:numPr>
          <w:ilvl w:val="1"/>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podmiotowym środkiem dowodowym jest oświadczenie, którego treść odpowiada zakresowi oświadczenia o niepodleganiu wykluczeniu i spełnianiu warunków udziału w postępowaniu. </w:t>
      </w:r>
    </w:p>
    <w:p w:rsidR="00EE45ED" w:rsidRPr="001F3D7E" w:rsidRDefault="00EE45ED" w:rsidP="00DB0360">
      <w:pPr>
        <w:pStyle w:val="Default"/>
        <w:numPr>
          <w:ilvl w:val="0"/>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nie jest zobowiązany do złożenia podmiotowych środków dowodowych, które zamawiający posiada, jeżeli wykonawca wskaże te środki oraz potwierdzi ich prawidłowość i aktualność. </w:t>
      </w:r>
    </w:p>
    <w:p w:rsidR="00EE45ED" w:rsidRPr="001F3D7E" w:rsidRDefault="00EE45ED" w:rsidP="00DB0360">
      <w:pPr>
        <w:pStyle w:val="Default"/>
        <w:numPr>
          <w:ilvl w:val="0"/>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 </w:t>
      </w:r>
    </w:p>
    <w:p w:rsidR="00EE45ED" w:rsidRPr="001F3D7E" w:rsidRDefault="00EE45ED" w:rsidP="00803F52">
      <w:pPr>
        <w:pStyle w:val="Default"/>
        <w:tabs>
          <w:tab w:val="right" w:pos="709"/>
        </w:tabs>
        <w:jc w:val="both"/>
        <w:rPr>
          <w:rFonts w:ascii="Times New Roman" w:hAnsi="Times New Roman" w:cs="Times New Roman"/>
          <w:bCs/>
          <w:color w:val="auto"/>
          <w:sz w:val="22"/>
          <w:szCs w:val="22"/>
        </w:rPr>
      </w:pPr>
    </w:p>
    <w:p w:rsidR="0010686B" w:rsidRPr="001F3D7E" w:rsidRDefault="0010686B" w:rsidP="00DB0360">
      <w:pPr>
        <w:pStyle w:val="Nagwek1"/>
        <w:numPr>
          <w:ilvl w:val="0"/>
          <w:numId w:val="32"/>
        </w:numPr>
        <w:spacing w:after="0"/>
        <w:rPr>
          <w:sz w:val="22"/>
          <w:szCs w:val="22"/>
        </w:rPr>
      </w:pPr>
      <w:bookmarkStart w:id="15" w:name="_Toc172289854"/>
      <w:r w:rsidRPr="001F3D7E">
        <w:rPr>
          <w:sz w:val="22"/>
          <w:szCs w:val="22"/>
        </w:rPr>
        <w:lastRenderedPageBreak/>
        <w:t>Informacje dotyczące składania pełnomocnictwa lub innego dokumentu potwierdzającego umocowanie do reprezentowania wykonawcy</w:t>
      </w:r>
      <w:bookmarkEnd w:id="15"/>
    </w:p>
    <w:p w:rsidR="00893F88" w:rsidRPr="001F3D7E" w:rsidRDefault="00893F88" w:rsidP="00803F52">
      <w:pPr>
        <w:pStyle w:val="Default"/>
        <w:rPr>
          <w:rFonts w:ascii="Times New Roman" w:hAnsi="Times New Roman" w:cs="Times New Roman"/>
          <w:bCs/>
          <w:color w:val="auto"/>
          <w:sz w:val="22"/>
          <w:szCs w:val="22"/>
        </w:rPr>
      </w:pPr>
    </w:p>
    <w:p w:rsidR="00893F88" w:rsidRPr="001F3D7E" w:rsidRDefault="00893F88" w:rsidP="00DB0360">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Pełnomocnictwo udzielane jest osobom podpisującym ofertę, o ile prawo do reprezentowania Wykonawcy nie wynika z dokumentu rejestrowego lub z innych dokumentów złożonych wraz z ofertą. W przypadku, gdy fakt umocowania wynika z dokumentów zawartych w ogólnodostępnych i bezpłatnych bazach danych dostępnych pod określonymi adresami internetowymi, Zamawiający pobierze samodzielnie z tych baz danych wskazane przez Wykonawcę dokumenty. </w:t>
      </w:r>
    </w:p>
    <w:p w:rsidR="00893F88" w:rsidRPr="001F3D7E" w:rsidRDefault="00893F88" w:rsidP="00DB0360">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Pełnomocnictwo upoważniające do złożenia oferty jest wymagane, jeżeli ofertę składa pełnomocnik. </w:t>
      </w:r>
    </w:p>
    <w:p w:rsidR="00893F88" w:rsidRDefault="00893F88" w:rsidP="00DB0360">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Pełnomocnictwo dla pełnomocnika do reprezentowania w postępowaniu wykonawców wspólnie ubiegających się o udzielenie zamówienia jest wymagane, jeżeli ofertę składają wykonawcy wspólnie ubiegający się o udzielenie zamówienia. </w:t>
      </w:r>
    </w:p>
    <w:p w:rsidR="00EE45ED" w:rsidRPr="001F3D7E" w:rsidRDefault="00EE45ED" w:rsidP="00803F52">
      <w:pPr>
        <w:pStyle w:val="Default"/>
        <w:tabs>
          <w:tab w:val="right" w:pos="709"/>
        </w:tabs>
        <w:jc w:val="both"/>
        <w:rPr>
          <w:rFonts w:ascii="Times New Roman" w:hAnsi="Times New Roman" w:cs="Times New Roman"/>
          <w:bCs/>
          <w:color w:val="auto"/>
          <w:sz w:val="22"/>
          <w:szCs w:val="22"/>
        </w:rPr>
      </w:pPr>
    </w:p>
    <w:p w:rsidR="0010686B" w:rsidRPr="001F3D7E" w:rsidRDefault="0010686B" w:rsidP="00DB0360">
      <w:pPr>
        <w:pStyle w:val="Nagwek1"/>
        <w:numPr>
          <w:ilvl w:val="0"/>
          <w:numId w:val="32"/>
        </w:numPr>
        <w:spacing w:after="0"/>
        <w:rPr>
          <w:sz w:val="22"/>
          <w:szCs w:val="22"/>
        </w:rPr>
      </w:pPr>
      <w:bookmarkStart w:id="16" w:name="_Toc172289855"/>
      <w:r w:rsidRPr="001F3D7E">
        <w:rPr>
          <w:sz w:val="22"/>
          <w:szCs w:val="22"/>
        </w:rPr>
        <w:t>Forma i postać składanych oświadczeń i dokumentów oraz oferty</w:t>
      </w:r>
      <w:bookmarkEnd w:id="16"/>
    </w:p>
    <w:p w:rsidR="00893F88" w:rsidRPr="001F3D7E" w:rsidRDefault="00893F88" w:rsidP="00803F52">
      <w:pPr>
        <w:pStyle w:val="Default"/>
        <w:rPr>
          <w:rFonts w:ascii="Times New Roman" w:hAnsi="Times New Roman" w:cs="Times New Roman"/>
          <w:bCs/>
          <w:color w:val="auto"/>
          <w:sz w:val="22"/>
          <w:szCs w:val="22"/>
        </w:rPr>
      </w:pPr>
    </w:p>
    <w:p w:rsidR="00893F88" w:rsidRPr="001F3D7E" w:rsidRDefault="00893F88" w:rsidP="00DB0360">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Oferta ma być sporządzona pod rygorem nieważności w formie elektronicznej opatrzona kwalifikowanym podpisem elektronicznym, podpisem osobistym lub podpisem zaufanym przez osobę(y) uprawnioną(e) do składania oświadczeń woli w imieniu Wykonawcy, zgodnie z formą reprezentacji Wykonawcy określoną w dokumencie rejestracyjnym (ewidencyjnym), właściwym dla formy organizacyjnej Wykonawcy lub pełnomocnika. </w:t>
      </w:r>
    </w:p>
    <w:p w:rsidR="00893F88" w:rsidRPr="001F3D7E" w:rsidRDefault="00893F88" w:rsidP="00DB0360">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Dokumenty lub oświadczenia, o których mowa w Rozporządzeniu w sprawie podmiotowych środków dowodowych oraz innych dokumentów lub oświadczeń, jakich może żądać zamawiający od wykonawcy, składane są w oryginale w postaci dokumentu elektronicznego lub w elektronicznej kopii dokumentu lub oświadczenia poświadczonego za zgodność z oryginałem.</w:t>
      </w:r>
    </w:p>
    <w:p w:rsidR="00893F88" w:rsidRPr="001F3D7E" w:rsidRDefault="00893F88" w:rsidP="00DB0360">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893F88" w:rsidRPr="001F3D7E" w:rsidRDefault="00893F88" w:rsidP="00DB0360">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Poświadczenia za zgodność z oryginałem elektronicznej kopii dokumentu lub oświadczenia, o której mowa w ust. 2, następuje przy użyciu kwalifikowanego podpisu elektronicznego, podpisu osobistego lub podpisu zaufanego. </w:t>
      </w:r>
    </w:p>
    <w:p w:rsidR="00893F88" w:rsidRPr="001F3D7E" w:rsidRDefault="00893F88" w:rsidP="00DB0360">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może żądać przedstawienia oryginału lub notarialnie poświadczonej kopii dokumentów lub oświadczeń, o których mowa niniejszym rozdziale wyłącznie wtedy, gdy złożona kopia jest nieczytelna lub budzi wątpliwości co do jej prawdziwości. </w:t>
      </w:r>
    </w:p>
    <w:p w:rsidR="00893F88" w:rsidRPr="001F3D7E" w:rsidRDefault="00893F88" w:rsidP="00DB0360">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Dokumenty lub oświadczenia, o których mowa niniejszym rozdziale, sporządzone w języku obcym są składane wraz z tłumaczeniem na język polski. </w:t>
      </w:r>
    </w:p>
    <w:p w:rsidR="00803F52" w:rsidRPr="001F3D7E" w:rsidRDefault="00803F52" w:rsidP="00803F52">
      <w:pPr>
        <w:pStyle w:val="Default"/>
        <w:ind w:left="720"/>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17" w:name="_Toc172289856"/>
      <w:r w:rsidRPr="001F3D7E">
        <w:rPr>
          <w:sz w:val="22"/>
          <w:szCs w:val="22"/>
        </w:rPr>
        <w:t>Projektowane postanowienia umowy w sprawie zamówień publicznych, które zostaną wprowadzone do treści tej umowy</w:t>
      </w:r>
      <w:bookmarkEnd w:id="17"/>
      <w:r w:rsidRPr="001F3D7E">
        <w:rPr>
          <w:sz w:val="22"/>
          <w:szCs w:val="22"/>
        </w:rPr>
        <w:t xml:space="preserve"> </w:t>
      </w:r>
    </w:p>
    <w:p w:rsidR="00893F88" w:rsidRPr="001F3D7E" w:rsidRDefault="00893F88" w:rsidP="00803F52">
      <w:pPr>
        <w:pStyle w:val="Default"/>
        <w:rPr>
          <w:rFonts w:ascii="Times New Roman" w:hAnsi="Times New Roman" w:cs="Times New Roman"/>
          <w:bCs/>
          <w:color w:val="auto"/>
          <w:sz w:val="22"/>
          <w:szCs w:val="22"/>
        </w:rPr>
      </w:pPr>
    </w:p>
    <w:p w:rsidR="00BB01AF" w:rsidRPr="001F3D7E" w:rsidRDefault="00893F88" w:rsidP="00DB0360">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 wybranym wykonawcą zostanie podpisana umowa w sprawie zamówienia publicznego na warunkach określonych w projektowanych postanowieniach umowy, stanowiących </w:t>
      </w:r>
      <w:r w:rsidRPr="001F3D7E">
        <w:rPr>
          <w:rFonts w:ascii="Times New Roman" w:hAnsi="Times New Roman" w:cs="Times New Roman"/>
          <w:b/>
          <w:bCs/>
          <w:color w:val="auto"/>
          <w:sz w:val="22"/>
          <w:szCs w:val="22"/>
        </w:rPr>
        <w:t xml:space="preserve">załącznik nr </w:t>
      </w:r>
      <w:r w:rsidR="006125AB">
        <w:rPr>
          <w:rFonts w:ascii="Times New Roman" w:hAnsi="Times New Roman" w:cs="Times New Roman"/>
          <w:b/>
          <w:bCs/>
          <w:color w:val="auto"/>
          <w:sz w:val="22"/>
          <w:szCs w:val="22"/>
        </w:rPr>
        <w:t>7</w:t>
      </w:r>
      <w:r w:rsidRPr="001F3D7E">
        <w:rPr>
          <w:rFonts w:ascii="Times New Roman" w:hAnsi="Times New Roman" w:cs="Times New Roman"/>
          <w:b/>
          <w:bCs/>
          <w:color w:val="auto"/>
          <w:sz w:val="22"/>
          <w:szCs w:val="22"/>
        </w:rPr>
        <w:t xml:space="preserve"> do SWZ</w:t>
      </w:r>
      <w:r w:rsidRPr="001F3D7E">
        <w:rPr>
          <w:rFonts w:ascii="Times New Roman" w:hAnsi="Times New Roman" w:cs="Times New Roman"/>
          <w:color w:val="auto"/>
          <w:sz w:val="22"/>
          <w:szCs w:val="22"/>
        </w:rPr>
        <w:t xml:space="preserve">. </w:t>
      </w:r>
    </w:p>
    <w:p w:rsidR="00BB01AF" w:rsidRPr="001F3D7E" w:rsidRDefault="00893F88" w:rsidP="00DB0360">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Zakres świadczenia wykonawcy jest tożsamy z jego zobowiązaniem zawartym w ofercie. </w:t>
      </w:r>
    </w:p>
    <w:p w:rsidR="00BB01AF" w:rsidRPr="001F3D7E" w:rsidRDefault="00893F88" w:rsidP="00DB0360">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przewiduje możliwość zmiany zawartej umowy w stosunku do treści wybranej oferty w zakresie uregulowanym w art. 454-455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oraz wskazanym w projektowanych postanowieniach umowy. </w:t>
      </w:r>
    </w:p>
    <w:p w:rsidR="00893F88" w:rsidRPr="001F3D7E" w:rsidRDefault="00893F88" w:rsidP="00DB0360">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Zmiana umowy wymaga dla swej ważności, pod rygorem nieważności, zachowania formy pisemnej.</w:t>
      </w:r>
    </w:p>
    <w:p w:rsidR="00893F88" w:rsidRPr="001F3D7E" w:rsidRDefault="00893F88" w:rsidP="00803F52">
      <w:pPr>
        <w:pStyle w:val="Default"/>
        <w:tabs>
          <w:tab w:val="right" w:pos="709"/>
        </w:tabs>
        <w:ind w:left="709"/>
        <w:jc w:val="both"/>
        <w:rPr>
          <w:rFonts w:ascii="Times New Roman" w:hAnsi="Times New Roman" w:cs="Times New Roman"/>
          <w:bCs/>
          <w:color w:val="auto"/>
          <w:sz w:val="22"/>
          <w:szCs w:val="22"/>
        </w:rPr>
      </w:pPr>
    </w:p>
    <w:p w:rsidR="0010686B" w:rsidRPr="001F3D7E" w:rsidRDefault="0010686B" w:rsidP="00DB0360">
      <w:pPr>
        <w:pStyle w:val="Nagwek1"/>
        <w:numPr>
          <w:ilvl w:val="0"/>
          <w:numId w:val="32"/>
        </w:numPr>
        <w:spacing w:after="0"/>
        <w:rPr>
          <w:sz w:val="22"/>
          <w:szCs w:val="22"/>
        </w:rPr>
      </w:pPr>
      <w:bookmarkStart w:id="18" w:name="_Toc172289857"/>
      <w:r w:rsidRPr="001F3D7E">
        <w:rPr>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8"/>
    </w:p>
    <w:p w:rsidR="00BB01AF" w:rsidRPr="001F3D7E" w:rsidRDefault="00BB01AF" w:rsidP="00803F52">
      <w:pPr>
        <w:pStyle w:val="Default"/>
        <w:rPr>
          <w:rFonts w:ascii="Times New Roman" w:hAnsi="Times New Roman" w:cs="Times New Roman"/>
          <w:color w:val="auto"/>
          <w:sz w:val="22"/>
          <w:szCs w:val="22"/>
        </w:rPr>
      </w:pPr>
    </w:p>
    <w:p w:rsidR="00B17444" w:rsidRPr="00B17444" w:rsidRDefault="00B17444" w:rsidP="00DB0360">
      <w:pPr>
        <w:pStyle w:val="Default"/>
        <w:numPr>
          <w:ilvl w:val="0"/>
          <w:numId w:val="19"/>
        </w:numPr>
        <w:jc w:val="both"/>
        <w:rPr>
          <w:rFonts w:ascii="Times New Roman" w:hAnsi="Times New Roman" w:cs="Times New Roman"/>
          <w:color w:val="auto"/>
          <w:sz w:val="22"/>
          <w:szCs w:val="22"/>
        </w:rPr>
      </w:pPr>
      <w:r w:rsidRPr="00B17444">
        <w:rPr>
          <w:rFonts w:ascii="Times New Roman" w:hAnsi="Times New Roman" w:cs="Times New Roman"/>
          <w:color w:val="auto"/>
          <w:sz w:val="22"/>
          <w:szCs w:val="22"/>
        </w:rPr>
        <w:lastRenderedPageBreak/>
        <w:t>W postępowaniu o udzielenie zamówienia komunikacja między Zamawiającym a Wykonawcami odbywa się</w:t>
      </w:r>
      <w:r>
        <w:rPr>
          <w:rFonts w:ascii="Times New Roman" w:hAnsi="Times New Roman" w:cs="Times New Roman"/>
          <w:color w:val="auto"/>
          <w:sz w:val="22"/>
          <w:szCs w:val="22"/>
        </w:rPr>
        <w:t xml:space="preserve"> </w:t>
      </w:r>
      <w:r w:rsidRPr="00B17444">
        <w:rPr>
          <w:rFonts w:ascii="Times New Roman" w:hAnsi="Times New Roman" w:cs="Times New Roman"/>
          <w:color w:val="auto"/>
          <w:sz w:val="22"/>
          <w:szCs w:val="22"/>
        </w:rPr>
        <w:t>przy użyciu Platformy e-Zamówienia, który dostępna jest pod adresem: https://ezamowienia.gov.pl.pl/.</w:t>
      </w:r>
    </w:p>
    <w:p w:rsidR="00B17444" w:rsidRPr="00B17444" w:rsidRDefault="00B17444" w:rsidP="00DB0360">
      <w:pPr>
        <w:pStyle w:val="Default"/>
        <w:numPr>
          <w:ilvl w:val="0"/>
          <w:numId w:val="19"/>
        </w:numPr>
        <w:jc w:val="both"/>
        <w:rPr>
          <w:rFonts w:ascii="Times New Roman" w:hAnsi="Times New Roman" w:cs="Times New Roman"/>
          <w:color w:val="auto"/>
          <w:sz w:val="22"/>
          <w:szCs w:val="22"/>
        </w:rPr>
      </w:pPr>
      <w:r w:rsidRPr="00B17444">
        <w:rPr>
          <w:rFonts w:ascii="Times New Roman" w:hAnsi="Times New Roman" w:cs="Times New Roman"/>
          <w:color w:val="auto"/>
          <w:sz w:val="22"/>
          <w:szCs w:val="22"/>
        </w:rPr>
        <w:t>Zamawiający wyznacza następujące osoby do kontaktu z Wykonawcami</w:t>
      </w:r>
      <w:r>
        <w:rPr>
          <w:rFonts w:ascii="Times New Roman" w:hAnsi="Times New Roman" w:cs="Times New Roman"/>
          <w:color w:val="auto"/>
          <w:sz w:val="22"/>
          <w:szCs w:val="22"/>
        </w:rPr>
        <w:t>: Marek Chyliński</w:t>
      </w:r>
      <w:r w:rsidRPr="00B17444">
        <w:rPr>
          <w:rFonts w:ascii="Times New Roman" w:hAnsi="Times New Roman" w:cs="Times New Roman"/>
          <w:color w:val="auto"/>
          <w:sz w:val="22"/>
          <w:szCs w:val="22"/>
        </w:rPr>
        <w:t>. – tel.</w:t>
      </w:r>
      <w:r>
        <w:rPr>
          <w:rFonts w:ascii="Times New Roman" w:hAnsi="Times New Roman" w:cs="Times New Roman"/>
          <w:color w:val="auto"/>
          <w:sz w:val="22"/>
          <w:szCs w:val="22"/>
        </w:rPr>
        <w:t xml:space="preserve"> 785-646-283</w:t>
      </w:r>
      <w:r w:rsidRPr="00B17444">
        <w:rPr>
          <w:rFonts w:ascii="Times New Roman" w:hAnsi="Times New Roman" w:cs="Times New Roman"/>
          <w:color w:val="auto"/>
          <w:sz w:val="22"/>
          <w:szCs w:val="22"/>
        </w:rPr>
        <w:t>.</w:t>
      </w:r>
    </w:p>
    <w:p w:rsidR="00B17444" w:rsidRPr="00B17444" w:rsidRDefault="00B17444" w:rsidP="00DB0360">
      <w:pPr>
        <w:pStyle w:val="Default"/>
        <w:numPr>
          <w:ilvl w:val="0"/>
          <w:numId w:val="19"/>
        </w:numPr>
        <w:jc w:val="both"/>
        <w:rPr>
          <w:rFonts w:ascii="Times New Roman" w:hAnsi="Times New Roman" w:cs="Times New Roman"/>
          <w:color w:val="auto"/>
          <w:sz w:val="22"/>
          <w:szCs w:val="22"/>
        </w:rPr>
      </w:pPr>
      <w:r w:rsidRPr="00B17444">
        <w:rPr>
          <w:rFonts w:ascii="Times New Roman" w:hAnsi="Times New Roman" w:cs="Times New Roman"/>
          <w:color w:val="auto"/>
          <w:sz w:val="22"/>
          <w:szCs w:val="22"/>
        </w:rPr>
        <w:t>Wykonawca zamierzający wziąć udział w postępowaniu o udzielenie zamówienia publicznego musi posiadać</w:t>
      </w:r>
      <w:r>
        <w:rPr>
          <w:rFonts w:ascii="Times New Roman" w:hAnsi="Times New Roman" w:cs="Times New Roman"/>
          <w:color w:val="auto"/>
          <w:sz w:val="22"/>
          <w:szCs w:val="22"/>
        </w:rPr>
        <w:t xml:space="preserve"> </w:t>
      </w:r>
      <w:r w:rsidRPr="00B17444">
        <w:rPr>
          <w:rFonts w:ascii="Times New Roman" w:hAnsi="Times New Roman" w:cs="Times New Roman"/>
          <w:color w:val="auto"/>
          <w:sz w:val="22"/>
          <w:szCs w:val="22"/>
        </w:rPr>
        <w:t>konto podmiotu „Wykonawca” na Platformie e-Zamówienia. Szczegółowe informacje na temat zakładania</w:t>
      </w:r>
      <w:r>
        <w:rPr>
          <w:rFonts w:ascii="Times New Roman" w:hAnsi="Times New Roman" w:cs="Times New Roman"/>
          <w:color w:val="auto"/>
          <w:sz w:val="22"/>
          <w:szCs w:val="22"/>
        </w:rPr>
        <w:t xml:space="preserve"> </w:t>
      </w:r>
      <w:r w:rsidRPr="00B17444">
        <w:rPr>
          <w:rFonts w:ascii="Times New Roman" w:hAnsi="Times New Roman" w:cs="Times New Roman"/>
          <w:color w:val="auto"/>
          <w:sz w:val="22"/>
          <w:szCs w:val="22"/>
        </w:rPr>
        <w:t>kont podmiotów oraz zasady i warunki korzystania z Platformy e-Zamówienia określa Regulamin Platformy</w:t>
      </w:r>
      <w:r>
        <w:rPr>
          <w:rFonts w:ascii="Times New Roman" w:hAnsi="Times New Roman" w:cs="Times New Roman"/>
          <w:color w:val="auto"/>
          <w:sz w:val="22"/>
          <w:szCs w:val="22"/>
        </w:rPr>
        <w:t xml:space="preserve"> </w:t>
      </w:r>
      <w:r w:rsidRPr="00B17444">
        <w:rPr>
          <w:rFonts w:ascii="Times New Roman" w:hAnsi="Times New Roman" w:cs="Times New Roman"/>
          <w:color w:val="auto"/>
          <w:sz w:val="22"/>
          <w:szCs w:val="22"/>
        </w:rPr>
        <w:t>e-Zamówienia, dostępny na stronie internetowej https://ezamowienia.gov.pl oraz informacje zamieszczone w</w:t>
      </w:r>
      <w:r>
        <w:rPr>
          <w:rFonts w:ascii="Times New Roman" w:hAnsi="Times New Roman" w:cs="Times New Roman"/>
          <w:color w:val="auto"/>
          <w:sz w:val="22"/>
          <w:szCs w:val="22"/>
        </w:rPr>
        <w:t xml:space="preserve"> </w:t>
      </w:r>
      <w:r w:rsidRPr="00B17444">
        <w:rPr>
          <w:rFonts w:ascii="Times New Roman" w:hAnsi="Times New Roman" w:cs="Times New Roman"/>
          <w:color w:val="auto"/>
          <w:sz w:val="22"/>
          <w:szCs w:val="22"/>
        </w:rPr>
        <w:t>zakładce „Centrum Pomocy”.</w:t>
      </w:r>
    </w:p>
    <w:p w:rsidR="002C1003" w:rsidRDefault="00B17444" w:rsidP="00DB0360">
      <w:pPr>
        <w:pStyle w:val="Default"/>
        <w:numPr>
          <w:ilvl w:val="0"/>
          <w:numId w:val="19"/>
        </w:numPr>
        <w:jc w:val="both"/>
        <w:rPr>
          <w:rFonts w:ascii="Times New Roman" w:hAnsi="Times New Roman" w:cs="Times New Roman"/>
          <w:color w:val="auto"/>
          <w:sz w:val="22"/>
          <w:szCs w:val="22"/>
        </w:rPr>
      </w:pPr>
      <w:r w:rsidRPr="00B17444">
        <w:rPr>
          <w:rFonts w:ascii="Times New Roman" w:hAnsi="Times New Roman" w:cs="Times New Roman"/>
          <w:color w:val="auto"/>
          <w:sz w:val="22"/>
          <w:szCs w:val="22"/>
        </w:rPr>
        <w:t>Korzystanie z Platformy e-Zamówienia jest bezpłatne (przeglądanie i pobieranie publicznej treści</w:t>
      </w:r>
      <w:r>
        <w:rPr>
          <w:rFonts w:ascii="Times New Roman" w:hAnsi="Times New Roman" w:cs="Times New Roman"/>
          <w:color w:val="auto"/>
          <w:sz w:val="22"/>
          <w:szCs w:val="22"/>
        </w:rPr>
        <w:t xml:space="preserve"> </w:t>
      </w:r>
      <w:r w:rsidRPr="00B17444">
        <w:rPr>
          <w:rFonts w:ascii="Times New Roman" w:hAnsi="Times New Roman" w:cs="Times New Roman"/>
          <w:color w:val="auto"/>
          <w:sz w:val="22"/>
          <w:szCs w:val="22"/>
        </w:rPr>
        <w:t>dokumentacji postępowania nie wymaga posiadania konta na Platformie e-Zamówienia ani logowania).</w:t>
      </w:r>
    </w:p>
    <w:p w:rsidR="00B17444" w:rsidRPr="002C1003" w:rsidRDefault="00B17444" w:rsidP="00DB0360">
      <w:pPr>
        <w:pStyle w:val="Default"/>
        <w:numPr>
          <w:ilvl w:val="0"/>
          <w:numId w:val="19"/>
        </w:numPr>
        <w:jc w:val="both"/>
        <w:rPr>
          <w:rFonts w:ascii="Times New Roman" w:hAnsi="Times New Roman" w:cs="Times New Roman"/>
          <w:color w:val="auto"/>
          <w:sz w:val="22"/>
          <w:szCs w:val="22"/>
        </w:rPr>
      </w:pPr>
      <w:r w:rsidRPr="002C1003">
        <w:rPr>
          <w:rFonts w:ascii="Times New Roman" w:hAnsi="Times New Roman" w:cs="Times New Roman"/>
          <w:color w:val="auto"/>
          <w:sz w:val="22"/>
          <w:szCs w:val="22"/>
        </w:rPr>
        <w:t>Wymagania techniczne i organizacyjne wysyłania i odbierania dokumentów elektronicznych,</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elektronicznych kopii dokumentów i oświadczeń oraz informacji przekazywanych przy ich użyciu opisane</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zostały w Centrum pomocy platformy e-Zamówienia pod adresem https://ezamowienia.gov.pl/pl/komponentedukacyjny/</w:t>
      </w:r>
    </w:p>
    <w:p w:rsidR="00B17444" w:rsidRPr="002C1003" w:rsidRDefault="00B17444" w:rsidP="00DB0360">
      <w:pPr>
        <w:pStyle w:val="Default"/>
        <w:numPr>
          <w:ilvl w:val="0"/>
          <w:numId w:val="19"/>
        </w:numPr>
        <w:jc w:val="both"/>
        <w:rPr>
          <w:rFonts w:ascii="Times New Roman" w:hAnsi="Times New Roman" w:cs="Times New Roman"/>
          <w:color w:val="auto"/>
          <w:sz w:val="22"/>
          <w:szCs w:val="22"/>
        </w:rPr>
      </w:pPr>
      <w:r w:rsidRPr="00B17444">
        <w:rPr>
          <w:rFonts w:ascii="Times New Roman" w:hAnsi="Times New Roman" w:cs="Times New Roman"/>
          <w:color w:val="auto"/>
          <w:sz w:val="22"/>
          <w:szCs w:val="22"/>
        </w:rPr>
        <w:t>Sposób sporządzenia dokumentów elektronicznych lub dokumentów elektronicznych będących kopią</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elektroniczną treści zapisanej w postaci papierowej (cyfrowe odwzorowania) musi być zgodny z</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wymaganiami określonymi w rozporządzeniu Prezesa Rady Ministrów z dnia 30 grudnia 2020r w sprawie</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sposobu sporządzania i przekazywania informacji oraz wymagań technicznych dla dokumentów</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elektronicznych oraz środków komunikacji elektronicznej w postępowaniu o udzielenie zamówienia</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publicznego lub w konkursie (Dz. U. poz. 2452).</w:t>
      </w:r>
    </w:p>
    <w:p w:rsidR="002C1003" w:rsidRDefault="00B17444" w:rsidP="00DB0360">
      <w:pPr>
        <w:pStyle w:val="Default"/>
        <w:numPr>
          <w:ilvl w:val="0"/>
          <w:numId w:val="19"/>
        </w:numPr>
        <w:jc w:val="both"/>
        <w:rPr>
          <w:rFonts w:ascii="Times New Roman" w:hAnsi="Times New Roman" w:cs="Times New Roman"/>
          <w:color w:val="auto"/>
          <w:sz w:val="22"/>
          <w:szCs w:val="22"/>
        </w:rPr>
      </w:pPr>
      <w:r w:rsidRPr="00B17444">
        <w:rPr>
          <w:rFonts w:ascii="Times New Roman" w:hAnsi="Times New Roman" w:cs="Times New Roman"/>
          <w:color w:val="auto"/>
          <w:sz w:val="22"/>
          <w:szCs w:val="22"/>
        </w:rPr>
        <w:t>Dokumenty elektroniczne, o których mowa w § 2 ust. 1 rozporządzenia Prezesa Rady Ministrów w sprawie</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sposobu sporządzania i przekazywania informacji oraz wymagań technicznych dla dokumentów</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elektronicznych oraz środków komunikacji elektronicznej w postępowaniu o udzielenie zamówienia</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publicznego lub w konkursie (Dz. U. poz. 2452), sporządza się w postaci elektronicznej, w formatach danych</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określonych w przepisach rozporządzenia Rady Ministrów z dnia 12 kwietnia 2012 r. w sprawie Krajowych</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Ram Interoperacyjności, minimalnych wymagań dla rejestrów publicznych i wymiany informacji w postaci</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elektronicznej oraz minimalnych wymagań dla systemów teleinformatycznych (Dz. U. z 2017 r. poz. 2247),</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z uwzględnieniem rodzaju przekazywanych danych i przekazuje się jako załączniki. W przypadku formatów,</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 xml:space="preserve">o których mowa w art. 66 ust. 1 ustawy </w:t>
      </w:r>
      <w:proofErr w:type="spellStart"/>
      <w:r w:rsidRPr="002C1003">
        <w:rPr>
          <w:rFonts w:ascii="Times New Roman" w:hAnsi="Times New Roman" w:cs="Times New Roman"/>
          <w:color w:val="auto"/>
          <w:sz w:val="22"/>
          <w:szCs w:val="22"/>
        </w:rPr>
        <w:t>Pzp</w:t>
      </w:r>
      <w:proofErr w:type="spellEnd"/>
      <w:r w:rsidRPr="002C1003">
        <w:rPr>
          <w:rFonts w:ascii="Times New Roman" w:hAnsi="Times New Roman" w:cs="Times New Roman"/>
          <w:color w:val="auto"/>
          <w:sz w:val="22"/>
          <w:szCs w:val="22"/>
        </w:rPr>
        <w:t>, ww. regulacje nie będą miały bezpośredniego zastosowania.</w:t>
      </w:r>
    </w:p>
    <w:p w:rsidR="002C1003" w:rsidRDefault="00B17444" w:rsidP="00DB0360">
      <w:pPr>
        <w:pStyle w:val="Default"/>
        <w:numPr>
          <w:ilvl w:val="0"/>
          <w:numId w:val="19"/>
        </w:numPr>
        <w:jc w:val="both"/>
        <w:rPr>
          <w:rFonts w:ascii="Times New Roman" w:hAnsi="Times New Roman" w:cs="Times New Roman"/>
          <w:color w:val="auto"/>
          <w:sz w:val="22"/>
          <w:szCs w:val="22"/>
        </w:rPr>
      </w:pPr>
      <w:r w:rsidRPr="002C1003">
        <w:rPr>
          <w:rFonts w:ascii="Times New Roman" w:hAnsi="Times New Roman" w:cs="Times New Roman"/>
          <w:color w:val="auto"/>
          <w:sz w:val="22"/>
          <w:szCs w:val="22"/>
        </w:rPr>
        <w:t>Informacje, oświadczenia lub dokumenty, inne niż wymienione w § 2 ust. 1 rozporządzenia Prezesa Rady</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Ministrów w sprawie sposobu sporządzania i przekazywania informacji oraz wymagań technicznych dla</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dokumentów elektronicznych oraz środków komunikacji elektronicznej w postępowaniu o udzielenie</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zamówienia publicznego lub w konkursie (Dz. U. poz. 2452), przekazywane w postępowaniu sporządza się</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w postaci elektronicznej:</w:t>
      </w:r>
    </w:p>
    <w:p w:rsidR="002C1003" w:rsidRDefault="00B17444" w:rsidP="00DB0360">
      <w:pPr>
        <w:pStyle w:val="Default"/>
        <w:numPr>
          <w:ilvl w:val="1"/>
          <w:numId w:val="19"/>
        </w:numPr>
        <w:jc w:val="both"/>
        <w:rPr>
          <w:rFonts w:ascii="Times New Roman" w:hAnsi="Times New Roman" w:cs="Times New Roman"/>
          <w:color w:val="auto"/>
          <w:sz w:val="22"/>
          <w:szCs w:val="22"/>
        </w:rPr>
      </w:pPr>
      <w:r w:rsidRPr="002C1003">
        <w:rPr>
          <w:rFonts w:ascii="Times New Roman" w:hAnsi="Times New Roman" w:cs="Times New Roman"/>
          <w:color w:val="auto"/>
          <w:sz w:val="22"/>
          <w:szCs w:val="22"/>
        </w:rPr>
        <w:t>w formatach danych określonych w przepisach rozporządzenia Rady Ministrów w sprawie Krajowych</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Ram Interoperacyjności (i przekazuje się jako załącznik), lub</w:t>
      </w:r>
    </w:p>
    <w:p w:rsidR="002C1003" w:rsidRDefault="00B17444" w:rsidP="00DB0360">
      <w:pPr>
        <w:pStyle w:val="Default"/>
        <w:numPr>
          <w:ilvl w:val="1"/>
          <w:numId w:val="19"/>
        </w:numPr>
        <w:jc w:val="both"/>
        <w:rPr>
          <w:rFonts w:ascii="Times New Roman" w:hAnsi="Times New Roman" w:cs="Times New Roman"/>
          <w:color w:val="auto"/>
          <w:sz w:val="22"/>
          <w:szCs w:val="22"/>
        </w:rPr>
      </w:pPr>
      <w:r w:rsidRPr="002C1003">
        <w:rPr>
          <w:rFonts w:ascii="Times New Roman" w:hAnsi="Times New Roman" w:cs="Times New Roman"/>
          <w:color w:val="auto"/>
          <w:sz w:val="22"/>
          <w:szCs w:val="22"/>
        </w:rPr>
        <w:t>jako tekst wpisany bezpośrednio do wiadomości przekazywanej</w:t>
      </w:r>
      <w:r w:rsidR="002C1003">
        <w:rPr>
          <w:rFonts w:ascii="Times New Roman" w:hAnsi="Times New Roman" w:cs="Times New Roman"/>
          <w:color w:val="auto"/>
          <w:sz w:val="22"/>
          <w:szCs w:val="22"/>
        </w:rPr>
        <w:t xml:space="preserve"> przy użyciu środków komunikacji</w:t>
      </w:r>
    </w:p>
    <w:p w:rsidR="002C1003" w:rsidRDefault="00B17444" w:rsidP="00DB0360">
      <w:pPr>
        <w:pStyle w:val="Default"/>
        <w:numPr>
          <w:ilvl w:val="1"/>
          <w:numId w:val="19"/>
        </w:numPr>
        <w:jc w:val="both"/>
        <w:rPr>
          <w:rFonts w:ascii="Times New Roman" w:hAnsi="Times New Roman" w:cs="Times New Roman"/>
          <w:color w:val="auto"/>
          <w:sz w:val="22"/>
          <w:szCs w:val="22"/>
        </w:rPr>
      </w:pPr>
      <w:r w:rsidRPr="002C1003">
        <w:rPr>
          <w:rFonts w:ascii="Times New Roman" w:hAnsi="Times New Roman" w:cs="Times New Roman"/>
          <w:color w:val="auto"/>
          <w:sz w:val="22"/>
          <w:szCs w:val="22"/>
        </w:rPr>
        <w:t>elektronicznej (np. w treści wiadomości e-mail lub w treści „Formularza do komunikacji”).</w:t>
      </w:r>
    </w:p>
    <w:p w:rsidR="00B17444" w:rsidRPr="002C1003" w:rsidRDefault="00B17444" w:rsidP="00DB0360">
      <w:pPr>
        <w:pStyle w:val="Default"/>
        <w:numPr>
          <w:ilvl w:val="0"/>
          <w:numId w:val="19"/>
        </w:numPr>
        <w:jc w:val="both"/>
        <w:rPr>
          <w:rFonts w:ascii="Times New Roman" w:hAnsi="Times New Roman" w:cs="Times New Roman"/>
          <w:color w:val="auto"/>
          <w:sz w:val="22"/>
          <w:szCs w:val="22"/>
        </w:rPr>
      </w:pPr>
      <w:r w:rsidRPr="002C1003">
        <w:rPr>
          <w:rFonts w:ascii="Times New Roman" w:hAnsi="Times New Roman" w:cs="Times New Roman"/>
          <w:color w:val="auto"/>
          <w:sz w:val="22"/>
          <w:szCs w:val="22"/>
        </w:rPr>
        <w:t>Komunikacja w postępowaniu, z wyłączeniem składania ofert, jest możliwa drogą elektroniczną za</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pośrednictwem formularzy do komunikacji dostępnych w zakładce „Formularze” („Formularze do</w:t>
      </w:r>
    </w:p>
    <w:p w:rsidR="002C1003" w:rsidRDefault="00B17444" w:rsidP="002C1003">
      <w:pPr>
        <w:pStyle w:val="Default"/>
        <w:ind w:left="720"/>
        <w:jc w:val="both"/>
        <w:rPr>
          <w:rFonts w:ascii="Times New Roman" w:hAnsi="Times New Roman" w:cs="Times New Roman"/>
          <w:color w:val="auto"/>
          <w:sz w:val="22"/>
          <w:szCs w:val="22"/>
        </w:rPr>
      </w:pPr>
      <w:r w:rsidRPr="00B17444">
        <w:rPr>
          <w:rFonts w:ascii="Times New Roman" w:hAnsi="Times New Roman" w:cs="Times New Roman"/>
          <w:color w:val="auto"/>
          <w:sz w:val="22"/>
          <w:szCs w:val="22"/>
        </w:rPr>
        <w:t>komunikacji”). Za pośrednictwem „Formularzy do komunikacji” odbywa się w szczególności przekazywanie</w:t>
      </w:r>
      <w:r w:rsidR="002C1003">
        <w:rPr>
          <w:rFonts w:ascii="Times New Roman" w:hAnsi="Times New Roman" w:cs="Times New Roman"/>
          <w:color w:val="auto"/>
          <w:sz w:val="22"/>
          <w:szCs w:val="22"/>
        </w:rPr>
        <w:t xml:space="preserve"> </w:t>
      </w:r>
      <w:r w:rsidRPr="00B17444">
        <w:rPr>
          <w:rFonts w:ascii="Times New Roman" w:hAnsi="Times New Roman" w:cs="Times New Roman"/>
          <w:color w:val="auto"/>
          <w:sz w:val="22"/>
          <w:szCs w:val="22"/>
        </w:rPr>
        <w:t>wezwań i zawiadomień, zadawanie pytań i udzielanie odpowiedzi. Formul</w:t>
      </w:r>
      <w:r w:rsidR="002C1003">
        <w:rPr>
          <w:rFonts w:ascii="Times New Roman" w:hAnsi="Times New Roman" w:cs="Times New Roman"/>
          <w:color w:val="auto"/>
          <w:sz w:val="22"/>
          <w:szCs w:val="22"/>
        </w:rPr>
        <w:t xml:space="preserve">arze do komunikacji umożliwiają </w:t>
      </w:r>
      <w:r w:rsidRPr="00B17444">
        <w:rPr>
          <w:rFonts w:ascii="Times New Roman" w:hAnsi="Times New Roman" w:cs="Times New Roman"/>
          <w:color w:val="auto"/>
          <w:sz w:val="22"/>
          <w:szCs w:val="22"/>
        </w:rPr>
        <w:t>również dołączenie załącznika do przesyłanej wiadomośc</w:t>
      </w:r>
      <w:r w:rsidR="002C1003">
        <w:rPr>
          <w:rFonts w:ascii="Times New Roman" w:hAnsi="Times New Roman" w:cs="Times New Roman"/>
          <w:color w:val="auto"/>
          <w:sz w:val="22"/>
          <w:szCs w:val="22"/>
        </w:rPr>
        <w:t>i (przycisk „dodaj załącznik”).</w:t>
      </w:r>
    </w:p>
    <w:p w:rsidR="002C1003" w:rsidRDefault="00B17444" w:rsidP="00DB0360">
      <w:pPr>
        <w:pStyle w:val="Default"/>
        <w:numPr>
          <w:ilvl w:val="0"/>
          <w:numId w:val="19"/>
        </w:numPr>
        <w:jc w:val="both"/>
        <w:rPr>
          <w:rFonts w:ascii="Times New Roman" w:hAnsi="Times New Roman" w:cs="Times New Roman"/>
          <w:color w:val="auto"/>
          <w:sz w:val="22"/>
          <w:szCs w:val="22"/>
        </w:rPr>
      </w:pPr>
      <w:r w:rsidRPr="00B17444">
        <w:rPr>
          <w:rFonts w:ascii="Times New Roman" w:hAnsi="Times New Roman" w:cs="Times New Roman"/>
          <w:color w:val="auto"/>
          <w:sz w:val="22"/>
          <w:szCs w:val="22"/>
        </w:rPr>
        <w:t>Możliwość korzystania w postępowaniu z „Formularzy do komunikacji” w pełnym zakresie wymaga</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posiadania konta „Wykonawcy” na Platformie e-Zamówienia oraz zalogowania się na Platformie</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e-Zamówienia. Do korzystania z „Formularzy do komunikacji” służących do zadawania pytań dotyczących</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treści dokumentów zamówienia wystarczające jest posiadanie tzw. konta uproszczonego na Platformie</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e-Zamówienia.</w:t>
      </w:r>
    </w:p>
    <w:p w:rsidR="00B17444" w:rsidRPr="002C1003" w:rsidRDefault="00B17444" w:rsidP="00DB0360">
      <w:pPr>
        <w:pStyle w:val="Default"/>
        <w:numPr>
          <w:ilvl w:val="0"/>
          <w:numId w:val="19"/>
        </w:numPr>
        <w:jc w:val="both"/>
        <w:rPr>
          <w:rFonts w:ascii="Times New Roman" w:hAnsi="Times New Roman" w:cs="Times New Roman"/>
          <w:color w:val="auto"/>
          <w:sz w:val="22"/>
          <w:szCs w:val="22"/>
        </w:rPr>
      </w:pPr>
      <w:r w:rsidRPr="002C1003">
        <w:rPr>
          <w:rFonts w:ascii="Times New Roman" w:hAnsi="Times New Roman" w:cs="Times New Roman"/>
          <w:color w:val="auto"/>
          <w:sz w:val="22"/>
          <w:szCs w:val="22"/>
        </w:rPr>
        <w:lastRenderedPageBreak/>
        <w:t>Wszystkie wysłane i odebrane w postępowaniu przez Wykonawcę wiadomości widoczne są po zalogowaniu</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w podglądzie postępowania w zakładce „Komunikacja”.</w:t>
      </w:r>
    </w:p>
    <w:p w:rsidR="00B17444" w:rsidRPr="002C1003" w:rsidRDefault="00B17444" w:rsidP="00DB0360">
      <w:pPr>
        <w:pStyle w:val="Default"/>
        <w:numPr>
          <w:ilvl w:val="0"/>
          <w:numId w:val="19"/>
        </w:numPr>
        <w:jc w:val="both"/>
        <w:rPr>
          <w:rFonts w:ascii="Times New Roman" w:hAnsi="Times New Roman" w:cs="Times New Roman"/>
          <w:color w:val="auto"/>
          <w:sz w:val="22"/>
          <w:szCs w:val="22"/>
        </w:rPr>
      </w:pPr>
      <w:r w:rsidRPr="00B17444">
        <w:rPr>
          <w:rFonts w:ascii="Times New Roman" w:hAnsi="Times New Roman" w:cs="Times New Roman"/>
          <w:color w:val="auto"/>
          <w:sz w:val="22"/>
          <w:szCs w:val="22"/>
        </w:rPr>
        <w:t>Maksymalny rozmiar plików przesyłanych za pośrednictwem „Formularzy do komunikacji” wynosi 150 MB</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(wielkość ta dotyczy plików przesyłanych jako załączniki do jednego formularza).</w:t>
      </w:r>
    </w:p>
    <w:p w:rsidR="00B17444" w:rsidRPr="002C1003" w:rsidRDefault="00B17444" w:rsidP="00DB0360">
      <w:pPr>
        <w:pStyle w:val="Default"/>
        <w:numPr>
          <w:ilvl w:val="0"/>
          <w:numId w:val="19"/>
        </w:numPr>
        <w:jc w:val="both"/>
        <w:rPr>
          <w:rFonts w:ascii="Times New Roman" w:hAnsi="Times New Roman" w:cs="Times New Roman"/>
          <w:color w:val="auto"/>
          <w:sz w:val="22"/>
          <w:szCs w:val="22"/>
        </w:rPr>
      </w:pPr>
      <w:r w:rsidRPr="00B17444">
        <w:rPr>
          <w:rFonts w:ascii="Times New Roman" w:hAnsi="Times New Roman" w:cs="Times New Roman"/>
          <w:color w:val="auto"/>
          <w:sz w:val="22"/>
          <w:szCs w:val="22"/>
        </w:rPr>
        <w:t>Minimalne wymagania techniczne dotyczące sprzętu używanego w celu korzystania z usług Platformy</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e-Zamówienia oraz informacje dotyczące specyfikacji połączenia określa Regulamin Platformy</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e-Zamówienia.</w:t>
      </w:r>
    </w:p>
    <w:p w:rsidR="00B17444" w:rsidRPr="002C1003" w:rsidRDefault="00B17444" w:rsidP="00DB0360">
      <w:pPr>
        <w:pStyle w:val="Default"/>
        <w:numPr>
          <w:ilvl w:val="0"/>
          <w:numId w:val="19"/>
        </w:numPr>
        <w:jc w:val="both"/>
        <w:rPr>
          <w:rFonts w:ascii="Times New Roman" w:hAnsi="Times New Roman" w:cs="Times New Roman"/>
          <w:color w:val="auto"/>
          <w:sz w:val="22"/>
          <w:szCs w:val="22"/>
        </w:rPr>
      </w:pPr>
      <w:r w:rsidRPr="00B17444">
        <w:rPr>
          <w:rFonts w:ascii="Times New Roman" w:hAnsi="Times New Roman" w:cs="Times New Roman"/>
          <w:color w:val="auto"/>
          <w:sz w:val="22"/>
          <w:szCs w:val="22"/>
        </w:rPr>
        <w:t>W przypadku problemów technicznych i awarii związanych z funkcjonowaniem Platformy e-Zamówienia</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użytkownicy mogą skorzystać ze wsparcia technicznego dostępnego pod numerem telefonu (32) 77 88</w:t>
      </w:r>
      <w:r w:rsidR="002C1003">
        <w:rPr>
          <w:rFonts w:ascii="Times New Roman" w:hAnsi="Times New Roman" w:cs="Times New Roman"/>
          <w:color w:val="auto"/>
          <w:sz w:val="22"/>
          <w:szCs w:val="22"/>
        </w:rPr>
        <w:t> </w:t>
      </w:r>
      <w:r w:rsidRPr="002C1003">
        <w:rPr>
          <w:rFonts w:ascii="Times New Roman" w:hAnsi="Times New Roman" w:cs="Times New Roman"/>
          <w:color w:val="auto"/>
          <w:sz w:val="22"/>
          <w:szCs w:val="22"/>
        </w:rPr>
        <w:t>999</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 xml:space="preserve">lub drogą elektroniczną poprzez formularz udostępniony na stronie internetowej </w:t>
      </w:r>
      <w:hyperlink r:id="rId17" w:history="1">
        <w:r w:rsidR="002C1003" w:rsidRPr="007337D1">
          <w:rPr>
            <w:rStyle w:val="Hipercze"/>
            <w:rFonts w:ascii="Times New Roman" w:hAnsi="Times New Roman" w:cs="Times New Roman"/>
            <w:sz w:val="22"/>
            <w:szCs w:val="22"/>
          </w:rPr>
          <w:t>https://ezamowienia.gov.pl</w:t>
        </w:r>
      </w:hyperlink>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w zakładce „Zgłoś problem”.</w:t>
      </w:r>
    </w:p>
    <w:p w:rsidR="002C1003" w:rsidRDefault="00B17444" w:rsidP="00DB0360">
      <w:pPr>
        <w:pStyle w:val="Default"/>
        <w:numPr>
          <w:ilvl w:val="0"/>
          <w:numId w:val="19"/>
        </w:numPr>
        <w:jc w:val="both"/>
        <w:rPr>
          <w:rFonts w:ascii="Times New Roman" w:hAnsi="Times New Roman" w:cs="Times New Roman"/>
          <w:color w:val="auto"/>
          <w:sz w:val="22"/>
          <w:szCs w:val="22"/>
        </w:rPr>
      </w:pPr>
      <w:r w:rsidRPr="00B17444">
        <w:rPr>
          <w:rFonts w:ascii="Times New Roman" w:hAnsi="Times New Roman" w:cs="Times New Roman"/>
          <w:color w:val="auto"/>
          <w:sz w:val="22"/>
          <w:szCs w:val="22"/>
        </w:rPr>
        <w:t>Wykonawca przystępując do niniejszego postępowania o udzielnie zamówienia publicznego, akceptuje</w:t>
      </w:r>
      <w:r w:rsidR="002C1003">
        <w:rPr>
          <w:rFonts w:ascii="Times New Roman" w:hAnsi="Times New Roman" w:cs="Times New Roman"/>
          <w:color w:val="auto"/>
          <w:sz w:val="22"/>
          <w:szCs w:val="22"/>
        </w:rPr>
        <w:t xml:space="preserve"> </w:t>
      </w:r>
      <w:r w:rsidRPr="002C1003">
        <w:rPr>
          <w:rFonts w:ascii="Times New Roman" w:hAnsi="Times New Roman" w:cs="Times New Roman"/>
          <w:color w:val="auto"/>
          <w:sz w:val="22"/>
          <w:szCs w:val="22"/>
        </w:rPr>
        <w:t xml:space="preserve">warunki korzystania z platformy e-Zamówienia, określone w Regulaminie korzystania z platformy </w:t>
      </w:r>
      <w:proofErr w:type="spellStart"/>
      <w:r w:rsidRPr="002C1003">
        <w:rPr>
          <w:rFonts w:ascii="Times New Roman" w:hAnsi="Times New Roman" w:cs="Times New Roman"/>
          <w:color w:val="auto"/>
          <w:sz w:val="22"/>
          <w:szCs w:val="22"/>
        </w:rPr>
        <w:t>eZamówienia</w:t>
      </w:r>
      <w:proofErr w:type="spellEnd"/>
      <w:r w:rsidRPr="002C1003">
        <w:rPr>
          <w:rFonts w:ascii="Times New Roman" w:hAnsi="Times New Roman" w:cs="Times New Roman"/>
          <w:color w:val="auto"/>
          <w:sz w:val="22"/>
          <w:szCs w:val="22"/>
        </w:rPr>
        <w:t xml:space="preserve"> o</w:t>
      </w:r>
    </w:p>
    <w:p w:rsidR="00BB01AF" w:rsidRPr="002C1003" w:rsidRDefault="00BB01AF" w:rsidP="00DB0360">
      <w:pPr>
        <w:pStyle w:val="Default"/>
        <w:numPr>
          <w:ilvl w:val="0"/>
          <w:numId w:val="19"/>
        </w:numPr>
        <w:jc w:val="both"/>
        <w:rPr>
          <w:rFonts w:ascii="Times New Roman" w:hAnsi="Times New Roman" w:cs="Times New Roman"/>
          <w:color w:val="auto"/>
          <w:sz w:val="22"/>
          <w:szCs w:val="22"/>
        </w:rPr>
      </w:pPr>
      <w:r w:rsidRPr="002C1003">
        <w:rPr>
          <w:rFonts w:ascii="Times New Roman" w:hAnsi="Times New Roman" w:cs="Times New Roman"/>
          <w:color w:val="auto"/>
          <w:sz w:val="22"/>
          <w:szCs w:val="22"/>
        </w:rPr>
        <w:t xml:space="preserve">Zgodnie z art. 284 ust. 1 ustawy </w:t>
      </w:r>
      <w:proofErr w:type="spellStart"/>
      <w:r w:rsidRPr="002C1003">
        <w:rPr>
          <w:rFonts w:ascii="Times New Roman" w:hAnsi="Times New Roman" w:cs="Times New Roman"/>
          <w:color w:val="auto"/>
          <w:sz w:val="22"/>
          <w:szCs w:val="22"/>
        </w:rPr>
        <w:t>Pzp</w:t>
      </w:r>
      <w:proofErr w:type="spellEnd"/>
      <w:r w:rsidRPr="002C1003">
        <w:rPr>
          <w:rFonts w:ascii="Times New Roman" w:hAnsi="Times New Roman" w:cs="Times New Roman"/>
          <w:color w:val="auto"/>
          <w:sz w:val="22"/>
          <w:szCs w:val="22"/>
        </w:rPr>
        <w:t xml:space="preserve">, wykonawca może zwrócić się do zamawiającego z wnioskiem o wyjaśnienie treści SWZ. </w:t>
      </w:r>
    </w:p>
    <w:p w:rsidR="00BB01AF" w:rsidRPr="00AF64DF" w:rsidRDefault="00BB01AF" w:rsidP="00DB0360">
      <w:pPr>
        <w:pStyle w:val="Default"/>
        <w:numPr>
          <w:ilvl w:val="0"/>
          <w:numId w:val="19"/>
        </w:numPr>
        <w:jc w:val="both"/>
        <w:rPr>
          <w:rFonts w:ascii="Times New Roman" w:hAnsi="Times New Roman" w:cs="Times New Roman"/>
          <w:b/>
          <w:color w:val="auto"/>
          <w:sz w:val="22"/>
          <w:szCs w:val="22"/>
        </w:rPr>
      </w:pPr>
      <w:r w:rsidRPr="00AF64DF">
        <w:rPr>
          <w:rFonts w:ascii="Times New Roman" w:hAnsi="Times New Roman" w:cs="Times New Roman"/>
          <w:b/>
          <w:color w:val="auto"/>
          <w:sz w:val="22"/>
          <w:szCs w:val="22"/>
        </w:rPr>
        <w:t xml:space="preserve">Zamawiający zgodnie z art. 284 ust. 2 ustawy </w:t>
      </w:r>
      <w:proofErr w:type="spellStart"/>
      <w:r w:rsidRPr="00AF64DF">
        <w:rPr>
          <w:rFonts w:ascii="Times New Roman" w:hAnsi="Times New Roman" w:cs="Times New Roman"/>
          <w:b/>
          <w:color w:val="auto"/>
          <w:sz w:val="22"/>
          <w:szCs w:val="22"/>
        </w:rPr>
        <w:t>Pzp</w:t>
      </w:r>
      <w:proofErr w:type="spellEnd"/>
      <w:r w:rsidRPr="00AF64DF">
        <w:rPr>
          <w:rFonts w:ascii="Times New Roman" w:hAnsi="Times New Roman" w:cs="Times New Roman"/>
          <w:b/>
          <w:color w:val="auto"/>
          <w:sz w:val="22"/>
          <w:szCs w:val="22"/>
        </w:rPr>
        <w:t xml:space="preserve"> udzieli wyjaśnień niezwłocznie, jednak nie później niż na 2 dni przed upływem terminu składania ofert, pod warunkiem, że wniosek o wyjaśnienie treści SWZ wpłynął do Zamawiającego za pośrednictwem Platformy nie później niż na 4 dni przed upływem terminu skła</w:t>
      </w:r>
      <w:r w:rsidR="00FA287F">
        <w:rPr>
          <w:rFonts w:ascii="Times New Roman" w:hAnsi="Times New Roman" w:cs="Times New Roman"/>
          <w:b/>
          <w:color w:val="auto"/>
          <w:sz w:val="22"/>
          <w:szCs w:val="22"/>
        </w:rPr>
        <w:t>d</w:t>
      </w:r>
      <w:r w:rsidR="00162760">
        <w:rPr>
          <w:rFonts w:ascii="Times New Roman" w:hAnsi="Times New Roman" w:cs="Times New Roman"/>
          <w:b/>
          <w:color w:val="auto"/>
          <w:sz w:val="22"/>
          <w:szCs w:val="22"/>
        </w:rPr>
        <w:t xml:space="preserve">ania ofert, tj. do </w:t>
      </w:r>
      <w:r w:rsidR="00163EDF">
        <w:rPr>
          <w:rFonts w:ascii="Times New Roman" w:hAnsi="Times New Roman" w:cs="Times New Roman"/>
          <w:b/>
          <w:color w:val="auto"/>
          <w:sz w:val="22"/>
          <w:szCs w:val="22"/>
        </w:rPr>
        <w:t>13</w:t>
      </w:r>
      <w:r w:rsidR="00162760">
        <w:rPr>
          <w:rFonts w:ascii="Times New Roman" w:hAnsi="Times New Roman" w:cs="Times New Roman"/>
          <w:b/>
          <w:color w:val="auto"/>
          <w:sz w:val="22"/>
          <w:szCs w:val="22"/>
        </w:rPr>
        <w:t>.</w:t>
      </w:r>
      <w:r w:rsidR="00163EDF">
        <w:rPr>
          <w:rFonts w:ascii="Times New Roman" w:hAnsi="Times New Roman" w:cs="Times New Roman"/>
          <w:b/>
          <w:color w:val="auto"/>
          <w:sz w:val="22"/>
          <w:szCs w:val="22"/>
        </w:rPr>
        <w:t>08</w:t>
      </w:r>
      <w:r w:rsidR="00B637B9">
        <w:rPr>
          <w:rFonts w:ascii="Times New Roman" w:hAnsi="Times New Roman" w:cs="Times New Roman"/>
          <w:b/>
          <w:color w:val="auto"/>
          <w:sz w:val="22"/>
          <w:szCs w:val="22"/>
        </w:rPr>
        <w:t>.2024</w:t>
      </w:r>
      <w:r w:rsidRPr="00AF64DF">
        <w:rPr>
          <w:rFonts w:ascii="Times New Roman" w:hAnsi="Times New Roman" w:cs="Times New Roman"/>
          <w:b/>
          <w:color w:val="auto"/>
          <w:sz w:val="22"/>
          <w:szCs w:val="22"/>
        </w:rPr>
        <w:t xml:space="preserve"> r. </w:t>
      </w:r>
    </w:p>
    <w:p w:rsidR="00BB01AF" w:rsidRPr="001F3D7E" w:rsidRDefault="00BB01AF" w:rsidP="00DB0360">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Treść zapytań wraz z wyjaśnieniami zamawiający udostępnia, bez ujawniania źródła zapytania na stronie internetowej prowadzonego postepowania. </w:t>
      </w:r>
    </w:p>
    <w:p w:rsidR="00BB01AF" w:rsidRPr="001F3D7E" w:rsidRDefault="00BB01AF" w:rsidP="00DB0360">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wniosek o wyjaśnienie treści SWZ nie wpłynął w terminie, o którym mowa w ust. 7, zamawiający nie ma obowiązku udzielania wyjaśnień SWZ oraz obowiązku przedłużenia terminu składania ofert. </w:t>
      </w:r>
    </w:p>
    <w:p w:rsidR="00BB01AF" w:rsidRPr="001F3D7E" w:rsidRDefault="00BB01AF" w:rsidP="00DB0360">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Przedłużenie terminu składania ofert, o którym mowa w ust. 9 nie wpływa na bieg terminu składania wniosku o wyjaśnienie treści SWZ. </w:t>
      </w:r>
    </w:p>
    <w:p w:rsidR="00BB01AF" w:rsidRPr="001F3D7E" w:rsidRDefault="00BB01AF" w:rsidP="00DB0360">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Zgodnie z art. 286 ust 1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 uzasadnionym przypadkach zamawiający może przed upływem terminu składania ofert zmienić treść dokumentów składających się na niniejszą SWZ. Dokonaną zmianę Zamawiający udostępnia na stronie internetowej prowadzonego postepowania. </w:t>
      </w:r>
    </w:p>
    <w:p w:rsidR="00BB01AF" w:rsidRPr="001F3D7E" w:rsidRDefault="00BB01AF" w:rsidP="00DB0360">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BB01AF" w:rsidRPr="001F3D7E" w:rsidRDefault="00BB01AF" w:rsidP="00DB0360">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postepowania, na której została udostępniona SWZ. </w:t>
      </w:r>
    </w:p>
    <w:p w:rsidR="00BB01AF" w:rsidRPr="001F3D7E" w:rsidRDefault="00BB01AF" w:rsidP="00DB0360">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zmiana treści SWZ prowadzi do zmiany treści ogłoszenia o zamówieniu, zamawiający zamieszcza w Biuletynie Zamówień Publicznych ogłoszenie o którym mowa w art. 267 ust.2 pkt 6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t>
      </w:r>
    </w:p>
    <w:p w:rsidR="006105E1" w:rsidRPr="001F3D7E" w:rsidRDefault="006105E1" w:rsidP="00DB0360">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Nie udziela się żadnych ustnych i telefonicznych informacji, wyjaśnień czy odpowiedzi na kierowane do Zamawiającego pytania. </w:t>
      </w:r>
    </w:p>
    <w:p w:rsidR="006105E1" w:rsidRPr="001F3D7E" w:rsidRDefault="006105E1" w:rsidP="00DB0360">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pobierający wersję elektroniczną SWZ z Platformy, zobowiązany jest do jej monitorowania w tym samym miejscu, z którego została pobrana, gdyż zamieszczane tam są wszelkie informacje dotyczące postępowania. </w:t>
      </w:r>
    </w:p>
    <w:p w:rsidR="006105E1" w:rsidRPr="001F3D7E" w:rsidRDefault="006105E1" w:rsidP="00DB0360">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rozbieżności pomiędzy treścią SWZ, a treścią udzielonych odpowiedzi jako obowiązującą należy przyjąć treść pisma zawierającego późniejsze oświadczenie Zamawiającego. </w:t>
      </w:r>
    </w:p>
    <w:p w:rsidR="006105E1" w:rsidRPr="001F3D7E" w:rsidRDefault="006105E1" w:rsidP="00DB0360">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składając swoją ofertę, oświadcza, że zapoznał się z instrukcją użytkowania platformy. </w:t>
      </w:r>
    </w:p>
    <w:p w:rsidR="006B2006" w:rsidRPr="001F3D7E" w:rsidRDefault="006B2006" w:rsidP="00803F52">
      <w:pPr>
        <w:pStyle w:val="Default"/>
        <w:shd w:val="clear" w:color="auto" w:fill="FFFFFF"/>
        <w:tabs>
          <w:tab w:val="right" w:pos="709"/>
        </w:tabs>
        <w:jc w:val="both"/>
        <w:rPr>
          <w:rFonts w:ascii="Times New Roman" w:hAnsi="Times New Roman" w:cs="Times New Roman"/>
          <w:color w:val="auto"/>
          <w:sz w:val="22"/>
          <w:szCs w:val="22"/>
        </w:rPr>
      </w:pPr>
    </w:p>
    <w:p w:rsidR="006105E1" w:rsidRPr="001F3D7E" w:rsidRDefault="0010686B" w:rsidP="00DB0360">
      <w:pPr>
        <w:pStyle w:val="Nagwek1"/>
        <w:numPr>
          <w:ilvl w:val="0"/>
          <w:numId w:val="32"/>
        </w:numPr>
        <w:spacing w:after="0"/>
        <w:rPr>
          <w:sz w:val="22"/>
          <w:szCs w:val="22"/>
        </w:rPr>
      </w:pPr>
      <w:bookmarkStart w:id="19" w:name="_Toc172289858"/>
      <w:r w:rsidRPr="001F3D7E">
        <w:rPr>
          <w:sz w:val="22"/>
          <w:szCs w:val="22"/>
        </w:rPr>
        <w:t>Wskazanie osób uprawnionych do komunikowania się z wykonawcami</w:t>
      </w:r>
      <w:bookmarkEnd w:id="19"/>
      <w:r w:rsidR="00BB01AF" w:rsidRPr="001F3D7E">
        <w:rPr>
          <w:sz w:val="22"/>
          <w:szCs w:val="22"/>
        </w:rPr>
        <w:t xml:space="preserve"> </w:t>
      </w:r>
    </w:p>
    <w:p w:rsidR="00803F52" w:rsidRPr="001F3D7E" w:rsidRDefault="00803F52" w:rsidP="00803F52">
      <w:pPr>
        <w:pStyle w:val="Default"/>
        <w:shd w:val="clear" w:color="auto" w:fill="FFFFFF"/>
        <w:tabs>
          <w:tab w:val="right" w:pos="709"/>
        </w:tabs>
        <w:ind w:left="720"/>
        <w:jc w:val="both"/>
        <w:rPr>
          <w:rFonts w:ascii="Times New Roman" w:hAnsi="Times New Roman" w:cs="Times New Roman"/>
          <w:color w:val="auto"/>
          <w:sz w:val="22"/>
          <w:szCs w:val="22"/>
        </w:rPr>
      </w:pPr>
    </w:p>
    <w:p w:rsidR="00BB01AF" w:rsidRPr="001F3D7E" w:rsidRDefault="006105E1" w:rsidP="00803F52">
      <w:pPr>
        <w:pStyle w:val="Default"/>
        <w:shd w:val="clear" w:color="auto" w:fill="FFFFFF"/>
        <w:tabs>
          <w:tab w:val="right" w:pos="709"/>
        </w:tabs>
        <w:ind w:left="72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Osobą uprawnioną do porozumiewania się z wykonawcami jest Pan Marek Chyliński, od poniedziałku do piątku, z wyłączeniem dni ustawowo wolnych od pracy, w godzinach: 07:00-15:00, tel. 24 276 40 76 wew. 35, e-mail: </w:t>
      </w:r>
      <w:hyperlink r:id="rId18" w:history="1">
        <w:r w:rsidR="00C2194A" w:rsidRPr="001F3D7E">
          <w:rPr>
            <w:rStyle w:val="Hipercze"/>
            <w:rFonts w:ascii="Times New Roman" w:hAnsi="Times New Roman" w:cs="Times New Roman"/>
            <w:color w:val="auto"/>
            <w:sz w:val="22"/>
            <w:szCs w:val="22"/>
          </w:rPr>
          <w:t>marek.ugr@wp.pl</w:t>
        </w:r>
      </w:hyperlink>
      <w:r w:rsidR="00C2194A" w:rsidRPr="001F3D7E">
        <w:rPr>
          <w:rFonts w:ascii="Times New Roman" w:hAnsi="Times New Roman" w:cs="Times New Roman"/>
          <w:color w:val="auto"/>
          <w:sz w:val="22"/>
          <w:szCs w:val="22"/>
        </w:rPr>
        <w:t xml:space="preserve"> </w:t>
      </w:r>
    </w:p>
    <w:p w:rsidR="00BB01AF" w:rsidRPr="001F3D7E" w:rsidRDefault="00BB01AF"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6105E1" w:rsidP="00DB0360">
      <w:pPr>
        <w:pStyle w:val="Nagwek1"/>
        <w:numPr>
          <w:ilvl w:val="0"/>
          <w:numId w:val="32"/>
        </w:numPr>
        <w:spacing w:after="0"/>
        <w:rPr>
          <w:sz w:val="22"/>
          <w:szCs w:val="22"/>
        </w:rPr>
      </w:pPr>
      <w:bookmarkStart w:id="20" w:name="_Toc172289859"/>
      <w:r w:rsidRPr="001F3D7E">
        <w:rPr>
          <w:sz w:val="22"/>
          <w:szCs w:val="22"/>
        </w:rPr>
        <w:lastRenderedPageBreak/>
        <w:t>Termin związania ofertą</w:t>
      </w:r>
      <w:bookmarkEnd w:id="20"/>
    </w:p>
    <w:p w:rsidR="006105E1" w:rsidRPr="001F3D7E" w:rsidRDefault="006105E1" w:rsidP="00803F52">
      <w:pPr>
        <w:pStyle w:val="Default"/>
        <w:shd w:val="clear" w:color="auto" w:fill="FFFFFF"/>
        <w:tabs>
          <w:tab w:val="right" w:pos="709"/>
        </w:tabs>
        <w:jc w:val="both"/>
        <w:rPr>
          <w:rFonts w:ascii="Times New Roman" w:hAnsi="Times New Roman" w:cs="Times New Roman"/>
          <w:color w:val="auto"/>
          <w:sz w:val="22"/>
          <w:szCs w:val="22"/>
        </w:rPr>
      </w:pPr>
    </w:p>
    <w:p w:rsidR="00DB6FAA" w:rsidRPr="001F3D7E" w:rsidRDefault="006105E1" w:rsidP="00DB0360">
      <w:pPr>
        <w:pStyle w:val="Default"/>
        <w:numPr>
          <w:ilvl w:val="0"/>
          <w:numId w:val="2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jest związany ofertą </w:t>
      </w:r>
      <w:r w:rsidR="00DB6FAA" w:rsidRPr="001F3D7E">
        <w:rPr>
          <w:rFonts w:ascii="Times New Roman" w:hAnsi="Times New Roman" w:cs="Times New Roman"/>
          <w:b/>
          <w:bCs/>
          <w:color w:val="auto"/>
          <w:sz w:val="22"/>
          <w:szCs w:val="22"/>
        </w:rPr>
        <w:t xml:space="preserve">do dnia </w:t>
      </w:r>
      <w:r w:rsidR="00163EDF">
        <w:rPr>
          <w:rFonts w:ascii="Times New Roman" w:hAnsi="Times New Roman" w:cs="Times New Roman"/>
          <w:b/>
          <w:bCs/>
          <w:color w:val="auto"/>
          <w:sz w:val="22"/>
          <w:szCs w:val="22"/>
        </w:rPr>
        <w:t>18</w:t>
      </w:r>
      <w:r w:rsidR="00162760">
        <w:rPr>
          <w:rFonts w:ascii="Times New Roman" w:hAnsi="Times New Roman" w:cs="Times New Roman"/>
          <w:b/>
          <w:bCs/>
          <w:color w:val="auto"/>
          <w:sz w:val="22"/>
          <w:szCs w:val="22"/>
        </w:rPr>
        <w:t>.</w:t>
      </w:r>
      <w:r w:rsidR="00163EDF">
        <w:rPr>
          <w:rFonts w:ascii="Times New Roman" w:hAnsi="Times New Roman" w:cs="Times New Roman"/>
          <w:b/>
          <w:bCs/>
          <w:color w:val="auto"/>
          <w:sz w:val="22"/>
          <w:szCs w:val="22"/>
        </w:rPr>
        <w:t>09</w:t>
      </w:r>
      <w:r w:rsidR="00B637B9">
        <w:rPr>
          <w:rFonts w:ascii="Times New Roman" w:hAnsi="Times New Roman" w:cs="Times New Roman"/>
          <w:b/>
          <w:bCs/>
          <w:color w:val="auto"/>
          <w:sz w:val="22"/>
          <w:szCs w:val="22"/>
        </w:rPr>
        <w:t>.2024</w:t>
      </w:r>
      <w:r w:rsidRPr="001F3D7E">
        <w:rPr>
          <w:rFonts w:ascii="Times New Roman" w:hAnsi="Times New Roman" w:cs="Times New Roman"/>
          <w:b/>
          <w:bCs/>
          <w:color w:val="auto"/>
          <w:sz w:val="22"/>
          <w:szCs w:val="22"/>
        </w:rPr>
        <w:t xml:space="preserve"> r</w:t>
      </w:r>
      <w:r w:rsidRPr="001F3D7E">
        <w:rPr>
          <w:rFonts w:ascii="Times New Roman" w:hAnsi="Times New Roman" w:cs="Times New Roman"/>
          <w:color w:val="auto"/>
          <w:sz w:val="22"/>
          <w:szCs w:val="22"/>
        </w:rPr>
        <w:t xml:space="preserve">. </w:t>
      </w:r>
    </w:p>
    <w:p w:rsidR="00DB6FAA" w:rsidRPr="001F3D7E" w:rsidRDefault="006105E1" w:rsidP="00DB0360">
      <w:pPr>
        <w:pStyle w:val="Default"/>
        <w:numPr>
          <w:ilvl w:val="0"/>
          <w:numId w:val="2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Bieg terminu związania ofertą rozpoczyna się wraz z upływem terminu składania ofert. </w:t>
      </w:r>
    </w:p>
    <w:p w:rsidR="00DB6FAA" w:rsidRPr="001F3D7E" w:rsidRDefault="006105E1" w:rsidP="00DB0360">
      <w:pPr>
        <w:pStyle w:val="Default"/>
        <w:numPr>
          <w:ilvl w:val="0"/>
          <w:numId w:val="2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W przypadku, gdy wybór najkorzystniejszej oferty nie nastąpi przed upływem terminu związania ofertą, wskazanego w ust. 1, zamawiający przed jego upływem terminu związania ofertą, zwróci się jednokrotnie do wykonawców o wyrażenie zgody na przedłużenie tego terminu o wskazany prze</w:t>
      </w:r>
      <w:r w:rsidR="00AD1BA9" w:rsidRPr="001F3D7E">
        <w:rPr>
          <w:rFonts w:ascii="Times New Roman" w:hAnsi="Times New Roman" w:cs="Times New Roman"/>
          <w:color w:val="auto"/>
          <w:sz w:val="22"/>
          <w:szCs w:val="22"/>
        </w:rPr>
        <w:t xml:space="preserve">z niego okres, nie dłuższy niż </w:t>
      </w:r>
      <w:r w:rsidR="001F382C" w:rsidRPr="001F3D7E">
        <w:rPr>
          <w:rFonts w:ascii="Times New Roman" w:hAnsi="Times New Roman" w:cs="Times New Roman"/>
          <w:color w:val="auto"/>
          <w:sz w:val="22"/>
          <w:szCs w:val="22"/>
        </w:rPr>
        <w:t>30</w:t>
      </w:r>
      <w:r w:rsidRPr="001F3D7E">
        <w:rPr>
          <w:rFonts w:ascii="Times New Roman" w:hAnsi="Times New Roman" w:cs="Times New Roman"/>
          <w:color w:val="auto"/>
          <w:sz w:val="22"/>
          <w:szCs w:val="22"/>
        </w:rPr>
        <w:t xml:space="preserve"> dni. </w:t>
      </w:r>
    </w:p>
    <w:p w:rsidR="00DB6FAA" w:rsidRPr="001F3D7E" w:rsidRDefault="006105E1" w:rsidP="00DB0360">
      <w:pPr>
        <w:pStyle w:val="Default"/>
        <w:numPr>
          <w:ilvl w:val="0"/>
          <w:numId w:val="2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Przedłużenie terminu związania ofertą, wymaga złożenia przez Wykonawcę pisemnego oświadczenia o wyrażeniu zgody na jego przedłużenie. </w:t>
      </w:r>
    </w:p>
    <w:p w:rsidR="00DB6FAA" w:rsidRPr="001F3D7E" w:rsidRDefault="006105E1" w:rsidP="00DB0360">
      <w:pPr>
        <w:pStyle w:val="Default"/>
        <w:numPr>
          <w:ilvl w:val="0"/>
          <w:numId w:val="2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W prz</w:t>
      </w:r>
      <w:r w:rsidR="00AD1BA9" w:rsidRPr="001F3D7E">
        <w:rPr>
          <w:rFonts w:ascii="Times New Roman" w:hAnsi="Times New Roman" w:cs="Times New Roman"/>
          <w:color w:val="auto"/>
          <w:sz w:val="22"/>
          <w:szCs w:val="22"/>
        </w:rPr>
        <w:t>ypadku</w:t>
      </w:r>
      <w:r w:rsidRPr="001F3D7E">
        <w:rPr>
          <w:rFonts w:ascii="Times New Roman" w:hAnsi="Times New Roman" w:cs="Times New Roman"/>
          <w:color w:val="auto"/>
          <w:sz w:val="22"/>
          <w:szCs w:val="22"/>
        </w:rPr>
        <w:t xml:space="preserve">, gdy Zamawiający żąda wniesienia wadium, przedłużenie terminu związania ofertą o którym mowa w ust. 2, następuje wraz z przedłużeniem okresu ważności wadium albo, jeżeli jest to możliwe, z wniesieniem nowego wadium na przedłużony okres związania ofertą. </w:t>
      </w:r>
    </w:p>
    <w:p w:rsidR="006105E1" w:rsidRPr="001F3D7E" w:rsidRDefault="006105E1" w:rsidP="00DB0360">
      <w:pPr>
        <w:pStyle w:val="Default"/>
        <w:numPr>
          <w:ilvl w:val="0"/>
          <w:numId w:val="2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wykonawca nie wyrazi pisemnej zgody na przedłużenie terminu związania ofertą, jego oferta zostanie odrzucona. </w:t>
      </w:r>
    </w:p>
    <w:p w:rsidR="006105E1" w:rsidRDefault="006105E1"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21" w:name="_Toc172289860"/>
      <w:r w:rsidRPr="001F3D7E">
        <w:rPr>
          <w:sz w:val="22"/>
          <w:szCs w:val="22"/>
        </w:rPr>
        <w:t>Opis sposobu przygotowania oferty</w:t>
      </w:r>
      <w:bookmarkEnd w:id="21"/>
    </w:p>
    <w:p w:rsidR="00AD1BA9" w:rsidRPr="001F3D7E" w:rsidRDefault="00AD1BA9" w:rsidP="00803F52">
      <w:pPr>
        <w:pStyle w:val="Default"/>
        <w:jc w:val="both"/>
        <w:rPr>
          <w:rFonts w:ascii="Times New Roman" w:hAnsi="Times New Roman" w:cs="Times New Roman"/>
          <w:color w:val="auto"/>
          <w:sz w:val="22"/>
          <w:szCs w:val="22"/>
        </w:rPr>
      </w:pPr>
    </w:p>
    <w:p w:rsidR="00AD1BA9" w:rsidRPr="001F3D7E" w:rsidRDefault="00AD1BA9" w:rsidP="00DB0360">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przystępujący do postępowania obowiązany jest do przygotowania oferty sporządzonej w sposób zgodny ze SWZ oraz ustawą. </w:t>
      </w:r>
    </w:p>
    <w:p w:rsidR="00AD1BA9" w:rsidRPr="001F3D7E" w:rsidRDefault="00AD1BA9" w:rsidP="00DB0360">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Oferta ma być sporządzona w języku polskim i złożona wyłącznie za pośrednictwem Platformy</w:t>
      </w:r>
      <w:r w:rsidR="00CE0559">
        <w:rPr>
          <w:rFonts w:ascii="Times New Roman" w:hAnsi="Times New Roman" w:cs="Times New Roman"/>
          <w:color w:val="auto"/>
          <w:sz w:val="22"/>
          <w:szCs w:val="22"/>
        </w:rPr>
        <w:t xml:space="preserve"> e-zamówienia</w:t>
      </w:r>
      <w:r w:rsidRPr="001F3D7E">
        <w:rPr>
          <w:rFonts w:ascii="Times New Roman" w:hAnsi="Times New Roman" w:cs="Times New Roman"/>
          <w:color w:val="auto"/>
          <w:sz w:val="22"/>
          <w:szCs w:val="22"/>
        </w:rPr>
        <w:t xml:space="preserve">. </w:t>
      </w:r>
    </w:p>
    <w:p w:rsidR="00AD1BA9" w:rsidRPr="001F3D7E" w:rsidRDefault="00AD1BA9" w:rsidP="00DB0360">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Oferta musi zawierać: </w:t>
      </w:r>
    </w:p>
    <w:p w:rsidR="00AD1BA9" w:rsidRPr="001F3D7E" w:rsidRDefault="00AD1BA9" w:rsidP="00DB0360">
      <w:pPr>
        <w:pStyle w:val="Default"/>
        <w:numPr>
          <w:ilvl w:val="1"/>
          <w:numId w:val="21"/>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wypełniony formularz ofertowy </w:t>
      </w:r>
      <w:r w:rsidRPr="001F3D7E">
        <w:rPr>
          <w:rFonts w:ascii="Times New Roman" w:hAnsi="Times New Roman" w:cs="Times New Roman"/>
          <w:color w:val="auto"/>
          <w:sz w:val="22"/>
          <w:szCs w:val="22"/>
        </w:rPr>
        <w:t xml:space="preserve">– według załącznika nr 1 do SWZ; </w:t>
      </w:r>
    </w:p>
    <w:p w:rsidR="00AD1BA9" w:rsidRPr="001F3D7E" w:rsidRDefault="00AD1BA9" w:rsidP="00DB0360">
      <w:pPr>
        <w:pStyle w:val="Default"/>
        <w:numPr>
          <w:ilvl w:val="1"/>
          <w:numId w:val="21"/>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kosztorys ofertowy</w:t>
      </w:r>
      <w:r w:rsidRPr="001F3D7E">
        <w:rPr>
          <w:rFonts w:ascii="Times New Roman" w:hAnsi="Times New Roman" w:cs="Times New Roman"/>
          <w:color w:val="auto"/>
          <w:sz w:val="22"/>
          <w:szCs w:val="22"/>
        </w:rPr>
        <w:t xml:space="preserve"> </w:t>
      </w:r>
    </w:p>
    <w:p w:rsidR="00AD1BA9" w:rsidRPr="001F3D7E" w:rsidRDefault="00AD1BA9" w:rsidP="00DB0360">
      <w:pPr>
        <w:pStyle w:val="Default"/>
        <w:numPr>
          <w:ilvl w:val="1"/>
          <w:numId w:val="21"/>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oświadczenie o niepodleganiu wykluczenia </w:t>
      </w:r>
      <w:r w:rsidRPr="001F3D7E">
        <w:rPr>
          <w:rFonts w:ascii="Times New Roman" w:hAnsi="Times New Roman" w:cs="Times New Roman"/>
          <w:color w:val="auto"/>
          <w:sz w:val="22"/>
          <w:szCs w:val="22"/>
        </w:rPr>
        <w:t xml:space="preserve">– według załącznika nr 2 do SWZ; </w:t>
      </w:r>
    </w:p>
    <w:p w:rsidR="00AD1BA9" w:rsidRPr="001F3D7E" w:rsidRDefault="00AD1BA9" w:rsidP="00DB0360">
      <w:pPr>
        <w:pStyle w:val="Default"/>
        <w:numPr>
          <w:ilvl w:val="1"/>
          <w:numId w:val="21"/>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oświadczenie o spełnianiu warunków udziału w postepowaniu </w:t>
      </w:r>
      <w:r w:rsidRPr="001F3D7E">
        <w:rPr>
          <w:rFonts w:ascii="Times New Roman" w:hAnsi="Times New Roman" w:cs="Times New Roman"/>
          <w:color w:val="auto"/>
          <w:sz w:val="22"/>
          <w:szCs w:val="22"/>
        </w:rPr>
        <w:t xml:space="preserve">– według zał. nr 3 do SWZ; </w:t>
      </w:r>
    </w:p>
    <w:p w:rsidR="00AD1BA9" w:rsidRPr="001F3D7E" w:rsidRDefault="00AD1BA9" w:rsidP="00DB0360">
      <w:pPr>
        <w:pStyle w:val="Default"/>
        <w:numPr>
          <w:ilvl w:val="1"/>
          <w:numId w:val="21"/>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zobowiązanie podmiotu </w:t>
      </w:r>
      <w:r w:rsidRPr="001F3D7E">
        <w:rPr>
          <w:rFonts w:ascii="Times New Roman" w:hAnsi="Times New Roman" w:cs="Times New Roman"/>
          <w:color w:val="auto"/>
          <w:sz w:val="22"/>
          <w:szCs w:val="22"/>
        </w:rPr>
        <w:t xml:space="preserve">(jeżeli dotyczy) – według załącznika  nr </w:t>
      </w:r>
      <w:r w:rsidR="006125AB">
        <w:rPr>
          <w:rFonts w:ascii="Times New Roman" w:hAnsi="Times New Roman" w:cs="Times New Roman"/>
          <w:color w:val="auto"/>
          <w:sz w:val="22"/>
          <w:szCs w:val="22"/>
        </w:rPr>
        <w:t>8</w:t>
      </w:r>
      <w:r w:rsidRPr="001F3D7E">
        <w:rPr>
          <w:rFonts w:ascii="Times New Roman" w:hAnsi="Times New Roman" w:cs="Times New Roman"/>
          <w:color w:val="auto"/>
          <w:sz w:val="22"/>
          <w:szCs w:val="22"/>
        </w:rPr>
        <w:t xml:space="preserve">; </w:t>
      </w:r>
    </w:p>
    <w:p w:rsidR="00AD1BA9" w:rsidRPr="001F3D7E" w:rsidRDefault="00AD1BA9" w:rsidP="00DB0360">
      <w:pPr>
        <w:pStyle w:val="Default"/>
        <w:numPr>
          <w:ilvl w:val="1"/>
          <w:numId w:val="21"/>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pełnomocnictwo </w:t>
      </w:r>
      <w:r w:rsidRPr="001F3D7E">
        <w:rPr>
          <w:rFonts w:ascii="Times New Roman" w:hAnsi="Times New Roman" w:cs="Times New Roman"/>
          <w:color w:val="auto"/>
          <w:sz w:val="22"/>
          <w:szCs w:val="22"/>
        </w:rPr>
        <w:t xml:space="preserve">– jeśli jest wymagane; </w:t>
      </w:r>
    </w:p>
    <w:p w:rsidR="00711B94" w:rsidRPr="001F3D7E" w:rsidRDefault="00AD1BA9" w:rsidP="00DB0360">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Każdy Wykonawca może złożyć tylko jedną, jednoznaczną ofertę, zgodnie z przedmiotem zamówienia w określonym terminie. </w:t>
      </w:r>
    </w:p>
    <w:p w:rsidR="00711B94" w:rsidRPr="001F3D7E" w:rsidRDefault="00AD1BA9" w:rsidP="00DB0360">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Każdy Wykonawca może złożyć tylko jedną ofertę, jako osoba fizyczna, osoba prawna lub jednostka organizacyjna nieposiadająca osobowości prawnej, oraz podmioty występujące wspólnie (konsorcjum, spółka cywilna), pod warunkiem, że oferta będzie spełniać następujące wymagania: </w:t>
      </w:r>
    </w:p>
    <w:p w:rsidR="00711B94" w:rsidRPr="001F3D7E" w:rsidRDefault="00AD1BA9" w:rsidP="00DB0360">
      <w:pPr>
        <w:pStyle w:val="Default"/>
        <w:numPr>
          <w:ilvl w:val="1"/>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Wykonawcy ustanowią pełnomocnika do reprezentowania ich w postępowaniu o udzielenie zamówienia albo reprezentowania w postępowaniu i zawarcia umowy w sprawie zamówienia publicznego; </w:t>
      </w:r>
    </w:p>
    <w:p w:rsidR="00711B94" w:rsidRPr="001F3D7E" w:rsidRDefault="00AD1BA9" w:rsidP="00DB0360">
      <w:pPr>
        <w:pStyle w:val="Default"/>
        <w:numPr>
          <w:ilvl w:val="1"/>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Oferta musi być podpisana w taki sposób, aby prawnie zobowiązała wszystkich wykonawców występujących wspólnie. Podpisem elektronicznym opatruje ją Wykonawca (Pełnomocnik) upoważniony przez wszystkich wykonawców występujących wspólnie do reprezentowania ich w postępowaniu, albo reprezentowania w postępowaniu i zawarcia umowy; </w:t>
      </w:r>
    </w:p>
    <w:p w:rsidR="00711B94" w:rsidRPr="001F3D7E" w:rsidRDefault="00AD1BA9" w:rsidP="00DB0360">
      <w:pPr>
        <w:pStyle w:val="Default"/>
        <w:numPr>
          <w:ilvl w:val="1"/>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(Pełnomocnik) wspomniany wyżej, dołącza do oferty pełnomocnictwo do reprezentowania ich w postępowaniu, albo reprezentowania w postępowaniu i zawarcia umowy, z podpisami upoważnionych przedstawicieli wykonawców. Treść pełnomocnictwa powinna dokładnie określać m.in.: </w:t>
      </w:r>
    </w:p>
    <w:p w:rsidR="00711B94" w:rsidRPr="001F3D7E" w:rsidRDefault="00AD1BA9" w:rsidP="00DB0360">
      <w:pPr>
        <w:pStyle w:val="Default"/>
        <w:numPr>
          <w:ilvl w:val="2"/>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konsorcjum – określenie postępowania, którego dotyczy, oznaczenie wykonawców ubiegających się o udzielenie zamówienia, wskazanie Wykonawcy (Pełnomocnika) i zakres pełnomocnictwa (dokument winien być podpisany przez upoważnionych przedstawicieli poszczególnych Wykonawców); </w:t>
      </w:r>
    </w:p>
    <w:p w:rsidR="00AD1BA9" w:rsidRPr="001F3D7E" w:rsidRDefault="00AD1BA9" w:rsidP="00DB0360">
      <w:pPr>
        <w:pStyle w:val="Default"/>
        <w:numPr>
          <w:ilvl w:val="2"/>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spółki cywilnej – określenie postępowania, którego dotyczy, wskazanie Pełnomocnika, zakres pełnomocnictwa (dokument winien być podpisany przez wszystkich wspólników). </w:t>
      </w:r>
    </w:p>
    <w:p w:rsidR="00711B94" w:rsidRPr="001F3D7E" w:rsidRDefault="00AD1BA9" w:rsidP="00DB0360">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Wszelka korespondencja prowadzona będzie z Wykonawcą (Pełnomocnikiem). </w:t>
      </w:r>
    </w:p>
    <w:p w:rsidR="00711B94" w:rsidRPr="001F3D7E" w:rsidRDefault="00AD1BA9" w:rsidP="00DB0360">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Treść oferty musi odpowiadać treści SWZ. </w:t>
      </w:r>
    </w:p>
    <w:p w:rsidR="00711B94" w:rsidRPr="001F3D7E" w:rsidRDefault="00AD1BA9" w:rsidP="00DB0360">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Wykonawca bez zgody Zamawiającego wyrażonej w ramach udzielonych wyjaśnień nie może zmienić treści załączników do SWZ – wzory Zamawiającego. </w:t>
      </w:r>
    </w:p>
    <w:p w:rsidR="00711B94" w:rsidRPr="001F3D7E" w:rsidRDefault="00AD1BA9" w:rsidP="00DB0360">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dokonania zmiany powodujących niezgodność treści oferty ze SWZ, oferta zostanie odrzucona na podstawie art. 226 ust. 1 pkt 5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 jako niezgodna ze SWZ. </w:t>
      </w:r>
    </w:p>
    <w:p w:rsidR="00711B94" w:rsidRPr="001F3D7E" w:rsidRDefault="00AD1BA9" w:rsidP="00DB0360">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Wykonawca może, przed upływem terminu składania ofert, zmienić lub wycofać ofertę na zasadach i w t</w:t>
      </w:r>
      <w:r w:rsidR="001A4199" w:rsidRPr="001F3D7E">
        <w:rPr>
          <w:rFonts w:ascii="Times New Roman" w:hAnsi="Times New Roman" w:cs="Times New Roman"/>
          <w:color w:val="auto"/>
          <w:sz w:val="22"/>
          <w:szCs w:val="22"/>
        </w:rPr>
        <w:t>rybie określonym w niniejszej S</w:t>
      </w:r>
      <w:r w:rsidRPr="001F3D7E">
        <w:rPr>
          <w:rFonts w:ascii="Times New Roman" w:hAnsi="Times New Roman" w:cs="Times New Roman"/>
          <w:color w:val="auto"/>
          <w:sz w:val="22"/>
          <w:szCs w:val="22"/>
        </w:rPr>
        <w:t>WZ przy wykorzystaniu Platformy</w:t>
      </w:r>
      <w:r w:rsidR="00CE0559">
        <w:rPr>
          <w:rFonts w:ascii="Times New Roman" w:hAnsi="Times New Roman" w:cs="Times New Roman"/>
          <w:color w:val="auto"/>
          <w:sz w:val="22"/>
          <w:szCs w:val="22"/>
        </w:rPr>
        <w:t xml:space="preserve"> e-zamówienia</w:t>
      </w:r>
      <w:r w:rsidRPr="001F3D7E">
        <w:rPr>
          <w:rFonts w:ascii="Times New Roman" w:hAnsi="Times New Roman" w:cs="Times New Roman"/>
          <w:color w:val="auto"/>
          <w:sz w:val="22"/>
          <w:szCs w:val="22"/>
        </w:rPr>
        <w:t xml:space="preserve">. </w:t>
      </w:r>
    </w:p>
    <w:p w:rsidR="00711B94" w:rsidRPr="001F3D7E" w:rsidRDefault="00AD1BA9" w:rsidP="00DB0360">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informuje, iż zgodnie z art. 18 w zw. z art. 74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oferty składane w postępowaniu o zamówienie publiczne, są jawne i podlegają udostępnieniu, z wyjątkiem informacji stanowiących tajemnicę przedsiębiorstwa w rozumieniu art. 11 ust. 4 ustawy z dnia 16 kwietnia 1993r. o zwalczaniu nieuczciwej konkurencji (Dz. U. z 2020 r. poz., 1913), jeśli Wykonawca, nie później niż w terminie składania ofert, zastrzegł, że nie mogą one być udostępniane oraz wykazał, iż zastrzeżone informacje stanowią tajemnicę przedsiębiorstwa. Wykonawca nie może zastrzec informacji, o których mowa w art. 222 ust. 5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t>
      </w:r>
      <w:r w:rsidR="00711B94" w:rsidRPr="001F3D7E">
        <w:rPr>
          <w:rFonts w:ascii="Times New Roman" w:hAnsi="Times New Roman" w:cs="Times New Roman"/>
          <w:color w:val="auto"/>
          <w:sz w:val="22"/>
          <w:szCs w:val="22"/>
        </w:rPr>
        <w:t xml:space="preserve">Informacje stanowiące tajemnicę przedsiębiorstwa, które Wykonawca chce zastrzec, muszą zostać załączone na Platformie. </w:t>
      </w:r>
    </w:p>
    <w:p w:rsidR="00711B94" w:rsidRPr="001F3D7E" w:rsidRDefault="00711B94" w:rsidP="00DB0360">
      <w:pPr>
        <w:pStyle w:val="Default"/>
        <w:numPr>
          <w:ilvl w:val="0"/>
          <w:numId w:val="21"/>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Zastrzeżenie informacji, które nie stanowią tajemnicy przedsiębiorstwa w rozumieniu ustawy o zwalczaniu nieuczciwej konkurencji będzie traktowane, jako bezskuteczne i skutkować będzie ich odtajnieniem. </w:t>
      </w:r>
    </w:p>
    <w:p w:rsidR="00711B94" w:rsidRPr="001F3D7E" w:rsidRDefault="00711B94" w:rsidP="00DB0360">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Zgodnie z art. 11 ust. 4 ustawy z dnia 16 kwietnia 1993 r. o zwalczaniu nieuczciwej konkurencji (Dz. U. z 2020 r., poz. 1913)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spełnienia przesłanek określonych w przywołanym powyżej przepisie, tj. że zastrzeżona informacja: </w:t>
      </w:r>
    </w:p>
    <w:p w:rsidR="00711B94" w:rsidRPr="001F3D7E" w:rsidRDefault="00711B94" w:rsidP="00DB0360">
      <w:pPr>
        <w:pStyle w:val="Default"/>
        <w:numPr>
          <w:ilvl w:val="1"/>
          <w:numId w:val="21"/>
        </w:numPr>
        <w:ind w:left="993" w:hanging="633"/>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ma charakter techniczny, technologiczny lub organizacyjny przedsiębiorstwa, </w:t>
      </w:r>
    </w:p>
    <w:p w:rsidR="00711B94" w:rsidRPr="001F3D7E" w:rsidRDefault="00711B94" w:rsidP="00DB0360">
      <w:pPr>
        <w:pStyle w:val="Default"/>
        <w:numPr>
          <w:ilvl w:val="1"/>
          <w:numId w:val="21"/>
        </w:numPr>
        <w:ind w:left="993" w:hanging="633"/>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nie została ujawniona do publicznej wiadomości, </w:t>
      </w:r>
    </w:p>
    <w:p w:rsidR="00711B94" w:rsidRPr="001F3D7E" w:rsidRDefault="00711B94" w:rsidP="00DB0360">
      <w:pPr>
        <w:pStyle w:val="Default"/>
        <w:numPr>
          <w:ilvl w:val="1"/>
          <w:numId w:val="21"/>
        </w:numPr>
        <w:ind w:left="993" w:hanging="633"/>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podjęto w stosunku do niej niezbędne działania w celu zachowania poufności.</w:t>
      </w:r>
    </w:p>
    <w:p w:rsidR="008B61AF" w:rsidRPr="001F3D7E" w:rsidRDefault="008B61AF" w:rsidP="00803F52">
      <w:pPr>
        <w:pStyle w:val="Default"/>
        <w:shd w:val="clear" w:color="auto" w:fill="FFFFFF"/>
        <w:tabs>
          <w:tab w:val="right" w:pos="709"/>
          <w:tab w:val="left" w:leader="dot" w:pos="8789"/>
        </w:tabs>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22" w:name="_Toc172289861"/>
      <w:r w:rsidRPr="001F3D7E">
        <w:rPr>
          <w:sz w:val="22"/>
          <w:szCs w:val="22"/>
        </w:rPr>
        <w:t>Sposób oraz termin składania ofert</w:t>
      </w:r>
      <w:bookmarkEnd w:id="22"/>
    </w:p>
    <w:p w:rsidR="008A47D6" w:rsidRPr="001F3D7E" w:rsidRDefault="008A47D6" w:rsidP="00803F52">
      <w:pPr>
        <w:pStyle w:val="Default"/>
        <w:jc w:val="both"/>
        <w:rPr>
          <w:rFonts w:ascii="Times New Roman" w:hAnsi="Times New Roman" w:cs="Times New Roman"/>
          <w:color w:val="auto"/>
          <w:sz w:val="22"/>
          <w:szCs w:val="22"/>
        </w:rPr>
      </w:pPr>
    </w:p>
    <w:p w:rsidR="001625BC" w:rsidRPr="001F3D7E" w:rsidRDefault="008A47D6" w:rsidP="00DB0360">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Termin składania ofert upływa w dniu </w:t>
      </w:r>
      <w:r w:rsidR="00E66F07">
        <w:rPr>
          <w:rFonts w:ascii="Times New Roman" w:hAnsi="Times New Roman" w:cs="Times New Roman"/>
          <w:b/>
          <w:bCs/>
          <w:color w:val="auto"/>
          <w:sz w:val="22"/>
          <w:szCs w:val="22"/>
        </w:rPr>
        <w:t>20</w:t>
      </w:r>
      <w:r w:rsidR="00162760">
        <w:rPr>
          <w:rFonts w:ascii="Times New Roman" w:hAnsi="Times New Roman" w:cs="Times New Roman"/>
          <w:b/>
          <w:bCs/>
          <w:color w:val="auto"/>
          <w:sz w:val="22"/>
          <w:szCs w:val="22"/>
        </w:rPr>
        <w:t>.</w:t>
      </w:r>
      <w:r w:rsidR="00B637B9">
        <w:rPr>
          <w:rFonts w:ascii="Times New Roman" w:hAnsi="Times New Roman" w:cs="Times New Roman"/>
          <w:b/>
          <w:bCs/>
          <w:color w:val="auto"/>
          <w:sz w:val="22"/>
          <w:szCs w:val="22"/>
        </w:rPr>
        <w:t>0</w:t>
      </w:r>
      <w:r w:rsidR="00CE0559">
        <w:rPr>
          <w:rFonts w:ascii="Times New Roman" w:hAnsi="Times New Roman" w:cs="Times New Roman"/>
          <w:b/>
          <w:bCs/>
          <w:color w:val="auto"/>
          <w:sz w:val="22"/>
          <w:szCs w:val="22"/>
        </w:rPr>
        <w:t>8</w:t>
      </w:r>
      <w:r w:rsidR="00B637B9">
        <w:rPr>
          <w:rFonts w:ascii="Times New Roman" w:hAnsi="Times New Roman" w:cs="Times New Roman"/>
          <w:b/>
          <w:bCs/>
          <w:color w:val="auto"/>
          <w:sz w:val="22"/>
          <w:szCs w:val="22"/>
        </w:rPr>
        <w:t>.2024</w:t>
      </w:r>
      <w:r w:rsidR="006B2006">
        <w:rPr>
          <w:rFonts w:ascii="Times New Roman" w:hAnsi="Times New Roman" w:cs="Times New Roman"/>
          <w:b/>
          <w:bCs/>
          <w:color w:val="auto"/>
          <w:sz w:val="22"/>
          <w:szCs w:val="22"/>
        </w:rPr>
        <w:t xml:space="preserve"> r. o godz. </w:t>
      </w:r>
      <w:r w:rsidR="00E66F07">
        <w:rPr>
          <w:rFonts w:ascii="Times New Roman" w:hAnsi="Times New Roman" w:cs="Times New Roman"/>
          <w:b/>
          <w:bCs/>
          <w:color w:val="auto"/>
          <w:sz w:val="22"/>
          <w:szCs w:val="22"/>
        </w:rPr>
        <w:t>9</w:t>
      </w:r>
      <w:r w:rsidR="006B2006">
        <w:rPr>
          <w:rFonts w:ascii="Times New Roman" w:hAnsi="Times New Roman" w:cs="Times New Roman"/>
          <w:b/>
          <w:bCs/>
          <w:color w:val="auto"/>
          <w:sz w:val="22"/>
          <w:szCs w:val="22"/>
        </w:rPr>
        <w:t>:</w:t>
      </w:r>
      <w:r w:rsidRPr="001F3D7E">
        <w:rPr>
          <w:rFonts w:ascii="Times New Roman" w:hAnsi="Times New Roman" w:cs="Times New Roman"/>
          <w:b/>
          <w:bCs/>
          <w:color w:val="auto"/>
          <w:sz w:val="22"/>
          <w:szCs w:val="22"/>
        </w:rPr>
        <w:t>00</w:t>
      </w:r>
      <w:r w:rsidRPr="001F3D7E">
        <w:rPr>
          <w:rFonts w:ascii="Times New Roman" w:hAnsi="Times New Roman" w:cs="Times New Roman"/>
          <w:color w:val="auto"/>
          <w:sz w:val="22"/>
          <w:szCs w:val="22"/>
        </w:rPr>
        <w:t xml:space="preserve">. </w:t>
      </w:r>
    </w:p>
    <w:p w:rsidR="00CE0559" w:rsidRDefault="001D1430" w:rsidP="00DB0360">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Elektroniczne składanie ofert</w:t>
      </w:r>
    </w:p>
    <w:p w:rsidR="00CE0559" w:rsidRDefault="00CE0559" w:rsidP="00DB0360">
      <w:pPr>
        <w:pStyle w:val="Default"/>
        <w:numPr>
          <w:ilvl w:val="1"/>
          <w:numId w:val="22"/>
        </w:numPr>
        <w:jc w:val="both"/>
        <w:rPr>
          <w:rFonts w:ascii="Times New Roman" w:hAnsi="Times New Roman" w:cs="Times New Roman"/>
          <w:color w:val="auto"/>
          <w:sz w:val="22"/>
          <w:szCs w:val="22"/>
        </w:rPr>
      </w:pPr>
      <w:r w:rsidRPr="00CE0559">
        <w:rPr>
          <w:rFonts w:ascii="Times New Roman" w:hAnsi="Times New Roman" w:cs="Times New Roman"/>
          <w:color w:val="auto"/>
          <w:sz w:val="22"/>
          <w:szCs w:val="22"/>
          <w:lang w:eastAsia="ar-SA"/>
        </w:rPr>
        <w:t xml:space="preserve">Zgodnie z art. 63 ust. 2 ustawy </w:t>
      </w:r>
      <w:proofErr w:type="spellStart"/>
      <w:r w:rsidRPr="00CE0559">
        <w:rPr>
          <w:rFonts w:ascii="Times New Roman" w:hAnsi="Times New Roman" w:cs="Times New Roman"/>
          <w:color w:val="auto"/>
          <w:sz w:val="22"/>
          <w:szCs w:val="22"/>
          <w:lang w:eastAsia="ar-SA"/>
        </w:rPr>
        <w:t>Pzp</w:t>
      </w:r>
      <w:proofErr w:type="spellEnd"/>
      <w:r w:rsidRPr="00CE0559">
        <w:rPr>
          <w:rFonts w:ascii="Times New Roman" w:hAnsi="Times New Roman" w:cs="Times New Roman"/>
          <w:color w:val="auto"/>
          <w:sz w:val="22"/>
          <w:szCs w:val="22"/>
          <w:lang w:eastAsia="ar-SA"/>
        </w:rPr>
        <w:t xml:space="preserve"> w postępowaniu o udzielenie zamówienia ofertę składa się, pod</w:t>
      </w:r>
      <w:r>
        <w:rPr>
          <w:rFonts w:ascii="Times New Roman" w:hAnsi="Times New Roman" w:cs="Times New Roman"/>
          <w:color w:val="auto"/>
          <w:sz w:val="22"/>
          <w:szCs w:val="22"/>
        </w:rPr>
        <w:t xml:space="preserve"> </w:t>
      </w:r>
      <w:r w:rsidRPr="00CE0559">
        <w:rPr>
          <w:rFonts w:ascii="Times New Roman" w:hAnsi="Times New Roman" w:cs="Times New Roman"/>
          <w:color w:val="auto"/>
          <w:sz w:val="22"/>
          <w:szCs w:val="22"/>
          <w:lang w:eastAsia="ar-SA"/>
        </w:rPr>
        <w:t>rygorem nieważności, w formie elektronicznej lub w postaci elektronicznej opatrzonej podpisem</w:t>
      </w:r>
      <w:r>
        <w:rPr>
          <w:rFonts w:ascii="Times New Roman" w:hAnsi="Times New Roman" w:cs="Times New Roman"/>
          <w:color w:val="auto"/>
          <w:sz w:val="22"/>
          <w:szCs w:val="22"/>
          <w:lang w:eastAsia="ar-SA"/>
        </w:rPr>
        <w:t xml:space="preserve"> </w:t>
      </w:r>
      <w:r w:rsidRPr="00CE0559">
        <w:rPr>
          <w:rFonts w:ascii="Times New Roman" w:hAnsi="Times New Roman" w:cs="Times New Roman"/>
          <w:color w:val="auto"/>
          <w:sz w:val="22"/>
          <w:szCs w:val="22"/>
          <w:lang w:eastAsia="ar-SA"/>
        </w:rPr>
        <w:t>zaufanym lub podpisem osobistym.</w:t>
      </w:r>
    </w:p>
    <w:p w:rsidR="00F61EFF" w:rsidRDefault="00CE0559" w:rsidP="00DB0360">
      <w:pPr>
        <w:pStyle w:val="Default"/>
        <w:numPr>
          <w:ilvl w:val="1"/>
          <w:numId w:val="22"/>
        </w:numPr>
        <w:jc w:val="both"/>
        <w:rPr>
          <w:rFonts w:ascii="Times New Roman" w:hAnsi="Times New Roman" w:cs="Times New Roman"/>
          <w:color w:val="auto"/>
          <w:sz w:val="22"/>
          <w:szCs w:val="22"/>
        </w:rPr>
      </w:pPr>
      <w:r w:rsidRPr="00CE0559">
        <w:rPr>
          <w:rFonts w:ascii="Times New Roman" w:hAnsi="Times New Roman" w:cs="Times New Roman"/>
          <w:color w:val="auto"/>
          <w:sz w:val="22"/>
          <w:szCs w:val="22"/>
          <w:lang w:eastAsia="ar-SA"/>
        </w:rPr>
        <w:t>Wykonawca składa ofertę za pośrednictwem Platformy e-Zamówienia dostępnej pod adresem</w:t>
      </w:r>
      <w:r>
        <w:rPr>
          <w:rFonts w:ascii="Times New Roman" w:hAnsi="Times New Roman" w:cs="Times New Roman"/>
          <w:color w:val="auto"/>
          <w:sz w:val="22"/>
          <w:szCs w:val="22"/>
        </w:rPr>
        <w:t xml:space="preserve"> </w:t>
      </w:r>
      <w:hyperlink r:id="rId19" w:history="1">
        <w:r w:rsidR="00F61EFF" w:rsidRPr="007337D1">
          <w:rPr>
            <w:rStyle w:val="Hipercze"/>
            <w:rFonts w:ascii="Times New Roman" w:hAnsi="Times New Roman" w:cs="Times New Roman"/>
            <w:sz w:val="22"/>
            <w:szCs w:val="22"/>
            <w:lang w:eastAsia="ar-SA"/>
          </w:rPr>
          <w:t>https://ezamowienia.gov.pl/pl/</w:t>
        </w:r>
      </w:hyperlink>
      <w:r w:rsidRPr="00CE0559">
        <w:rPr>
          <w:rFonts w:ascii="Times New Roman" w:hAnsi="Times New Roman" w:cs="Times New Roman"/>
          <w:color w:val="auto"/>
          <w:sz w:val="22"/>
          <w:szCs w:val="22"/>
          <w:lang w:eastAsia="ar-SA"/>
        </w:rPr>
        <w:t>.</w:t>
      </w:r>
    </w:p>
    <w:p w:rsidR="00F61EFF" w:rsidRDefault="00CE0559" w:rsidP="00DB0360">
      <w:pPr>
        <w:pStyle w:val="Default"/>
        <w:numPr>
          <w:ilvl w:val="1"/>
          <w:numId w:val="22"/>
        </w:numPr>
        <w:jc w:val="both"/>
        <w:rPr>
          <w:rFonts w:ascii="Times New Roman" w:hAnsi="Times New Roman" w:cs="Times New Roman"/>
          <w:color w:val="auto"/>
          <w:sz w:val="22"/>
          <w:szCs w:val="22"/>
        </w:rPr>
      </w:pPr>
      <w:r w:rsidRPr="00F61EFF">
        <w:rPr>
          <w:rFonts w:ascii="Times New Roman" w:hAnsi="Times New Roman" w:cs="Times New Roman"/>
          <w:color w:val="auto"/>
          <w:sz w:val="22"/>
          <w:szCs w:val="22"/>
          <w:lang w:eastAsia="ar-SA"/>
        </w:rPr>
        <w:t>Oferta powinna być sporządzona w języku polskim w formie elektronicznej – zaleca się sporządzenie</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 xml:space="preserve">oferty i oświadczeń w formacie PDF i podpisanie podpisem w formacie </w:t>
      </w:r>
      <w:proofErr w:type="spellStart"/>
      <w:r w:rsidRPr="00F61EFF">
        <w:rPr>
          <w:rFonts w:ascii="Times New Roman" w:hAnsi="Times New Roman" w:cs="Times New Roman"/>
          <w:color w:val="auto"/>
          <w:sz w:val="22"/>
          <w:szCs w:val="22"/>
          <w:lang w:eastAsia="ar-SA"/>
        </w:rPr>
        <w:t>PadES</w:t>
      </w:r>
      <w:proofErr w:type="spellEnd"/>
      <w:r w:rsidRPr="00F61EFF">
        <w:rPr>
          <w:rFonts w:ascii="Times New Roman" w:hAnsi="Times New Roman" w:cs="Times New Roman"/>
          <w:color w:val="auto"/>
          <w:sz w:val="22"/>
          <w:szCs w:val="22"/>
          <w:lang w:eastAsia="ar-SA"/>
        </w:rPr>
        <w:t>. W przypadku</w:t>
      </w:r>
      <w:r w:rsidR="00F61EFF">
        <w:rPr>
          <w:rFonts w:ascii="Times New Roman" w:hAnsi="Times New Roman" w:cs="Times New Roman"/>
          <w:color w:val="auto"/>
          <w:sz w:val="22"/>
          <w:szCs w:val="22"/>
          <w:lang w:eastAsia="ar-SA"/>
        </w:rPr>
        <w:t xml:space="preserve"> </w:t>
      </w:r>
      <w:r w:rsidRPr="00F61EFF">
        <w:rPr>
          <w:rFonts w:ascii="Times New Roman" w:hAnsi="Times New Roman" w:cs="Times New Roman"/>
          <w:color w:val="auto"/>
          <w:sz w:val="22"/>
          <w:szCs w:val="22"/>
          <w:lang w:eastAsia="ar-SA"/>
        </w:rPr>
        <w:t>zastosowania innego formatu Zamawiający może nie mieć możliwości zapoznania się z ofertą, co może</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spowodować jej odrzucenie.</w:t>
      </w:r>
    </w:p>
    <w:p w:rsidR="00F61EFF" w:rsidRDefault="00CE0559" w:rsidP="00DB0360">
      <w:pPr>
        <w:pStyle w:val="Default"/>
        <w:numPr>
          <w:ilvl w:val="1"/>
          <w:numId w:val="22"/>
        </w:numPr>
        <w:jc w:val="both"/>
        <w:rPr>
          <w:rFonts w:ascii="Times New Roman" w:hAnsi="Times New Roman" w:cs="Times New Roman"/>
          <w:color w:val="auto"/>
          <w:sz w:val="22"/>
          <w:szCs w:val="22"/>
        </w:rPr>
      </w:pPr>
      <w:r w:rsidRPr="00F61EFF">
        <w:rPr>
          <w:rFonts w:ascii="Times New Roman" w:hAnsi="Times New Roman" w:cs="Times New Roman"/>
          <w:color w:val="auto"/>
          <w:sz w:val="22"/>
          <w:szCs w:val="22"/>
          <w:lang w:eastAsia="ar-SA"/>
        </w:rPr>
        <w:t>Wykonawca przygotowuje ofertę w oparciu o edytowalny wzór „Formularza ofertowego” – stanowiący</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 xml:space="preserve">załącznik do SWZ, udostępniony przez Zamawiającego na Platformie </w:t>
      </w:r>
      <w:proofErr w:type="spellStart"/>
      <w:r w:rsidRPr="00F61EFF">
        <w:rPr>
          <w:rFonts w:ascii="Times New Roman" w:hAnsi="Times New Roman" w:cs="Times New Roman"/>
          <w:color w:val="auto"/>
          <w:sz w:val="22"/>
          <w:szCs w:val="22"/>
          <w:lang w:eastAsia="ar-SA"/>
        </w:rPr>
        <w:t>eZamówienia</w:t>
      </w:r>
      <w:proofErr w:type="spellEnd"/>
      <w:r w:rsidRPr="00F61EFF">
        <w:rPr>
          <w:rFonts w:ascii="Times New Roman" w:hAnsi="Times New Roman" w:cs="Times New Roman"/>
          <w:color w:val="auto"/>
          <w:sz w:val="22"/>
          <w:szCs w:val="22"/>
          <w:lang w:eastAsia="ar-SA"/>
        </w:rPr>
        <w:t xml:space="preserve"> i zamieszczonego w</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podglądzie postępowania w zakładce „Informacje podstawowe” – „Pozostałe dokumenty postępowania”.</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Zamawiający nie udostępnia tzw. formularza systemowego generowanego przez platformę.</w:t>
      </w:r>
    </w:p>
    <w:p w:rsidR="00F61EFF" w:rsidRDefault="00CE0559" w:rsidP="00DB0360">
      <w:pPr>
        <w:pStyle w:val="Default"/>
        <w:numPr>
          <w:ilvl w:val="1"/>
          <w:numId w:val="22"/>
        </w:numPr>
        <w:jc w:val="both"/>
        <w:rPr>
          <w:rFonts w:ascii="Times New Roman" w:hAnsi="Times New Roman" w:cs="Times New Roman"/>
          <w:color w:val="auto"/>
          <w:sz w:val="22"/>
          <w:szCs w:val="22"/>
        </w:rPr>
      </w:pPr>
      <w:r w:rsidRPr="00F61EFF">
        <w:rPr>
          <w:rFonts w:ascii="Times New Roman" w:hAnsi="Times New Roman" w:cs="Times New Roman"/>
          <w:color w:val="auto"/>
          <w:sz w:val="22"/>
          <w:szCs w:val="22"/>
          <w:lang w:eastAsia="ar-SA"/>
        </w:rPr>
        <w:t>Wykonawca powinien pobrać „Formularz ofertowy”, zapisać go na dysku komputera użytkownika,</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wypełnić elektronicznie danymi wymaganymi przez Zamawiającego i ponownie zapisać na dysku</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komputera użytkownika w formacie PDF oraz podpisać odpowiednim rodzajem podpisu elektronicznego.</w:t>
      </w:r>
    </w:p>
    <w:p w:rsidR="00F61EFF" w:rsidRDefault="00CE0559" w:rsidP="00DB0360">
      <w:pPr>
        <w:pStyle w:val="Default"/>
        <w:numPr>
          <w:ilvl w:val="1"/>
          <w:numId w:val="22"/>
        </w:numPr>
        <w:jc w:val="both"/>
        <w:rPr>
          <w:rFonts w:ascii="Times New Roman" w:hAnsi="Times New Roman" w:cs="Times New Roman"/>
          <w:color w:val="auto"/>
          <w:sz w:val="22"/>
          <w:szCs w:val="22"/>
        </w:rPr>
      </w:pPr>
      <w:r w:rsidRPr="00F61EFF">
        <w:rPr>
          <w:rFonts w:ascii="Times New Roman" w:hAnsi="Times New Roman" w:cs="Times New Roman"/>
          <w:color w:val="auto"/>
          <w:sz w:val="22"/>
          <w:szCs w:val="22"/>
          <w:lang w:eastAsia="ar-SA"/>
        </w:rPr>
        <w:t>Ofertę należy złożyć za pośrednictwem zakładki „Oferty/wnioski”, widocznej w podglądzie</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postępowania po zalogowaniu się na konto Wykonawcy. Po wybraniu przycisku „Złóż ofertę” system</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 xml:space="preserve">prezentuje okno składania oferty umożliwiające przekazanie dokumentów </w:t>
      </w:r>
      <w:r w:rsidRPr="00F61EFF">
        <w:rPr>
          <w:rFonts w:ascii="Times New Roman" w:hAnsi="Times New Roman" w:cs="Times New Roman"/>
          <w:color w:val="auto"/>
          <w:sz w:val="22"/>
          <w:szCs w:val="22"/>
          <w:lang w:eastAsia="ar-SA"/>
        </w:rPr>
        <w:lastRenderedPageBreak/>
        <w:t>elektronicznych, w którym</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 xml:space="preserve">znajdują się dwa pola </w:t>
      </w:r>
      <w:proofErr w:type="spellStart"/>
      <w:r w:rsidRPr="00F61EFF">
        <w:rPr>
          <w:rFonts w:ascii="Times New Roman" w:hAnsi="Times New Roman" w:cs="Times New Roman"/>
          <w:color w:val="auto"/>
          <w:sz w:val="22"/>
          <w:szCs w:val="22"/>
          <w:lang w:eastAsia="ar-SA"/>
        </w:rPr>
        <w:t>drag&amp;drop</w:t>
      </w:r>
      <w:proofErr w:type="spellEnd"/>
      <w:r w:rsidRPr="00F61EFF">
        <w:rPr>
          <w:rFonts w:ascii="Times New Roman" w:hAnsi="Times New Roman" w:cs="Times New Roman"/>
          <w:color w:val="auto"/>
          <w:sz w:val="22"/>
          <w:szCs w:val="22"/>
          <w:lang w:eastAsia="ar-SA"/>
        </w:rPr>
        <w:t xml:space="preserve"> („przeciągnij” i „upuść”) służące do dodawania plików.</w:t>
      </w:r>
    </w:p>
    <w:p w:rsidR="00F61EFF" w:rsidRDefault="00CE0559" w:rsidP="00DB0360">
      <w:pPr>
        <w:pStyle w:val="Default"/>
        <w:numPr>
          <w:ilvl w:val="1"/>
          <w:numId w:val="22"/>
        </w:numPr>
        <w:jc w:val="both"/>
        <w:rPr>
          <w:rFonts w:ascii="Times New Roman" w:hAnsi="Times New Roman" w:cs="Times New Roman"/>
          <w:color w:val="auto"/>
          <w:sz w:val="22"/>
          <w:szCs w:val="22"/>
        </w:rPr>
      </w:pPr>
      <w:r w:rsidRPr="00F61EFF">
        <w:rPr>
          <w:rFonts w:ascii="Times New Roman" w:hAnsi="Times New Roman" w:cs="Times New Roman"/>
          <w:color w:val="auto"/>
          <w:sz w:val="22"/>
          <w:szCs w:val="22"/>
          <w:lang w:eastAsia="ar-SA"/>
        </w:rPr>
        <w:t>Wykonawca dodaje wybrany z dysku i uprzednio podpisany „Formularz oferty” w pierwszym</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polu („Wypełniony formularz ofert”). W kolejnym polu („Załączniki i inne dokumenty przedstawione w</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ofercie przez Wykonawcę”) Wykonawca dodaje pozostałe pliki stanowiące ofertę lub składane wraz z</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ofertą.</w:t>
      </w:r>
    </w:p>
    <w:p w:rsidR="00F61EFF" w:rsidRDefault="00CE0559" w:rsidP="00DB0360">
      <w:pPr>
        <w:pStyle w:val="Default"/>
        <w:numPr>
          <w:ilvl w:val="1"/>
          <w:numId w:val="22"/>
        </w:numPr>
        <w:jc w:val="both"/>
        <w:rPr>
          <w:rFonts w:ascii="Times New Roman" w:hAnsi="Times New Roman" w:cs="Times New Roman"/>
          <w:color w:val="auto"/>
          <w:sz w:val="22"/>
          <w:szCs w:val="22"/>
        </w:rPr>
      </w:pPr>
      <w:r w:rsidRPr="00F61EFF">
        <w:rPr>
          <w:rFonts w:ascii="Times New Roman" w:hAnsi="Times New Roman" w:cs="Times New Roman"/>
          <w:color w:val="auto"/>
          <w:sz w:val="22"/>
          <w:szCs w:val="22"/>
          <w:lang w:eastAsia="ar-SA"/>
        </w:rPr>
        <w:t>Formularz ofertowy (PDF) podpisuje się kwalifikowanym podpisem elektronicznym, podpisem zaufanym</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lub podpisem osobistym. Rekomendowanym dla pliku PDF formatem podpisu jest PADES. Można także</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podpisać typem podpisu wewnętrznym (otaczającym). Podpisanie formularza ofertowego podpisem</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zewnętrznym jest także możliwe. W tym przypadku, powstały oddzielny plik podpisu dla tego formularza</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należy załączyć w polu „Załączniki i inne dokumenty przedstawione w ofercie przez Wykonawcę”.</w:t>
      </w:r>
    </w:p>
    <w:p w:rsidR="00F61EFF" w:rsidRDefault="00CE0559" w:rsidP="00DB0360">
      <w:pPr>
        <w:pStyle w:val="Default"/>
        <w:numPr>
          <w:ilvl w:val="1"/>
          <w:numId w:val="22"/>
        </w:numPr>
        <w:jc w:val="both"/>
        <w:rPr>
          <w:rFonts w:ascii="Times New Roman" w:hAnsi="Times New Roman" w:cs="Times New Roman"/>
          <w:color w:val="auto"/>
          <w:sz w:val="22"/>
          <w:szCs w:val="22"/>
        </w:rPr>
      </w:pPr>
      <w:r w:rsidRPr="00F61EFF">
        <w:rPr>
          <w:rFonts w:ascii="Times New Roman" w:hAnsi="Times New Roman" w:cs="Times New Roman"/>
          <w:color w:val="auto"/>
          <w:sz w:val="22"/>
          <w:szCs w:val="22"/>
          <w:lang w:eastAsia="ar-SA"/>
        </w:rPr>
        <w:t xml:space="preserve">Pozostałe dokumenty wchodzące w skład oferty lub składane wraz z ofertą, które zgodnie z ustawą </w:t>
      </w:r>
      <w:proofErr w:type="spellStart"/>
      <w:r w:rsidRPr="00F61EFF">
        <w:rPr>
          <w:rFonts w:ascii="Times New Roman" w:hAnsi="Times New Roman" w:cs="Times New Roman"/>
          <w:color w:val="auto"/>
          <w:sz w:val="22"/>
          <w:szCs w:val="22"/>
          <w:lang w:eastAsia="ar-SA"/>
        </w:rPr>
        <w:t>Pzp</w:t>
      </w:r>
      <w:proofErr w:type="spellEnd"/>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lub rozporządzeniem Prezesa Rady Ministrów w sprawie sposobu sporządzania i przekazywania</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informacji oraz wymagań technicznych dla dokumentów elektronicznych oraz środków komunikacji</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elektronicznej w postępowaniu o udzielenie zamówienia publicznego lub konkursie, są opatrzone przez</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Wykonawcę kwalifikowanym podpisem elektronicznym, podpisem zaufanym lub podpisem osobistym,</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mogą być opatrzone podpisem typu zewnętrznego lub wewnętrznego (otaczającego).</w:t>
      </w:r>
    </w:p>
    <w:p w:rsidR="002F2858" w:rsidRDefault="00CE0559" w:rsidP="00DB0360">
      <w:pPr>
        <w:pStyle w:val="Default"/>
        <w:numPr>
          <w:ilvl w:val="1"/>
          <w:numId w:val="22"/>
        </w:numPr>
        <w:ind w:left="1276" w:hanging="556"/>
        <w:jc w:val="both"/>
        <w:rPr>
          <w:rFonts w:ascii="Times New Roman" w:hAnsi="Times New Roman" w:cs="Times New Roman"/>
          <w:color w:val="auto"/>
          <w:sz w:val="22"/>
          <w:szCs w:val="22"/>
        </w:rPr>
      </w:pPr>
      <w:r w:rsidRPr="00F61EFF">
        <w:rPr>
          <w:rFonts w:ascii="Times New Roman" w:hAnsi="Times New Roman" w:cs="Times New Roman"/>
          <w:color w:val="auto"/>
          <w:sz w:val="22"/>
          <w:szCs w:val="22"/>
          <w:lang w:eastAsia="ar-SA"/>
        </w:rPr>
        <w:t>W przypadku przekazywania dokumentu elektronicznego w formacie poddającym dane kompresji (np.</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archiwum zip, 7z), opatrzenie pliku zawierającego skompresowane dokumenty kwalifikowanym</w:t>
      </w:r>
      <w:r w:rsidR="00F61EFF">
        <w:rPr>
          <w:rFonts w:ascii="Times New Roman" w:hAnsi="Times New Roman" w:cs="Times New Roman"/>
          <w:color w:val="auto"/>
          <w:sz w:val="22"/>
          <w:szCs w:val="22"/>
        </w:rPr>
        <w:t xml:space="preserve"> </w:t>
      </w:r>
      <w:r w:rsidRPr="00F61EFF">
        <w:rPr>
          <w:rFonts w:ascii="Times New Roman" w:hAnsi="Times New Roman" w:cs="Times New Roman"/>
          <w:color w:val="auto"/>
          <w:sz w:val="22"/>
          <w:szCs w:val="22"/>
          <w:lang w:eastAsia="ar-SA"/>
        </w:rPr>
        <w:t>podpisem elektronicznym, podpisem zaufanym lub podpisem osobistym, jest równoznaczne z</w:t>
      </w:r>
      <w:r w:rsidR="00F61EFF">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opatrzeniem wszystkich dokumentów zawartych w tym pliku odpowiednio kwalifikowanym podpisem</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elektronicznym, podpisem zaufanym lub podpisem osobistym. UWAGA – wśród niepodpisanych plików</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stanowiących zawartość archiwum nie może być plików tajemnicy przedsiębiorstwa. W „archiwum”</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można umieścić także uprzednio podpisane pliki.</w:t>
      </w:r>
    </w:p>
    <w:p w:rsidR="002F2858" w:rsidRDefault="00CE0559" w:rsidP="00DB0360">
      <w:pPr>
        <w:pStyle w:val="Default"/>
        <w:numPr>
          <w:ilvl w:val="1"/>
          <w:numId w:val="22"/>
        </w:numPr>
        <w:ind w:left="1276" w:hanging="556"/>
        <w:jc w:val="both"/>
        <w:rPr>
          <w:rFonts w:ascii="Times New Roman" w:hAnsi="Times New Roman" w:cs="Times New Roman"/>
          <w:color w:val="auto"/>
          <w:sz w:val="22"/>
          <w:szCs w:val="22"/>
        </w:rPr>
      </w:pPr>
      <w:r w:rsidRPr="002F2858">
        <w:rPr>
          <w:rFonts w:ascii="Times New Roman" w:hAnsi="Times New Roman" w:cs="Times New Roman"/>
          <w:color w:val="auto"/>
          <w:sz w:val="22"/>
          <w:szCs w:val="22"/>
          <w:lang w:eastAsia="ar-SA"/>
        </w:rPr>
        <w:t>System sprawdza, czy złożone pliki są podpisane i automatycznie je szyfruje, jednocześnie informując o</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tym Wykonawcę. Potwierdzenie czasu przekazania i odbioru oferty znajduje się w Elektronicznym</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Potwierdzeniu Przesłania (EPP) i Elektronicznym Potwierdzeniu Odebrania (EPO). EPP i EPO</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dostępne są dla zalogowanego Wykonawcy w zakładce „Oferty/Wnioski”.</w:t>
      </w:r>
    </w:p>
    <w:p w:rsidR="002F2858" w:rsidRDefault="00CE0559" w:rsidP="00DB0360">
      <w:pPr>
        <w:pStyle w:val="Default"/>
        <w:numPr>
          <w:ilvl w:val="1"/>
          <w:numId w:val="22"/>
        </w:numPr>
        <w:ind w:left="1276" w:hanging="556"/>
        <w:jc w:val="both"/>
        <w:rPr>
          <w:rFonts w:ascii="Times New Roman" w:hAnsi="Times New Roman" w:cs="Times New Roman"/>
          <w:color w:val="auto"/>
          <w:sz w:val="22"/>
          <w:szCs w:val="22"/>
        </w:rPr>
      </w:pPr>
      <w:r w:rsidRPr="002F2858">
        <w:rPr>
          <w:rFonts w:ascii="Times New Roman" w:hAnsi="Times New Roman" w:cs="Times New Roman"/>
          <w:color w:val="auto"/>
          <w:sz w:val="22"/>
          <w:szCs w:val="22"/>
          <w:lang w:eastAsia="ar-SA"/>
        </w:rPr>
        <w:t>Oferta może być złożona tylko do upływu terminu.</w:t>
      </w:r>
    </w:p>
    <w:p w:rsidR="002F2858" w:rsidRDefault="00CE0559" w:rsidP="00DB0360">
      <w:pPr>
        <w:pStyle w:val="Default"/>
        <w:numPr>
          <w:ilvl w:val="1"/>
          <w:numId w:val="22"/>
        </w:numPr>
        <w:ind w:left="1276" w:hanging="556"/>
        <w:jc w:val="both"/>
        <w:rPr>
          <w:rFonts w:ascii="Times New Roman" w:hAnsi="Times New Roman" w:cs="Times New Roman"/>
          <w:color w:val="auto"/>
          <w:sz w:val="22"/>
          <w:szCs w:val="22"/>
        </w:rPr>
      </w:pPr>
      <w:r w:rsidRPr="002F2858">
        <w:rPr>
          <w:rFonts w:ascii="Times New Roman" w:hAnsi="Times New Roman" w:cs="Times New Roman"/>
          <w:color w:val="auto"/>
          <w:sz w:val="22"/>
          <w:szCs w:val="22"/>
          <w:lang w:eastAsia="ar-SA"/>
        </w:rPr>
        <w:t>Maksymalny łączny rozmiar plików stanowiących ofertę lub składanych wraz ofertą to 250MB.</w:t>
      </w:r>
    </w:p>
    <w:p w:rsidR="002F2858" w:rsidRDefault="00CE0559" w:rsidP="00DB0360">
      <w:pPr>
        <w:pStyle w:val="Default"/>
        <w:numPr>
          <w:ilvl w:val="1"/>
          <w:numId w:val="22"/>
        </w:numPr>
        <w:ind w:left="1276" w:hanging="556"/>
        <w:jc w:val="both"/>
        <w:rPr>
          <w:rFonts w:ascii="Times New Roman" w:hAnsi="Times New Roman" w:cs="Times New Roman"/>
          <w:color w:val="auto"/>
          <w:sz w:val="22"/>
          <w:szCs w:val="22"/>
        </w:rPr>
      </w:pPr>
      <w:r w:rsidRPr="002F2858">
        <w:rPr>
          <w:rFonts w:ascii="Times New Roman" w:hAnsi="Times New Roman" w:cs="Times New Roman"/>
          <w:color w:val="auto"/>
          <w:sz w:val="22"/>
          <w:szCs w:val="22"/>
          <w:lang w:eastAsia="ar-SA"/>
        </w:rPr>
        <w:t>Do oferty należy dołączyć oświadczenie o niepodleganiu wykluczeniu, spełnianiu warunków udziału</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w postępowaniu, w zakresie wskazanym w niniejszej SWZ, w formie elektronicznej lub w postaci</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elektronicznej opatrzonej podpisem zaufanym lub podpisem osobistym, a następnie zaszyfrować</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wraz z plikami stanowiącymi ofertę.</w:t>
      </w:r>
    </w:p>
    <w:p w:rsidR="002F2858" w:rsidRDefault="00CE0559" w:rsidP="00DB0360">
      <w:pPr>
        <w:pStyle w:val="Default"/>
        <w:numPr>
          <w:ilvl w:val="0"/>
          <w:numId w:val="22"/>
        </w:numPr>
        <w:jc w:val="both"/>
        <w:rPr>
          <w:rFonts w:ascii="Times New Roman" w:hAnsi="Times New Roman" w:cs="Times New Roman"/>
          <w:color w:val="auto"/>
          <w:sz w:val="22"/>
          <w:szCs w:val="22"/>
        </w:rPr>
      </w:pPr>
      <w:r w:rsidRPr="002F2858">
        <w:rPr>
          <w:rFonts w:ascii="Times New Roman" w:hAnsi="Times New Roman" w:cs="Times New Roman"/>
          <w:color w:val="auto"/>
          <w:sz w:val="22"/>
          <w:szCs w:val="22"/>
          <w:lang w:eastAsia="ar-SA"/>
        </w:rPr>
        <w:t>Wymagania formalne dotyczące składania oświadczeń i dokumentów:</w:t>
      </w:r>
    </w:p>
    <w:p w:rsidR="002F2858" w:rsidRDefault="00CE0559" w:rsidP="00DB0360">
      <w:pPr>
        <w:pStyle w:val="Default"/>
        <w:numPr>
          <w:ilvl w:val="1"/>
          <w:numId w:val="22"/>
        </w:numPr>
        <w:jc w:val="both"/>
        <w:rPr>
          <w:rFonts w:ascii="Times New Roman" w:hAnsi="Times New Roman" w:cs="Times New Roman"/>
          <w:color w:val="auto"/>
          <w:sz w:val="22"/>
          <w:szCs w:val="22"/>
        </w:rPr>
      </w:pPr>
      <w:r w:rsidRPr="002F2858">
        <w:rPr>
          <w:rFonts w:ascii="Times New Roman" w:hAnsi="Times New Roman" w:cs="Times New Roman"/>
          <w:color w:val="auto"/>
          <w:sz w:val="22"/>
          <w:szCs w:val="22"/>
          <w:lang w:eastAsia="ar-SA"/>
        </w:rPr>
        <w:t>Oświadczenia, podmiotowe środki dowodowe, zobowiązanie podmiotu udostępniającego zasoby,</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przedmiotowe środki dowodowe, pełnomocnictwo, powinny być sporządzone w postaci elektronicznej,</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 xml:space="preserve">zaleca się sporządzenie oferty i oświadczeń w formacie PDF i podpisanie podpisem w formacie </w:t>
      </w:r>
      <w:proofErr w:type="spellStart"/>
      <w:r w:rsidRPr="002F2858">
        <w:rPr>
          <w:rFonts w:ascii="Times New Roman" w:hAnsi="Times New Roman" w:cs="Times New Roman"/>
          <w:color w:val="auto"/>
          <w:sz w:val="22"/>
          <w:szCs w:val="22"/>
          <w:lang w:eastAsia="ar-SA"/>
        </w:rPr>
        <w:t>PadES</w:t>
      </w:r>
      <w:proofErr w:type="spellEnd"/>
      <w:r w:rsidRPr="002F2858">
        <w:rPr>
          <w:rFonts w:ascii="Times New Roman" w:hAnsi="Times New Roman" w:cs="Times New Roman"/>
          <w:color w:val="auto"/>
          <w:sz w:val="22"/>
          <w:szCs w:val="22"/>
          <w:lang w:eastAsia="ar-SA"/>
        </w:rPr>
        <w:t>.</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W przypadku zastosowania innego formatu Zamawiający może nie mieć możliwości zapoznania się z</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ofertą, co może spowodować jej odrzucenie.</w:t>
      </w:r>
    </w:p>
    <w:p w:rsidR="002F2858" w:rsidRDefault="00CE0559" w:rsidP="00DB0360">
      <w:pPr>
        <w:pStyle w:val="Default"/>
        <w:numPr>
          <w:ilvl w:val="1"/>
          <w:numId w:val="22"/>
        </w:numPr>
        <w:jc w:val="both"/>
        <w:rPr>
          <w:rFonts w:ascii="Times New Roman" w:hAnsi="Times New Roman" w:cs="Times New Roman"/>
          <w:color w:val="auto"/>
          <w:sz w:val="22"/>
          <w:szCs w:val="22"/>
        </w:rPr>
      </w:pPr>
      <w:r w:rsidRPr="002F2858">
        <w:rPr>
          <w:rFonts w:ascii="Times New Roman" w:hAnsi="Times New Roman" w:cs="Times New Roman"/>
          <w:color w:val="auto"/>
          <w:sz w:val="22"/>
          <w:szCs w:val="22"/>
          <w:lang w:eastAsia="ar-SA"/>
        </w:rPr>
        <w:t>Podmiotowe środki dowodowe, w tym oświadczenia oraz zobowiązanie podmiotu udostępniającego</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zasoby, przedmiotowe środki dowodowe oraz pełnomocnictwo przekazuje się w postaci elektronicznej</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i opatruje się kwalifikowanym podpisem elektronicznym, podpisem zaufanym lub podpisem osobistym.</w:t>
      </w:r>
    </w:p>
    <w:p w:rsidR="002F2858" w:rsidRDefault="00CE0559" w:rsidP="00DB0360">
      <w:pPr>
        <w:pStyle w:val="Default"/>
        <w:numPr>
          <w:ilvl w:val="1"/>
          <w:numId w:val="22"/>
        </w:numPr>
        <w:jc w:val="both"/>
        <w:rPr>
          <w:rFonts w:ascii="Times New Roman" w:hAnsi="Times New Roman" w:cs="Times New Roman"/>
          <w:color w:val="auto"/>
          <w:sz w:val="22"/>
          <w:szCs w:val="22"/>
        </w:rPr>
      </w:pPr>
      <w:r w:rsidRPr="002F2858">
        <w:rPr>
          <w:rFonts w:ascii="Times New Roman" w:hAnsi="Times New Roman" w:cs="Times New Roman"/>
          <w:color w:val="auto"/>
          <w:sz w:val="22"/>
          <w:szCs w:val="22"/>
          <w:lang w:eastAsia="ar-SA"/>
        </w:rPr>
        <w:t>W przypadku gdy podmiotowe środki dowodowe, w tym oświadczenia oraz zobowiązanie podmiotu</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udostępniającego zasoby, przedmiotowe środki dowodowe lub pełnomocnictwo, zostały sporządzone</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jako dokument w postaci papierowej i opatrzone własnoręcznym podpisem, przekazuje się cyfrowe</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 xml:space="preserve">odwzorowanie tego dokumentu opatrzone kwalifikowanym </w:t>
      </w:r>
      <w:r w:rsidRPr="002F2858">
        <w:rPr>
          <w:rFonts w:ascii="Times New Roman" w:hAnsi="Times New Roman" w:cs="Times New Roman"/>
          <w:color w:val="auto"/>
          <w:sz w:val="22"/>
          <w:szCs w:val="22"/>
          <w:lang w:eastAsia="ar-SA"/>
        </w:rPr>
        <w:lastRenderedPageBreak/>
        <w:t>podpisem elektronicznym, podpisem</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zaufanym lub podpisem osobistym, poświadczającym zgodność cyfrowego odwzorowania z dokumentem</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w postaci papierowej.</w:t>
      </w:r>
    </w:p>
    <w:p w:rsidR="002F2858" w:rsidRDefault="00CE0559" w:rsidP="00DB0360">
      <w:pPr>
        <w:pStyle w:val="Default"/>
        <w:numPr>
          <w:ilvl w:val="1"/>
          <w:numId w:val="22"/>
        </w:numPr>
        <w:jc w:val="both"/>
        <w:rPr>
          <w:rFonts w:ascii="Times New Roman" w:hAnsi="Times New Roman" w:cs="Times New Roman"/>
          <w:color w:val="auto"/>
          <w:sz w:val="22"/>
          <w:szCs w:val="22"/>
        </w:rPr>
      </w:pPr>
      <w:r w:rsidRPr="002F2858">
        <w:rPr>
          <w:rFonts w:ascii="Times New Roman" w:hAnsi="Times New Roman" w:cs="Times New Roman"/>
          <w:color w:val="auto"/>
          <w:sz w:val="22"/>
          <w:szCs w:val="22"/>
          <w:lang w:eastAsia="ar-SA"/>
        </w:rPr>
        <w:t>Poświadczenia zgodności cyfrowego odwzorowania z dokumente</w:t>
      </w:r>
      <w:r w:rsidR="002F2858">
        <w:rPr>
          <w:rFonts w:ascii="Times New Roman" w:hAnsi="Times New Roman" w:cs="Times New Roman"/>
          <w:color w:val="auto"/>
          <w:sz w:val="22"/>
          <w:szCs w:val="22"/>
          <w:lang w:eastAsia="ar-SA"/>
        </w:rPr>
        <w:t xml:space="preserve">m w postaci papierowej, o którym </w:t>
      </w:r>
      <w:r w:rsidRPr="002F2858">
        <w:rPr>
          <w:rFonts w:ascii="Times New Roman" w:hAnsi="Times New Roman" w:cs="Times New Roman"/>
          <w:color w:val="auto"/>
          <w:sz w:val="22"/>
          <w:szCs w:val="22"/>
          <w:lang w:eastAsia="ar-SA"/>
        </w:rPr>
        <w:t>mowa powyżej, dokonuje w przypadku:</w:t>
      </w:r>
    </w:p>
    <w:p w:rsidR="002F2858" w:rsidRDefault="00CE0559" w:rsidP="00DB0360">
      <w:pPr>
        <w:pStyle w:val="Default"/>
        <w:numPr>
          <w:ilvl w:val="2"/>
          <w:numId w:val="22"/>
        </w:numPr>
        <w:jc w:val="both"/>
        <w:rPr>
          <w:rFonts w:ascii="Times New Roman" w:hAnsi="Times New Roman" w:cs="Times New Roman"/>
          <w:color w:val="auto"/>
          <w:sz w:val="22"/>
          <w:szCs w:val="22"/>
        </w:rPr>
      </w:pPr>
      <w:r w:rsidRPr="002F2858">
        <w:rPr>
          <w:rFonts w:ascii="Times New Roman" w:hAnsi="Times New Roman" w:cs="Times New Roman"/>
          <w:color w:val="auto"/>
          <w:sz w:val="22"/>
          <w:szCs w:val="22"/>
          <w:lang w:eastAsia="ar-SA"/>
        </w:rPr>
        <w:t>podmiotowych środków dowodowych – odpowiednio Wykonawca, Wykonawca wspólnie ubiegający</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się o udzielenie zamówienia, podmiot udostępniający zasoby lub podwykonawca, w zakresie</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podmiotowych środków dowodowych, które każdego z nich dotyczą;</w:t>
      </w:r>
    </w:p>
    <w:p w:rsidR="002F2858" w:rsidRDefault="00CE0559" w:rsidP="00DB0360">
      <w:pPr>
        <w:pStyle w:val="Default"/>
        <w:numPr>
          <w:ilvl w:val="2"/>
          <w:numId w:val="22"/>
        </w:numPr>
        <w:jc w:val="both"/>
        <w:rPr>
          <w:rFonts w:ascii="Times New Roman" w:hAnsi="Times New Roman" w:cs="Times New Roman"/>
          <w:color w:val="auto"/>
          <w:sz w:val="22"/>
          <w:szCs w:val="22"/>
        </w:rPr>
      </w:pPr>
      <w:r w:rsidRPr="002F2858">
        <w:rPr>
          <w:rFonts w:ascii="Times New Roman" w:hAnsi="Times New Roman" w:cs="Times New Roman"/>
          <w:color w:val="auto"/>
          <w:sz w:val="22"/>
          <w:szCs w:val="22"/>
          <w:lang w:eastAsia="ar-SA"/>
        </w:rPr>
        <w:t xml:space="preserve">oświadczenia, o którym mowa w art. 117 ust. 4 ustawy </w:t>
      </w:r>
      <w:proofErr w:type="spellStart"/>
      <w:r w:rsidRPr="002F2858">
        <w:rPr>
          <w:rFonts w:ascii="Times New Roman" w:hAnsi="Times New Roman" w:cs="Times New Roman"/>
          <w:color w:val="auto"/>
          <w:sz w:val="22"/>
          <w:szCs w:val="22"/>
          <w:lang w:eastAsia="ar-SA"/>
        </w:rPr>
        <w:t>Pzp</w:t>
      </w:r>
      <w:proofErr w:type="spellEnd"/>
      <w:r w:rsidRPr="002F2858">
        <w:rPr>
          <w:rFonts w:ascii="Times New Roman" w:hAnsi="Times New Roman" w:cs="Times New Roman"/>
          <w:color w:val="auto"/>
          <w:sz w:val="22"/>
          <w:szCs w:val="22"/>
          <w:lang w:eastAsia="ar-SA"/>
        </w:rPr>
        <w:t>, lub zobowiązania podmiotu</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udostępniającego zasoby – odpowiednio Wykonawca lub Wykonawca wspólnie ubiegający się</w:t>
      </w:r>
      <w:r w:rsidR="002F2858">
        <w:rPr>
          <w:rFonts w:ascii="Times New Roman" w:hAnsi="Times New Roman" w:cs="Times New Roman"/>
          <w:color w:val="auto"/>
          <w:sz w:val="22"/>
          <w:szCs w:val="22"/>
        </w:rPr>
        <w:t xml:space="preserve"> </w:t>
      </w:r>
      <w:r w:rsidRPr="002F2858">
        <w:rPr>
          <w:rFonts w:ascii="Times New Roman" w:hAnsi="Times New Roman" w:cs="Times New Roman"/>
          <w:color w:val="auto"/>
          <w:sz w:val="22"/>
          <w:szCs w:val="22"/>
          <w:lang w:eastAsia="ar-SA"/>
        </w:rPr>
        <w:t>o udzielenie zamówienia;</w:t>
      </w:r>
    </w:p>
    <w:p w:rsidR="00CE0559" w:rsidRPr="002F2858" w:rsidRDefault="00CE0559" w:rsidP="00DB0360">
      <w:pPr>
        <w:pStyle w:val="Default"/>
        <w:numPr>
          <w:ilvl w:val="2"/>
          <w:numId w:val="22"/>
        </w:numPr>
        <w:jc w:val="both"/>
        <w:rPr>
          <w:rFonts w:ascii="Times New Roman" w:hAnsi="Times New Roman" w:cs="Times New Roman"/>
          <w:color w:val="auto"/>
          <w:sz w:val="22"/>
          <w:szCs w:val="22"/>
        </w:rPr>
      </w:pPr>
      <w:r w:rsidRPr="002F2858">
        <w:rPr>
          <w:rFonts w:ascii="Times New Roman" w:hAnsi="Times New Roman" w:cs="Times New Roman"/>
          <w:color w:val="auto"/>
          <w:sz w:val="22"/>
          <w:szCs w:val="22"/>
          <w:lang w:eastAsia="ar-SA"/>
        </w:rPr>
        <w:t>pełnomocnictwa – mocodawca.</w:t>
      </w:r>
    </w:p>
    <w:p w:rsidR="002F2858" w:rsidRDefault="00CE0559" w:rsidP="00DB0360">
      <w:pPr>
        <w:pStyle w:val="Default"/>
        <w:numPr>
          <w:ilvl w:val="1"/>
          <w:numId w:val="22"/>
        </w:numPr>
        <w:jc w:val="both"/>
        <w:rPr>
          <w:rFonts w:ascii="Times New Roman" w:hAnsi="Times New Roman" w:cs="Times New Roman"/>
          <w:color w:val="auto"/>
          <w:sz w:val="22"/>
          <w:szCs w:val="22"/>
          <w:lang w:eastAsia="ar-SA"/>
        </w:rPr>
      </w:pPr>
      <w:r w:rsidRPr="00CE0559">
        <w:rPr>
          <w:rFonts w:ascii="Times New Roman" w:hAnsi="Times New Roman" w:cs="Times New Roman"/>
          <w:color w:val="auto"/>
          <w:sz w:val="22"/>
          <w:szCs w:val="22"/>
          <w:lang w:eastAsia="ar-SA"/>
        </w:rPr>
        <w:t>Poświadczenia zgodności cyfrowego odwzorowania z dokumentem w postaci papierowej, o którym</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mowa powyżej, może dokonać również notariusz.</w:t>
      </w:r>
    </w:p>
    <w:p w:rsidR="002F2858" w:rsidRDefault="00CE0559" w:rsidP="00DB0360">
      <w:pPr>
        <w:pStyle w:val="Default"/>
        <w:numPr>
          <w:ilvl w:val="1"/>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W przypadku przekazywania w postępowaniu dokumentu elektronicznego w formacie poddającym dane</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kompresji, opatrzenie pliku zawierającego skompresowane dokumenty kwalifikowanym podpisem</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elektronicznym, podpisem zaufanym lub podpisem osobistym, jest równoznaczne z opatrzeniem</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wszystkich dokumentów zawartych w tym pliku odpowiednio kwalifikowanym podpisem</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elektronicznym, podpisem zaufanym lub podpisem osobistym.</w:t>
      </w:r>
    </w:p>
    <w:p w:rsidR="002F2858" w:rsidRDefault="00CE0559" w:rsidP="00DB0360">
      <w:pPr>
        <w:pStyle w:val="Default"/>
        <w:numPr>
          <w:ilvl w:val="0"/>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Zamawiający zaleca format kwalifikowanego podpisu elektronicznego:</w:t>
      </w:r>
    </w:p>
    <w:p w:rsidR="002F2858" w:rsidRDefault="00CE0559" w:rsidP="00DB0360">
      <w:pPr>
        <w:pStyle w:val="Default"/>
        <w:numPr>
          <w:ilvl w:val="1"/>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 xml:space="preserve">dokumenty w formacie „pdf” należy podpisywać tylko formatem </w:t>
      </w:r>
      <w:proofErr w:type="spellStart"/>
      <w:r w:rsidRPr="002F2858">
        <w:rPr>
          <w:rFonts w:ascii="Times New Roman" w:hAnsi="Times New Roman" w:cs="Times New Roman"/>
          <w:color w:val="auto"/>
          <w:sz w:val="22"/>
          <w:szCs w:val="22"/>
          <w:lang w:eastAsia="ar-SA"/>
        </w:rPr>
        <w:t>PAdES</w:t>
      </w:r>
      <w:proofErr w:type="spellEnd"/>
      <w:r w:rsidRPr="002F2858">
        <w:rPr>
          <w:rFonts w:ascii="Times New Roman" w:hAnsi="Times New Roman" w:cs="Times New Roman"/>
          <w:color w:val="auto"/>
          <w:sz w:val="22"/>
          <w:szCs w:val="22"/>
          <w:lang w:eastAsia="ar-SA"/>
        </w:rPr>
        <w:t>;</w:t>
      </w:r>
    </w:p>
    <w:p w:rsidR="002F2858" w:rsidRDefault="00CE0559" w:rsidP="00DB0360">
      <w:pPr>
        <w:pStyle w:val="Default"/>
        <w:numPr>
          <w:ilvl w:val="1"/>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Zamawiający dopuszcza podpisanie dokumentów w formacie innym niż „pdf”, należy wówczas użyć</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 xml:space="preserve">formatu </w:t>
      </w:r>
      <w:proofErr w:type="spellStart"/>
      <w:r w:rsidRPr="002F2858">
        <w:rPr>
          <w:rFonts w:ascii="Times New Roman" w:hAnsi="Times New Roman" w:cs="Times New Roman"/>
          <w:color w:val="auto"/>
          <w:sz w:val="22"/>
          <w:szCs w:val="22"/>
          <w:lang w:eastAsia="ar-SA"/>
        </w:rPr>
        <w:t>XAdES</w:t>
      </w:r>
      <w:proofErr w:type="spellEnd"/>
      <w:r w:rsidRPr="002F2858">
        <w:rPr>
          <w:rFonts w:ascii="Times New Roman" w:hAnsi="Times New Roman" w:cs="Times New Roman"/>
          <w:color w:val="auto"/>
          <w:sz w:val="22"/>
          <w:szCs w:val="22"/>
          <w:lang w:eastAsia="ar-SA"/>
        </w:rPr>
        <w:t>.</w:t>
      </w:r>
    </w:p>
    <w:p w:rsidR="002F2858" w:rsidRDefault="00CE0559" w:rsidP="00DB0360">
      <w:pPr>
        <w:pStyle w:val="Default"/>
        <w:numPr>
          <w:ilvl w:val="0"/>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Podpisy:</w:t>
      </w:r>
    </w:p>
    <w:p w:rsidR="002F2858" w:rsidRDefault="00CE0559" w:rsidP="00DB0360">
      <w:pPr>
        <w:pStyle w:val="Default"/>
        <w:numPr>
          <w:ilvl w:val="1"/>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oferta musi być podpisana przez osoby upoważnione do repre</w:t>
      </w:r>
      <w:r w:rsidR="002F2858">
        <w:rPr>
          <w:rFonts w:ascii="Times New Roman" w:hAnsi="Times New Roman" w:cs="Times New Roman"/>
          <w:color w:val="auto"/>
          <w:sz w:val="22"/>
          <w:szCs w:val="22"/>
          <w:lang w:eastAsia="ar-SA"/>
        </w:rPr>
        <w:t xml:space="preserve">zentowania Wykonawcy (Wykonawców </w:t>
      </w:r>
      <w:r w:rsidRPr="002F2858">
        <w:rPr>
          <w:rFonts w:ascii="Times New Roman" w:hAnsi="Times New Roman" w:cs="Times New Roman"/>
          <w:color w:val="auto"/>
          <w:sz w:val="22"/>
          <w:szCs w:val="22"/>
          <w:lang w:eastAsia="ar-SA"/>
        </w:rPr>
        <w:t>wspólnie ubiegających się o udzielenie zamówienia). Oznacza to, iż jeżeli z dokumentu(ów)</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określającego(</w:t>
      </w:r>
      <w:proofErr w:type="spellStart"/>
      <w:r w:rsidRPr="002F2858">
        <w:rPr>
          <w:rFonts w:ascii="Times New Roman" w:hAnsi="Times New Roman" w:cs="Times New Roman"/>
          <w:color w:val="auto"/>
          <w:sz w:val="22"/>
          <w:szCs w:val="22"/>
          <w:lang w:eastAsia="ar-SA"/>
        </w:rPr>
        <w:t>ych</w:t>
      </w:r>
      <w:proofErr w:type="spellEnd"/>
      <w:r w:rsidRPr="002F2858">
        <w:rPr>
          <w:rFonts w:ascii="Times New Roman" w:hAnsi="Times New Roman" w:cs="Times New Roman"/>
          <w:color w:val="auto"/>
          <w:sz w:val="22"/>
          <w:szCs w:val="22"/>
          <w:lang w:eastAsia="ar-SA"/>
        </w:rPr>
        <w:t>) status prawny Wykonawcy(ów) lub pełnomocnictwa (pełnomocnictw) wynika, iż</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do reprezentowania Wykonawcy(ów) upoważnionych jest łącznie kilka osób dokumenty wchodzące</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w skład oferty muszą być podpisane przez wszystkie te osoby;</w:t>
      </w:r>
    </w:p>
    <w:p w:rsidR="002F2858" w:rsidRDefault="00CE0559" w:rsidP="00DB0360">
      <w:pPr>
        <w:pStyle w:val="Default"/>
        <w:numPr>
          <w:ilvl w:val="1"/>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upoważnienie osób podpisujących ofertę wynikać musi bezpośrednio z dokumentów dołączonych</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do oferty. Oznacza to, że jeżeli upoważnienie takie nie wynika wprost z dokumentu stwierdzającego</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status prawny Wykonawcy (odpisu z właściwego rejestru) to do oferty należy dołączyć oryginał</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pełnomocnictwa wystawionego przez osoby do tego upoważnione.</w:t>
      </w:r>
    </w:p>
    <w:p w:rsidR="002F2858" w:rsidRDefault="00CE0559" w:rsidP="00DB0360">
      <w:pPr>
        <w:pStyle w:val="Default"/>
        <w:numPr>
          <w:ilvl w:val="0"/>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Tajemnica przedsiębiorstwa:</w:t>
      </w:r>
    </w:p>
    <w:p w:rsidR="002F2858" w:rsidRDefault="00CE0559" w:rsidP="00DB0360">
      <w:pPr>
        <w:pStyle w:val="Default"/>
        <w:numPr>
          <w:ilvl w:val="1"/>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Zamawiający nie ujawnia informacji stanowiących tajemnicę przedsiębiorstwa w rozumieniu przepisów</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ustawy z dnia 16 kwietnia 1993 r. o zwalczaniu nieuczciwej konkurencji (Dz. U. z 2022 r., poz. 1233,</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tj.), jeżeli Wykonawca, wraz z przekazaniem takich informacji, zastrzegł, że nie mogą być one</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udostępniane oraz wykazał, że zastrzeżone informacje stanowią tajemnicę przedsiębiorstwa. Wykonawca</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 xml:space="preserve">nie może zastrzec informacji, o których mowa w art. 222 ust. 5 ustawy </w:t>
      </w:r>
      <w:proofErr w:type="spellStart"/>
      <w:r w:rsidRPr="002F2858">
        <w:rPr>
          <w:rFonts w:ascii="Times New Roman" w:hAnsi="Times New Roman" w:cs="Times New Roman"/>
          <w:color w:val="auto"/>
          <w:sz w:val="22"/>
          <w:szCs w:val="22"/>
          <w:lang w:eastAsia="ar-SA"/>
        </w:rPr>
        <w:t>Pzp</w:t>
      </w:r>
      <w:proofErr w:type="spellEnd"/>
      <w:r w:rsidRPr="002F2858">
        <w:rPr>
          <w:rFonts w:ascii="Times New Roman" w:hAnsi="Times New Roman" w:cs="Times New Roman"/>
          <w:color w:val="auto"/>
          <w:sz w:val="22"/>
          <w:szCs w:val="22"/>
          <w:lang w:eastAsia="ar-SA"/>
        </w:rPr>
        <w:t>.</w:t>
      </w:r>
    </w:p>
    <w:p w:rsidR="002F2858" w:rsidRDefault="00CE0559" w:rsidP="00DB0360">
      <w:pPr>
        <w:pStyle w:val="Default"/>
        <w:numPr>
          <w:ilvl w:val="1"/>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Zamawiający uzna, iż Wykonawca wykazał/udowodnił, że zastrzeżone informacje stanowią tajemnicę</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przedsiębiorstwa w szczególności, gdy:</w:t>
      </w:r>
      <w:r w:rsidR="002F2858">
        <w:rPr>
          <w:rFonts w:ascii="Times New Roman" w:hAnsi="Times New Roman" w:cs="Times New Roman"/>
          <w:color w:val="auto"/>
          <w:sz w:val="22"/>
          <w:szCs w:val="22"/>
          <w:lang w:eastAsia="ar-SA"/>
        </w:rPr>
        <w:t xml:space="preserve"> </w:t>
      </w:r>
    </w:p>
    <w:p w:rsidR="002F2858" w:rsidRDefault="00CE0559" w:rsidP="00DB0360">
      <w:pPr>
        <w:pStyle w:val="Default"/>
        <w:numPr>
          <w:ilvl w:val="2"/>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wykaże/oświadczy, że informacje te nie zostały nigdzie upublicznione,</w:t>
      </w:r>
    </w:p>
    <w:p w:rsidR="002F2858" w:rsidRDefault="00CE0559" w:rsidP="00DB0360">
      <w:pPr>
        <w:pStyle w:val="Default"/>
        <w:numPr>
          <w:ilvl w:val="2"/>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wykaże, że stanowią one wartość techniczną lub/i technologiczną lub/i organizacyjną</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przedsiębiorstwa lub/i inne informacje posiadają wartość gospodarczą,</w:t>
      </w:r>
    </w:p>
    <w:p w:rsidR="002F2858" w:rsidRDefault="00CE0559" w:rsidP="00DB0360">
      <w:pPr>
        <w:pStyle w:val="Default"/>
        <w:numPr>
          <w:ilvl w:val="2"/>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wykaże, jakie podjął działania w celu zachowania ich poufności.</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Sam fakt włożenia pliku „Załącznik stanowiący tajemnicę przedsiębiorstwa” nie wyczerpuje znamion</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wykazania działania zachowania ich poufności;</w:t>
      </w:r>
    </w:p>
    <w:p w:rsidR="002F2858" w:rsidRDefault="00CE0559" w:rsidP="00DB0360">
      <w:pPr>
        <w:pStyle w:val="Default"/>
        <w:numPr>
          <w:ilvl w:val="2"/>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zastrzeżenie informacji, danych, dokumentów lub oświadczeń niestanowiących tajemnicy</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przedsiębiorstwa w rozumieniu przepisów o nieuczciwej konkurencji spowoduje ich odtajnienie;</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jeżeli dokumenty elektroniczne, przekazywane przy użyciu środków komunikacji elektronicznej,</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zawierają informacje stanowiące tajemnicę przedsiębiorstwa w rozumieniu przepisów ustawy z dnia</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 xml:space="preserve">16 kwietnia 1993 r. o zwalczaniu </w:t>
      </w:r>
      <w:r w:rsidRPr="002F2858">
        <w:rPr>
          <w:rFonts w:ascii="Times New Roman" w:hAnsi="Times New Roman" w:cs="Times New Roman"/>
          <w:color w:val="auto"/>
          <w:sz w:val="22"/>
          <w:szCs w:val="22"/>
          <w:lang w:eastAsia="ar-SA"/>
        </w:rPr>
        <w:lastRenderedPageBreak/>
        <w:t>nieuczciwej konkurencji (Dz. U. z 2022 r., poz. 1233, tj.), Wykonawca,</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w celu utrzymania w poufności tych informacji, przekazuje je w wydzielonym i odpowiednio</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oznaczonym pliku, wraz z jednoczesnym zaznaczeniem polecenia „Załącznik stanowiący tajemnicę</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przedsiębiorstwa” a następnie wraz z plikami stanowiącymi jawną część dodać w polu „Załączniki i inne</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dokumenty przedstawione w ofercie przez Wykonawcę”.</w:t>
      </w:r>
    </w:p>
    <w:p w:rsidR="002F2858" w:rsidRDefault="00CE0559" w:rsidP="00DB0360">
      <w:pPr>
        <w:pStyle w:val="Default"/>
        <w:numPr>
          <w:ilvl w:val="0"/>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Informacje pozostałe:</w:t>
      </w:r>
    </w:p>
    <w:p w:rsidR="002F2858" w:rsidRDefault="00CE0559" w:rsidP="00DB0360">
      <w:pPr>
        <w:pStyle w:val="Default"/>
        <w:numPr>
          <w:ilvl w:val="1"/>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Wykonawca ponosi wszelkie koszty związane z przygotowaniem i złożeniem oferty;</w:t>
      </w:r>
    </w:p>
    <w:p w:rsidR="002F2858" w:rsidRDefault="00CE0559" w:rsidP="00DB0360">
      <w:pPr>
        <w:pStyle w:val="Default"/>
        <w:numPr>
          <w:ilvl w:val="1"/>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Wykonawca może złożyć tylko jedną ofertę przygotowaną według wymagań określonych w niniejszej</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SWZ;</w:t>
      </w:r>
    </w:p>
    <w:p w:rsidR="009063B8" w:rsidRDefault="00CE0559" w:rsidP="00DB0360">
      <w:pPr>
        <w:pStyle w:val="Default"/>
        <w:numPr>
          <w:ilvl w:val="1"/>
          <w:numId w:val="22"/>
        </w:numPr>
        <w:jc w:val="both"/>
        <w:rPr>
          <w:rFonts w:ascii="Times New Roman" w:hAnsi="Times New Roman" w:cs="Times New Roman"/>
          <w:color w:val="auto"/>
          <w:sz w:val="22"/>
          <w:szCs w:val="22"/>
          <w:lang w:eastAsia="ar-SA"/>
        </w:rPr>
      </w:pPr>
      <w:r w:rsidRPr="002F2858">
        <w:rPr>
          <w:rFonts w:ascii="Times New Roman" w:hAnsi="Times New Roman" w:cs="Times New Roman"/>
          <w:color w:val="auto"/>
          <w:sz w:val="22"/>
          <w:szCs w:val="22"/>
          <w:lang w:eastAsia="ar-SA"/>
        </w:rPr>
        <w:t>w przypadku dokumentów lub oświadczeń sporządzonych w językach obcych należy dołączyć</w:t>
      </w:r>
      <w:r w:rsidR="002F2858">
        <w:rPr>
          <w:rFonts w:ascii="Times New Roman" w:hAnsi="Times New Roman" w:cs="Times New Roman"/>
          <w:color w:val="auto"/>
          <w:sz w:val="22"/>
          <w:szCs w:val="22"/>
          <w:lang w:eastAsia="ar-SA"/>
        </w:rPr>
        <w:t xml:space="preserve"> </w:t>
      </w:r>
      <w:r w:rsidRPr="002F2858">
        <w:rPr>
          <w:rFonts w:ascii="Times New Roman" w:hAnsi="Times New Roman" w:cs="Times New Roman"/>
          <w:color w:val="auto"/>
          <w:sz w:val="22"/>
          <w:szCs w:val="22"/>
          <w:lang w:eastAsia="ar-SA"/>
        </w:rPr>
        <w:t>tłumaczenie na język polski.</w:t>
      </w:r>
    </w:p>
    <w:p w:rsidR="009063B8" w:rsidRDefault="00CE0559" w:rsidP="00DB0360">
      <w:pPr>
        <w:pStyle w:val="Default"/>
        <w:numPr>
          <w:ilvl w:val="0"/>
          <w:numId w:val="22"/>
        </w:numPr>
        <w:jc w:val="both"/>
        <w:rPr>
          <w:rFonts w:ascii="Times New Roman" w:hAnsi="Times New Roman" w:cs="Times New Roman"/>
          <w:color w:val="auto"/>
          <w:sz w:val="22"/>
          <w:szCs w:val="22"/>
          <w:lang w:eastAsia="ar-SA"/>
        </w:rPr>
      </w:pPr>
      <w:r w:rsidRPr="009063B8">
        <w:rPr>
          <w:rFonts w:ascii="Times New Roman" w:hAnsi="Times New Roman" w:cs="Times New Roman"/>
          <w:color w:val="auto"/>
          <w:sz w:val="22"/>
          <w:szCs w:val="22"/>
          <w:lang w:eastAsia="ar-SA"/>
        </w:rPr>
        <w:t>Zmiana / wycofanie oferty:</w:t>
      </w:r>
    </w:p>
    <w:p w:rsidR="009063B8" w:rsidRDefault="00CE0559" w:rsidP="00DB0360">
      <w:pPr>
        <w:pStyle w:val="Default"/>
        <w:numPr>
          <w:ilvl w:val="1"/>
          <w:numId w:val="22"/>
        </w:numPr>
        <w:jc w:val="both"/>
        <w:rPr>
          <w:rFonts w:ascii="Times New Roman" w:hAnsi="Times New Roman" w:cs="Times New Roman"/>
          <w:color w:val="auto"/>
          <w:sz w:val="22"/>
          <w:szCs w:val="22"/>
          <w:lang w:eastAsia="ar-SA"/>
        </w:rPr>
      </w:pPr>
      <w:r w:rsidRPr="009063B8">
        <w:rPr>
          <w:rFonts w:ascii="Times New Roman" w:hAnsi="Times New Roman" w:cs="Times New Roman"/>
          <w:color w:val="auto"/>
          <w:sz w:val="22"/>
          <w:szCs w:val="22"/>
          <w:lang w:eastAsia="ar-SA"/>
        </w:rPr>
        <w:t>Wykonawca może przed upływem terminu do składania ofert wycofać ofertę. Wykonawca wycofuje</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ofertę w zakładce „Oferty/wnioski” używając przycisku „Wycofaj ofertę”.</w:t>
      </w:r>
    </w:p>
    <w:p w:rsidR="009063B8" w:rsidRDefault="00CE0559" w:rsidP="00DB0360">
      <w:pPr>
        <w:pStyle w:val="Default"/>
        <w:numPr>
          <w:ilvl w:val="1"/>
          <w:numId w:val="22"/>
        </w:numPr>
        <w:jc w:val="both"/>
        <w:rPr>
          <w:rFonts w:ascii="Times New Roman" w:hAnsi="Times New Roman" w:cs="Times New Roman"/>
          <w:color w:val="auto"/>
          <w:sz w:val="22"/>
          <w:szCs w:val="22"/>
          <w:lang w:eastAsia="ar-SA"/>
        </w:rPr>
      </w:pPr>
      <w:r w:rsidRPr="009063B8">
        <w:rPr>
          <w:rFonts w:ascii="Times New Roman" w:hAnsi="Times New Roman" w:cs="Times New Roman"/>
          <w:color w:val="auto"/>
          <w:sz w:val="22"/>
          <w:szCs w:val="22"/>
          <w:lang w:eastAsia="ar-SA"/>
        </w:rPr>
        <w:t>Wykonawca po upływie terminu do składania ofert nie może skutecznie dokonać zmiany ani wycofać</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złożonej oferty.</w:t>
      </w:r>
    </w:p>
    <w:p w:rsidR="009063B8" w:rsidRDefault="00CE0559" w:rsidP="00DB0360">
      <w:pPr>
        <w:pStyle w:val="Default"/>
        <w:numPr>
          <w:ilvl w:val="0"/>
          <w:numId w:val="22"/>
        </w:numPr>
        <w:jc w:val="both"/>
        <w:rPr>
          <w:rFonts w:ascii="Times New Roman" w:hAnsi="Times New Roman" w:cs="Times New Roman"/>
          <w:color w:val="auto"/>
          <w:sz w:val="22"/>
          <w:szCs w:val="22"/>
          <w:lang w:eastAsia="ar-SA"/>
        </w:rPr>
      </w:pPr>
      <w:r w:rsidRPr="009063B8">
        <w:rPr>
          <w:rFonts w:ascii="Times New Roman" w:hAnsi="Times New Roman" w:cs="Times New Roman"/>
          <w:color w:val="auto"/>
          <w:sz w:val="22"/>
          <w:szCs w:val="22"/>
          <w:lang w:eastAsia="ar-SA"/>
        </w:rPr>
        <w:t>Złożona oferta powinna zawierać następujące dokumenty:</w:t>
      </w:r>
    </w:p>
    <w:p w:rsidR="009063B8" w:rsidRDefault="00CE0559" w:rsidP="00DB0360">
      <w:pPr>
        <w:pStyle w:val="Default"/>
        <w:numPr>
          <w:ilvl w:val="1"/>
          <w:numId w:val="22"/>
        </w:numPr>
        <w:jc w:val="both"/>
        <w:rPr>
          <w:rFonts w:ascii="Times New Roman" w:hAnsi="Times New Roman" w:cs="Times New Roman"/>
          <w:color w:val="auto"/>
          <w:sz w:val="22"/>
          <w:szCs w:val="22"/>
          <w:lang w:eastAsia="ar-SA"/>
        </w:rPr>
      </w:pPr>
      <w:r w:rsidRPr="009063B8">
        <w:rPr>
          <w:rFonts w:ascii="Times New Roman" w:hAnsi="Times New Roman" w:cs="Times New Roman"/>
          <w:color w:val="auto"/>
          <w:sz w:val="22"/>
          <w:szCs w:val="22"/>
          <w:lang w:eastAsia="ar-SA"/>
        </w:rPr>
        <w:t>wypełniony i podpisany przez osobę (osoby) upoważnioną do składania oświadczeń woli w imieniu</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Wykonawcy Formularz ofertowy – Załącznik Nr 1 do SWZ.</w:t>
      </w:r>
    </w:p>
    <w:p w:rsidR="009063B8" w:rsidRDefault="00CE0559" w:rsidP="00DB0360">
      <w:pPr>
        <w:pStyle w:val="Default"/>
        <w:numPr>
          <w:ilvl w:val="1"/>
          <w:numId w:val="22"/>
        </w:numPr>
        <w:jc w:val="both"/>
        <w:rPr>
          <w:rFonts w:ascii="Times New Roman" w:hAnsi="Times New Roman" w:cs="Times New Roman"/>
          <w:color w:val="auto"/>
          <w:sz w:val="22"/>
          <w:szCs w:val="22"/>
          <w:lang w:eastAsia="ar-SA"/>
        </w:rPr>
      </w:pPr>
      <w:r w:rsidRPr="009063B8">
        <w:rPr>
          <w:rFonts w:ascii="Times New Roman" w:hAnsi="Times New Roman" w:cs="Times New Roman"/>
          <w:color w:val="auto"/>
          <w:sz w:val="22"/>
          <w:szCs w:val="22"/>
          <w:lang w:eastAsia="ar-SA"/>
        </w:rPr>
        <w:t>pełnomocnictwo musi być złożone w formie oryginału tj. pełnomocnictwo należy przesłać w formie</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elektronicznej lub w postaci elektronicznej opatrzonej podpisem zaufanym lub podpisem osobistym</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osoby do tego upoważnionej. W przypadku, gdy Wykonawca będzie dysponował jedynie</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pełnomocnictwem w formie pisemnej, przekazuje cyfrowe odwzorowanie tego dokumentu opatrzone</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kwalifikowanym podpisem elektronicznym, podpisem zaufanym lub podpisem osobistym mocodawcy,</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poświadczającym zgodność cyfrowego odwzorowania z dokumentem w postaci papierowej.</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Poświadczenia zgodności cyfrowego odwzorowania z dokumentem w postaci papierowej, o którym</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mowa powyżej, może dokonać również notariusz.</w:t>
      </w:r>
      <w:r w:rsidR="009063B8">
        <w:rPr>
          <w:rFonts w:ascii="Times New Roman" w:hAnsi="Times New Roman" w:cs="Times New Roman"/>
          <w:color w:val="auto"/>
          <w:sz w:val="22"/>
          <w:szCs w:val="22"/>
          <w:lang w:eastAsia="ar-SA"/>
        </w:rPr>
        <w:t xml:space="preserve"> </w:t>
      </w:r>
    </w:p>
    <w:p w:rsidR="009063B8" w:rsidRDefault="00CE0559" w:rsidP="00DB0360">
      <w:pPr>
        <w:pStyle w:val="Default"/>
        <w:numPr>
          <w:ilvl w:val="1"/>
          <w:numId w:val="22"/>
        </w:numPr>
        <w:jc w:val="both"/>
        <w:rPr>
          <w:rFonts w:ascii="Times New Roman" w:hAnsi="Times New Roman" w:cs="Times New Roman"/>
          <w:color w:val="auto"/>
          <w:sz w:val="22"/>
          <w:szCs w:val="22"/>
          <w:lang w:eastAsia="ar-SA"/>
        </w:rPr>
      </w:pPr>
      <w:r w:rsidRPr="009063B8">
        <w:rPr>
          <w:rFonts w:ascii="Times New Roman" w:hAnsi="Times New Roman" w:cs="Times New Roman"/>
          <w:color w:val="auto"/>
          <w:sz w:val="22"/>
          <w:szCs w:val="22"/>
          <w:lang w:eastAsia="ar-SA"/>
        </w:rPr>
        <w:t>w przypadku zastrzeżenia części oferty jako tajemnica przedsiębiorstwa Wykonawca winien załączyć</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do oferty stosowne wyjaśnienia mające wykazać, iż zastrzeżone informacje stanowią tajemnicę</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przedsiębiorstwa w rozumieniu przepisów o zwalczaniu nieuczciwej konkurencji.</w:t>
      </w:r>
    </w:p>
    <w:p w:rsidR="009063B8" w:rsidRDefault="00CE0559" w:rsidP="00DB0360">
      <w:pPr>
        <w:pStyle w:val="Default"/>
        <w:numPr>
          <w:ilvl w:val="1"/>
          <w:numId w:val="22"/>
        </w:numPr>
        <w:jc w:val="both"/>
        <w:rPr>
          <w:rFonts w:ascii="Times New Roman" w:hAnsi="Times New Roman" w:cs="Times New Roman"/>
          <w:color w:val="auto"/>
          <w:sz w:val="22"/>
          <w:szCs w:val="22"/>
          <w:lang w:eastAsia="ar-SA"/>
        </w:rPr>
      </w:pPr>
      <w:r w:rsidRPr="009063B8">
        <w:rPr>
          <w:rFonts w:ascii="Times New Roman" w:hAnsi="Times New Roman" w:cs="Times New Roman"/>
          <w:color w:val="auto"/>
          <w:sz w:val="22"/>
          <w:szCs w:val="22"/>
          <w:lang w:eastAsia="ar-SA"/>
        </w:rPr>
        <w:t>oświadczenie o niepodleganiu wykluczeniu, spełnianiu warunków udziału w postępowaniu, w zakresie</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wskazanym w niniejszej SWZ – Załącznik Nr 2</w:t>
      </w:r>
      <w:r w:rsidR="009063B8">
        <w:rPr>
          <w:rFonts w:ascii="Times New Roman" w:hAnsi="Times New Roman" w:cs="Times New Roman"/>
          <w:color w:val="auto"/>
          <w:sz w:val="22"/>
          <w:szCs w:val="22"/>
          <w:lang w:eastAsia="ar-SA"/>
        </w:rPr>
        <w:t xml:space="preserve"> i 3</w:t>
      </w:r>
      <w:r w:rsidRPr="009063B8">
        <w:rPr>
          <w:rFonts w:ascii="Times New Roman" w:hAnsi="Times New Roman" w:cs="Times New Roman"/>
          <w:color w:val="auto"/>
          <w:sz w:val="22"/>
          <w:szCs w:val="22"/>
          <w:lang w:eastAsia="ar-SA"/>
        </w:rPr>
        <w:t xml:space="preserve"> do SWZ.</w:t>
      </w:r>
    </w:p>
    <w:p w:rsidR="009063B8" w:rsidRDefault="00CE0559" w:rsidP="00DB0360">
      <w:pPr>
        <w:pStyle w:val="Default"/>
        <w:numPr>
          <w:ilvl w:val="1"/>
          <w:numId w:val="22"/>
        </w:numPr>
        <w:jc w:val="both"/>
        <w:rPr>
          <w:rFonts w:ascii="Times New Roman" w:hAnsi="Times New Roman" w:cs="Times New Roman"/>
          <w:color w:val="auto"/>
          <w:sz w:val="22"/>
          <w:szCs w:val="22"/>
          <w:lang w:eastAsia="ar-SA"/>
        </w:rPr>
      </w:pPr>
      <w:r w:rsidRPr="009063B8">
        <w:rPr>
          <w:rFonts w:ascii="Times New Roman" w:hAnsi="Times New Roman" w:cs="Times New Roman"/>
          <w:color w:val="auto"/>
          <w:sz w:val="22"/>
          <w:szCs w:val="22"/>
          <w:lang w:eastAsia="ar-SA"/>
        </w:rPr>
        <w:t>Wykonawca, w przypadku polegania na zdolnościach lub sytuacji podmiotów udostępniających zasoby,</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przedstawia oświadczenie podmiotu udostępniającego zasoby, potwierdzające brak podstaw wykluczenia</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tego podmiotu oraz odpowiednio spełnianie warunków udziału w postępowaniu lub kryteriów selekcji,</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w zakresie, w jakim Wykonawca powołuje się na jego zasoby;</w:t>
      </w:r>
    </w:p>
    <w:p w:rsidR="009063B8" w:rsidRDefault="00CE0559" w:rsidP="00DB0360">
      <w:pPr>
        <w:pStyle w:val="Default"/>
        <w:numPr>
          <w:ilvl w:val="1"/>
          <w:numId w:val="22"/>
        </w:numPr>
        <w:jc w:val="both"/>
        <w:rPr>
          <w:rFonts w:ascii="Times New Roman" w:hAnsi="Times New Roman" w:cs="Times New Roman"/>
          <w:color w:val="auto"/>
          <w:sz w:val="22"/>
          <w:szCs w:val="22"/>
          <w:lang w:eastAsia="ar-SA"/>
        </w:rPr>
      </w:pPr>
      <w:r w:rsidRPr="009063B8">
        <w:rPr>
          <w:rFonts w:ascii="Times New Roman" w:hAnsi="Times New Roman" w:cs="Times New Roman"/>
          <w:color w:val="auto"/>
          <w:sz w:val="22"/>
          <w:szCs w:val="22"/>
          <w:lang w:eastAsia="ar-SA"/>
        </w:rPr>
        <w:t>W przypadku wspólnego ubiegania się o zamówienie przez Wykonawców, oświadczenie o niepodleganiu</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wykluczeniu, spełnianiu warunków udziału w postępowaniu, składa każdy z Wykonawców.</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Oświadczenia te potwierdzają brak podstaw wykluczenia oraz spełnianie warunków udziału</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w postępowaniu w zakresie, w jakim każdy z Wykonawców wykazuje spełnianie warunków udziału</w:t>
      </w:r>
      <w:r w:rsidR="009063B8">
        <w:rPr>
          <w:rFonts w:ascii="Times New Roman" w:hAnsi="Times New Roman" w:cs="Times New Roman"/>
          <w:color w:val="auto"/>
          <w:sz w:val="22"/>
          <w:szCs w:val="22"/>
          <w:lang w:eastAsia="ar-SA"/>
        </w:rPr>
        <w:t xml:space="preserve"> </w:t>
      </w:r>
      <w:r w:rsidRPr="009063B8">
        <w:rPr>
          <w:rFonts w:ascii="Times New Roman" w:hAnsi="Times New Roman" w:cs="Times New Roman"/>
          <w:color w:val="auto"/>
          <w:sz w:val="22"/>
          <w:szCs w:val="22"/>
          <w:lang w:eastAsia="ar-SA"/>
        </w:rPr>
        <w:t>w postępowaniu.</w:t>
      </w:r>
    </w:p>
    <w:p w:rsidR="0050759F" w:rsidRPr="001F3D7E" w:rsidRDefault="0050759F" w:rsidP="00CE0559">
      <w:pPr>
        <w:pStyle w:val="Default"/>
        <w:ind w:left="360"/>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23" w:name="_Toc172289862"/>
      <w:r w:rsidRPr="001F3D7E">
        <w:rPr>
          <w:sz w:val="22"/>
          <w:szCs w:val="22"/>
        </w:rPr>
        <w:t>Termin otwarcia ofert</w:t>
      </w:r>
      <w:bookmarkEnd w:id="23"/>
    </w:p>
    <w:p w:rsidR="001625BC" w:rsidRPr="001F3D7E" w:rsidRDefault="001625BC" w:rsidP="00803F52">
      <w:pPr>
        <w:pStyle w:val="Default"/>
        <w:rPr>
          <w:rFonts w:ascii="Times New Roman" w:hAnsi="Times New Roman" w:cs="Times New Roman"/>
          <w:color w:val="auto"/>
          <w:sz w:val="22"/>
          <w:szCs w:val="22"/>
        </w:rPr>
      </w:pPr>
    </w:p>
    <w:p w:rsidR="001625BC" w:rsidRPr="001F3D7E" w:rsidRDefault="001625BC" w:rsidP="00DB0360">
      <w:pPr>
        <w:pStyle w:val="Default"/>
        <w:numPr>
          <w:ilvl w:val="0"/>
          <w:numId w:val="23"/>
        </w:numPr>
        <w:ind w:left="720"/>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Otwarcie ofert odbędzie się w dniu </w:t>
      </w:r>
      <w:r w:rsidR="00E66F07">
        <w:rPr>
          <w:rFonts w:ascii="Times New Roman" w:hAnsi="Times New Roman" w:cs="Times New Roman"/>
          <w:b/>
          <w:bCs/>
          <w:color w:val="auto"/>
          <w:sz w:val="22"/>
          <w:szCs w:val="22"/>
        </w:rPr>
        <w:t>20</w:t>
      </w:r>
      <w:r w:rsidR="00FA287F">
        <w:rPr>
          <w:rFonts w:ascii="Times New Roman" w:hAnsi="Times New Roman" w:cs="Times New Roman"/>
          <w:b/>
          <w:bCs/>
          <w:color w:val="auto"/>
          <w:sz w:val="22"/>
          <w:szCs w:val="22"/>
        </w:rPr>
        <w:t>.</w:t>
      </w:r>
      <w:r w:rsidR="006B2006">
        <w:rPr>
          <w:rFonts w:ascii="Times New Roman" w:hAnsi="Times New Roman" w:cs="Times New Roman"/>
          <w:b/>
          <w:bCs/>
          <w:color w:val="auto"/>
          <w:sz w:val="22"/>
          <w:szCs w:val="22"/>
        </w:rPr>
        <w:t>0</w:t>
      </w:r>
      <w:r w:rsidR="00CE0559">
        <w:rPr>
          <w:rFonts w:ascii="Times New Roman" w:hAnsi="Times New Roman" w:cs="Times New Roman"/>
          <w:b/>
          <w:bCs/>
          <w:color w:val="auto"/>
          <w:sz w:val="22"/>
          <w:szCs w:val="22"/>
        </w:rPr>
        <w:t>8</w:t>
      </w:r>
      <w:r w:rsidR="00B637B9">
        <w:rPr>
          <w:rFonts w:ascii="Times New Roman" w:hAnsi="Times New Roman" w:cs="Times New Roman"/>
          <w:b/>
          <w:bCs/>
          <w:color w:val="auto"/>
          <w:sz w:val="22"/>
          <w:szCs w:val="22"/>
        </w:rPr>
        <w:t>.2024</w:t>
      </w:r>
      <w:r w:rsidR="006B2006">
        <w:rPr>
          <w:rFonts w:ascii="Times New Roman" w:hAnsi="Times New Roman" w:cs="Times New Roman"/>
          <w:b/>
          <w:bCs/>
          <w:color w:val="auto"/>
          <w:sz w:val="22"/>
          <w:szCs w:val="22"/>
        </w:rPr>
        <w:t xml:space="preserve"> r. o godz. </w:t>
      </w:r>
      <w:r w:rsidR="00E66F07">
        <w:rPr>
          <w:rFonts w:ascii="Times New Roman" w:hAnsi="Times New Roman" w:cs="Times New Roman"/>
          <w:b/>
          <w:bCs/>
          <w:color w:val="auto"/>
          <w:sz w:val="22"/>
          <w:szCs w:val="22"/>
        </w:rPr>
        <w:t>9</w:t>
      </w:r>
      <w:r w:rsidRPr="001F3D7E">
        <w:rPr>
          <w:rFonts w:ascii="Times New Roman" w:hAnsi="Times New Roman" w:cs="Times New Roman"/>
          <w:b/>
          <w:bCs/>
          <w:color w:val="auto"/>
          <w:sz w:val="22"/>
          <w:szCs w:val="22"/>
        </w:rPr>
        <w:t>:30</w:t>
      </w:r>
      <w:r w:rsidRPr="001F3D7E">
        <w:rPr>
          <w:rFonts w:ascii="Times New Roman" w:hAnsi="Times New Roman" w:cs="Times New Roman"/>
          <w:color w:val="auto"/>
          <w:sz w:val="22"/>
          <w:szCs w:val="22"/>
        </w:rPr>
        <w:t xml:space="preserve">. </w:t>
      </w:r>
    </w:p>
    <w:p w:rsidR="001625BC" w:rsidRPr="001F3D7E" w:rsidRDefault="001625BC" w:rsidP="00DB0360">
      <w:pPr>
        <w:pStyle w:val="Default"/>
        <w:numPr>
          <w:ilvl w:val="0"/>
          <w:numId w:val="23"/>
        </w:numPr>
        <w:ind w:left="720"/>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Otwarcie ofert nastąpi poprzez odszyfrowanie i upublicznienie wczytanych na Platformie </w:t>
      </w:r>
      <w:r w:rsidR="0050759F" w:rsidRPr="001F3D7E">
        <w:rPr>
          <w:rFonts w:ascii="Times New Roman" w:hAnsi="Times New Roman" w:cs="Times New Roman"/>
          <w:color w:val="auto"/>
          <w:sz w:val="22"/>
          <w:szCs w:val="22"/>
        </w:rPr>
        <w:t>JOSEPHINE z</w:t>
      </w:r>
      <w:r w:rsidRPr="001F3D7E">
        <w:rPr>
          <w:rFonts w:ascii="Times New Roman" w:hAnsi="Times New Roman" w:cs="Times New Roman"/>
          <w:color w:val="auto"/>
          <w:sz w:val="22"/>
          <w:szCs w:val="22"/>
        </w:rPr>
        <w:t xml:space="preserve">ałączników (ofert). </w:t>
      </w:r>
    </w:p>
    <w:p w:rsidR="001625BC" w:rsidRPr="001F3D7E" w:rsidRDefault="001625BC" w:rsidP="00803F52">
      <w:pPr>
        <w:pStyle w:val="Default"/>
        <w:shd w:val="clear" w:color="auto" w:fill="FFFFFF"/>
        <w:tabs>
          <w:tab w:val="right" w:pos="709"/>
        </w:tabs>
        <w:ind w:left="360"/>
        <w:jc w:val="both"/>
        <w:rPr>
          <w:rFonts w:ascii="Times New Roman" w:hAnsi="Times New Roman" w:cs="Times New Roman"/>
          <w:color w:val="auto"/>
          <w:sz w:val="22"/>
          <w:szCs w:val="22"/>
        </w:rPr>
      </w:pPr>
    </w:p>
    <w:p w:rsidR="0010686B" w:rsidRPr="001F3D7E" w:rsidRDefault="001625BC" w:rsidP="00DB0360">
      <w:pPr>
        <w:pStyle w:val="Nagwek1"/>
        <w:numPr>
          <w:ilvl w:val="0"/>
          <w:numId w:val="32"/>
        </w:numPr>
        <w:spacing w:after="0"/>
        <w:rPr>
          <w:sz w:val="22"/>
          <w:szCs w:val="22"/>
        </w:rPr>
      </w:pPr>
      <w:bookmarkStart w:id="24" w:name="_Toc172289863"/>
      <w:r w:rsidRPr="001F3D7E">
        <w:rPr>
          <w:sz w:val="22"/>
          <w:szCs w:val="22"/>
        </w:rPr>
        <w:t>Sposób obliczenia ceny</w:t>
      </w:r>
      <w:bookmarkEnd w:id="24"/>
    </w:p>
    <w:p w:rsidR="001625BC" w:rsidRPr="001F3D7E" w:rsidRDefault="001625BC" w:rsidP="00803F52">
      <w:pPr>
        <w:pStyle w:val="Default"/>
        <w:tabs>
          <w:tab w:val="right" w:pos="709"/>
        </w:tabs>
        <w:jc w:val="both"/>
        <w:rPr>
          <w:rFonts w:ascii="Times New Roman" w:hAnsi="Times New Roman" w:cs="Times New Roman"/>
          <w:color w:val="auto"/>
          <w:sz w:val="22"/>
          <w:szCs w:val="22"/>
        </w:rPr>
      </w:pPr>
    </w:p>
    <w:p w:rsidR="009063B8" w:rsidRPr="009063B8" w:rsidRDefault="009063B8" w:rsidP="009063B8">
      <w:pPr>
        <w:pStyle w:val="Default"/>
        <w:numPr>
          <w:ilvl w:val="0"/>
          <w:numId w:val="2"/>
        </w:numPr>
        <w:jc w:val="both"/>
        <w:rPr>
          <w:rFonts w:ascii="Times New Roman" w:hAnsi="Times New Roman" w:cs="Times New Roman"/>
          <w:color w:val="auto"/>
          <w:sz w:val="22"/>
          <w:szCs w:val="22"/>
        </w:rPr>
      </w:pPr>
      <w:r w:rsidRPr="009063B8">
        <w:rPr>
          <w:rFonts w:ascii="Times New Roman" w:hAnsi="Times New Roman" w:cs="Times New Roman"/>
          <w:color w:val="auto"/>
          <w:sz w:val="22"/>
          <w:szCs w:val="22"/>
        </w:rPr>
        <w:t>Cena ofertowa winna spełniać wymogi ustawy z dnia 9 maja 2014 r. o informowaniu o cenach towarów</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i usług (Dz. U. z 2023 r., poz. 168, tj.), a w szczególności jej art. 3 ust. 1 pkt. 1 oraz ust. 2, który stanowi,</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 xml:space="preserve">że „cena to wartość wyrażona w jednostkach pieniężnych, którą kupujący jest </w:t>
      </w:r>
      <w:r w:rsidRPr="009063B8">
        <w:rPr>
          <w:rFonts w:ascii="Times New Roman" w:hAnsi="Times New Roman" w:cs="Times New Roman"/>
          <w:color w:val="auto"/>
          <w:sz w:val="22"/>
          <w:szCs w:val="22"/>
        </w:rPr>
        <w:lastRenderedPageBreak/>
        <w:t>obowiązany zapłacić</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przedsiębiorcy za towar lub usługę. W cenie uwzględnia się podatek od towarów i usług oraz podatek</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akcyzowy, jeżeli na podstawie odrębnych przepisów sprzedaż towaru (usługi) podlega obciążeniu podatkiem</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od towarów i usług lub podatkiem akcyzowym. Przez cenę rozumie się również stawkę taryfową.”</w:t>
      </w:r>
    </w:p>
    <w:p w:rsidR="009063B8" w:rsidRPr="009063B8" w:rsidRDefault="009063B8" w:rsidP="00C8328D">
      <w:pPr>
        <w:pStyle w:val="Default"/>
        <w:numPr>
          <w:ilvl w:val="0"/>
          <w:numId w:val="2"/>
        </w:numPr>
        <w:jc w:val="both"/>
        <w:rPr>
          <w:rFonts w:ascii="Times New Roman" w:hAnsi="Times New Roman" w:cs="Times New Roman"/>
          <w:color w:val="auto"/>
          <w:sz w:val="22"/>
          <w:szCs w:val="22"/>
        </w:rPr>
      </w:pPr>
      <w:r w:rsidRPr="009063B8">
        <w:rPr>
          <w:rFonts w:ascii="Times New Roman" w:hAnsi="Times New Roman" w:cs="Times New Roman"/>
          <w:color w:val="auto"/>
          <w:sz w:val="22"/>
          <w:szCs w:val="22"/>
        </w:rPr>
        <w:t>W celu prawidłowego sporządzenia oferty zaleca się Wykonawcy dokonanie oględzin terenu i jego otoczenia oraz uzyskanie wszelkich niezbędnych informacji co do ryzyka, trudności i wszelkich innych okoliczności jakie mogą wystąpić w trakcie realizacji zamówienia.</w:t>
      </w:r>
    </w:p>
    <w:p w:rsidR="009063B8" w:rsidRPr="009063B8" w:rsidRDefault="009063B8" w:rsidP="009063B8">
      <w:pPr>
        <w:pStyle w:val="Default"/>
        <w:numPr>
          <w:ilvl w:val="0"/>
          <w:numId w:val="2"/>
        </w:numPr>
        <w:jc w:val="both"/>
        <w:rPr>
          <w:rFonts w:ascii="Times New Roman" w:hAnsi="Times New Roman" w:cs="Times New Roman"/>
          <w:color w:val="auto"/>
          <w:sz w:val="22"/>
          <w:szCs w:val="22"/>
        </w:rPr>
      </w:pPr>
      <w:r w:rsidRPr="009063B8">
        <w:rPr>
          <w:rFonts w:ascii="Times New Roman" w:hAnsi="Times New Roman" w:cs="Times New Roman"/>
          <w:color w:val="auto"/>
          <w:sz w:val="22"/>
          <w:szCs w:val="22"/>
        </w:rPr>
        <w:t>Wykonawca określi cenę oferty netto z określeniem stawki VAT oraz cenę brutto łącznie z podatkiem. Cenę</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należy podać w złotych polskich w zapisie liczbowym i słownie z dokładnością do dwóch miejsc</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po przecinku.</w:t>
      </w:r>
    </w:p>
    <w:p w:rsidR="009063B8" w:rsidRPr="009063B8" w:rsidRDefault="009063B8" w:rsidP="009063B8">
      <w:pPr>
        <w:pStyle w:val="Default"/>
        <w:numPr>
          <w:ilvl w:val="0"/>
          <w:numId w:val="2"/>
        </w:numPr>
        <w:jc w:val="both"/>
        <w:rPr>
          <w:rFonts w:ascii="Times New Roman" w:hAnsi="Times New Roman" w:cs="Times New Roman"/>
          <w:color w:val="auto"/>
          <w:sz w:val="22"/>
          <w:szCs w:val="22"/>
        </w:rPr>
      </w:pPr>
      <w:r w:rsidRPr="009063B8">
        <w:rPr>
          <w:rFonts w:ascii="Times New Roman" w:hAnsi="Times New Roman" w:cs="Times New Roman"/>
          <w:color w:val="auto"/>
          <w:sz w:val="22"/>
          <w:szCs w:val="22"/>
        </w:rPr>
        <w:t>Cena oferty zostanie wyliczona przez Wykonawcę na załączonym Formularzu oferty, zgodnie z treścią</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niniejszej SWZ.</w:t>
      </w:r>
    </w:p>
    <w:p w:rsidR="009063B8" w:rsidRDefault="009063B8" w:rsidP="00C8328D">
      <w:pPr>
        <w:pStyle w:val="Default"/>
        <w:numPr>
          <w:ilvl w:val="0"/>
          <w:numId w:val="2"/>
        </w:numPr>
        <w:jc w:val="both"/>
        <w:rPr>
          <w:rFonts w:ascii="Times New Roman" w:hAnsi="Times New Roman" w:cs="Times New Roman"/>
          <w:color w:val="auto"/>
          <w:sz w:val="22"/>
          <w:szCs w:val="22"/>
        </w:rPr>
      </w:pPr>
      <w:r w:rsidRPr="009063B8">
        <w:rPr>
          <w:rFonts w:ascii="Times New Roman" w:hAnsi="Times New Roman" w:cs="Times New Roman"/>
          <w:color w:val="auto"/>
          <w:sz w:val="22"/>
          <w:szCs w:val="22"/>
        </w:rPr>
        <w:t xml:space="preserve">Cena oferty stanowić będzie ryczałtowe wynagrodzenie Wykonawcy za wykonanie przedmiotu zamówienia, niezależnie od rozmiaru robót budowlanych i innych świadczeń oraz ponoszonych przez Wykonawcę kosztów ich realizacji (art. 632 kodeksu cywilnego). Cena oferty musi zawierać wszystkie koszty niezbędne do zrealizowania zamówienia wynikające PFU, jak również w niej nie ujęte, a bez których nie można wykonać zamówienia. Wykonawca jest zobowiązany w cenie oferty uwzględnić także załatwienie wszelkich innych formalności dotyczących budowy i kosztów z tym związanych. Wykonawca musi przewidzieć wszystkie okoliczności, które mogą wpłynąć na cenę zamówienia. </w:t>
      </w:r>
    </w:p>
    <w:p w:rsidR="009063B8" w:rsidRPr="009063B8" w:rsidRDefault="009063B8" w:rsidP="009063B8">
      <w:pPr>
        <w:pStyle w:val="Default"/>
        <w:numPr>
          <w:ilvl w:val="0"/>
          <w:numId w:val="2"/>
        </w:numPr>
        <w:jc w:val="both"/>
        <w:rPr>
          <w:rFonts w:ascii="Times New Roman" w:hAnsi="Times New Roman" w:cs="Times New Roman"/>
          <w:color w:val="auto"/>
          <w:sz w:val="22"/>
          <w:szCs w:val="22"/>
        </w:rPr>
      </w:pPr>
      <w:r w:rsidRPr="009063B8">
        <w:rPr>
          <w:rFonts w:ascii="Times New Roman" w:hAnsi="Times New Roman" w:cs="Times New Roman"/>
          <w:color w:val="auto"/>
          <w:sz w:val="22"/>
          <w:szCs w:val="22"/>
        </w:rPr>
        <w:t>Wykonawca oszacuje wszystkie koszty związane z realizacją przedmiotu umowy, zgodnie z opisem</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przedmiotu zamówienia, a także oddziaływania innych czynników mających lub mogących mieć wpływ na</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koszty.</w:t>
      </w:r>
    </w:p>
    <w:p w:rsidR="009063B8" w:rsidRPr="009063B8" w:rsidRDefault="009063B8" w:rsidP="009063B8">
      <w:pPr>
        <w:pStyle w:val="Default"/>
        <w:numPr>
          <w:ilvl w:val="0"/>
          <w:numId w:val="2"/>
        </w:numPr>
        <w:jc w:val="both"/>
        <w:rPr>
          <w:rFonts w:ascii="Times New Roman" w:hAnsi="Times New Roman" w:cs="Times New Roman"/>
          <w:color w:val="auto"/>
          <w:sz w:val="22"/>
          <w:szCs w:val="22"/>
        </w:rPr>
      </w:pPr>
      <w:r w:rsidRPr="009063B8">
        <w:rPr>
          <w:rFonts w:ascii="Times New Roman" w:hAnsi="Times New Roman" w:cs="Times New Roman"/>
          <w:color w:val="auto"/>
          <w:sz w:val="22"/>
          <w:szCs w:val="22"/>
        </w:rPr>
        <w:t>Cena może być tylko jedna. Nie dopuszcza się wariantowości cen. Wykonawca ewentualne upusty cen lub</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rabaty powinien od razu ująć w obliczeniach ceny, tak aby wyliczona cena za realizację zamówienia była</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ceną całościową i ostateczną, bez konieczności dokonywania przez Zamawiającego żadnych przeliczeń itp.</w:t>
      </w:r>
      <w:r>
        <w:rPr>
          <w:rFonts w:ascii="Times New Roman" w:hAnsi="Times New Roman" w:cs="Times New Roman"/>
          <w:color w:val="auto"/>
          <w:sz w:val="22"/>
          <w:szCs w:val="22"/>
        </w:rPr>
        <w:t xml:space="preserve"> </w:t>
      </w:r>
      <w:r w:rsidRPr="009063B8">
        <w:rPr>
          <w:rFonts w:ascii="Times New Roman" w:hAnsi="Times New Roman" w:cs="Times New Roman"/>
          <w:color w:val="auto"/>
          <w:sz w:val="22"/>
          <w:szCs w:val="22"/>
        </w:rPr>
        <w:t>działań w celu jej określenia.</w:t>
      </w:r>
    </w:p>
    <w:p w:rsidR="009063B8" w:rsidRPr="00562BF8" w:rsidRDefault="009063B8" w:rsidP="00562BF8">
      <w:pPr>
        <w:pStyle w:val="Default"/>
        <w:numPr>
          <w:ilvl w:val="0"/>
          <w:numId w:val="2"/>
        </w:numPr>
        <w:jc w:val="both"/>
        <w:rPr>
          <w:rFonts w:ascii="Times New Roman" w:hAnsi="Times New Roman" w:cs="Times New Roman"/>
          <w:color w:val="auto"/>
          <w:sz w:val="22"/>
          <w:szCs w:val="22"/>
        </w:rPr>
      </w:pPr>
      <w:r w:rsidRPr="00562BF8">
        <w:rPr>
          <w:rFonts w:ascii="Times New Roman" w:hAnsi="Times New Roman" w:cs="Times New Roman"/>
          <w:color w:val="auto"/>
          <w:sz w:val="22"/>
          <w:szCs w:val="22"/>
        </w:rPr>
        <w:t>Jeżeli została złożona oferta, której wybór prowadziłby do powstania u Zamawiającego obowiązku</w:t>
      </w:r>
      <w:r w:rsidR="00562BF8" w:rsidRPr="00562BF8">
        <w:rPr>
          <w:rFonts w:ascii="Times New Roman" w:hAnsi="Times New Roman" w:cs="Times New Roman"/>
          <w:color w:val="auto"/>
          <w:sz w:val="22"/>
          <w:szCs w:val="22"/>
        </w:rPr>
        <w:t xml:space="preserve"> </w:t>
      </w:r>
      <w:r w:rsidRPr="00562BF8">
        <w:rPr>
          <w:rFonts w:ascii="Times New Roman" w:hAnsi="Times New Roman" w:cs="Times New Roman"/>
          <w:color w:val="auto"/>
          <w:sz w:val="22"/>
          <w:szCs w:val="22"/>
        </w:rPr>
        <w:t>podatkowego dla celów zastosowania kryterium ceny lub kosztu Zamawiający dolicza do przedstawionej</w:t>
      </w:r>
      <w:r w:rsidR="00562BF8" w:rsidRPr="00562BF8">
        <w:rPr>
          <w:rFonts w:ascii="Times New Roman" w:hAnsi="Times New Roman" w:cs="Times New Roman"/>
          <w:color w:val="auto"/>
          <w:sz w:val="22"/>
          <w:szCs w:val="22"/>
        </w:rPr>
        <w:t xml:space="preserve"> </w:t>
      </w:r>
      <w:r w:rsidRPr="00562BF8">
        <w:rPr>
          <w:rFonts w:ascii="Times New Roman" w:hAnsi="Times New Roman" w:cs="Times New Roman"/>
          <w:color w:val="auto"/>
          <w:sz w:val="22"/>
          <w:szCs w:val="22"/>
        </w:rPr>
        <w:t>w tej ofercie ceny kwotę podatku od towarów i usług, którą miałby obowiązek rozliczyć. W przypadku,</w:t>
      </w:r>
      <w:r w:rsidR="00562BF8" w:rsidRPr="00562BF8">
        <w:rPr>
          <w:rFonts w:ascii="Times New Roman" w:hAnsi="Times New Roman" w:cs="Times New Roman"/>
          <w:color w:val="auto"/>
          <w:sz w:val="22"/>
          <w:szCs w:val="22"/>
        </w:rPr>
        <w:t xml:space="preserve"> </w:t>
      </w:r>
      <w:r w:rsidRPr="00562BF8">
        <w:rPr>
          <w:rFonts w:ascii="Times New Roman" w:hAnsi="Times New Roman" w:cs="Times New Roman"/>
          <w:color w:val="auto"/>
          <w:sz w:val="22"/>
          <w:szCs w:val="22"/>
        </w:rPr>
        <w:t>o którym mowa powyżej Wykonawca ma obowiązek: poinformowania Zamawiającego, że wybór jego oferty</w:t>
      </w:r>
      <w:r w:rsidR="00562BF8" w:rsidRPr="00562BF8">
        <w:rPr>
          <w:rFonts w:ascii="Times New Roman" w:hAnsi="Times New Roman" w:cs="Times New Roman"/>
          <w:color w:val="auto"/>
          <w:sz w:val="22"/>
          <w:szCs w:val="22"/>
        </w:rPr>
        <w:t xml:space="preserve"> </w:t>
      </w:r>
      <w:r w:rsidRPr="00562BF8">
        <w:rPr>
          <w:rFonts w:ascii="Times New Roman" w:hAnsi="Times New Roman" w:cs="Times New Roman"/>
          <w:color w:val="auto"/>
          <w:sz w:val="22"/>
          <w:szCs w:val="22"/>
        </w:rPr>
        <w:t>będzie prowadził do powstania u Zamawiającego obowiązku podatkowego, wskazania nazwy (rodzaju)</w:t>
      </w:r>
      <w:r w:rsidR="00562BF8" w:rsidRPr="00562BF8">
        <w:rPr>
          <w:rFonts w:ascii="Times New Roman" w:hAnsi="Times New Roman" w:cs="Times New Roman"/>
          <w:color w:val="auto"/>
          <w:sz w:val="22"/>
          <w:szCs w:val="22"/>
        </w:rPr>
        <w:t xml:space="preserve"> </w:t>
      </w:r>
      <w:r w:rsidRPr="00562BF8">
        <w:rPr>
          <w:rFonts w:ascii="Times New Roman" w:hAnsi="Times New Roman" w:cs="Times New Roman"/>
          <w:color w:val="auto"/>
          <w:sz w:val="22"/>
          <w:szCs w:val="22"/>
        </w:rPr>
        <w:t>towaru lub usługi, których dostawa lub świadczenie będą prowadziły do powstania obowiązku podatkowego,</w:t>
      </w:r>
      <w:r w:rsidR="00562BF8" w:rsidRPr="00562BF8">
        <w:rPr>
          <w:rFonts w:ascii="Times New Roman" w:hAnsi="Times New Roman" w:cs="Times New Roman"/>
          <w:color w:val="auto"/>
          <w:sz w:val="22"/>
          <w:szCs w:val="22"/>
        </w:rPr>
        <w:t xml:space="preserve"> </w:t>
      </w:r>
      <w:r w:rsidRPr="00562BF8">
        <w:rPr>
          <w:rFonts w:ascii="Times New Roman" w:hAnsi="Times New Roman" w:cs="Times New Roman"/>
          <w:color w:val="auto"/>
          <w:sz w:val="22"/>
          <w:szCs w:val="22"/>
        </w:rPr>
        <w:t>wskazania wartości towaru lub usługi objętego obowiązkiem podatkowym zamawiającego, bez kwoty</w:t>
      </w:r>
      <w:r w:rsidR="00562BF8" w:rsidRPr="00562BF8">
        <w:rPr>
          <w:rFonts w:ascii="Times New Roman" w:hAnsi="Times New Roman" w:cs="Times New Roman"/>
          <w:color w:val="auto"/>
          <w:sz w:val="22"/>
          <w:szCs w:val="22"/>
        </w:rPr>
        <w:t xml:space="preserve"> </w:t>
      </w:r>
      <w:r w:rsidRPr="00562BF8">
        <w:rPr>
          <w:rFonts w:ascii="Times New Roman" w:hAnsi="Times New Roman" w:cs="Times New Roman"/>
          <w:color w:val="auto"/>
          <w:sz w:val="22"/>
          <w:szCs w:val="22"/>
        </w:rPr>
        <w:t>podatku, wskazania stawki podatku od towarów i usług, która zgodnie z wiedzą Wykonawcy, będzie miała</w:t>
      </w:r>
      <w:r w:rsidR="00562BF8">
        <w:rPr>
          <w:rFonts w:ascii="Times New Roman" w:hAnsi="Times New Roman" w:cs="Times New Roman"/>
          <w:color w:val="auto"/>
          <w:sz w:val="22"/>
          <w:szCs w:val="22"/>
        </w:rPr>
        <w:t xml:space="preserve"> </w:t>
      </w:r>
      <w:r w:rsidRPr="00562BF8">
        <w:rPr>
          <w:rFonts w:ascii="Times New Roman" w:hAnsi="Times New Roman" w:cs="Times New Roman"/>
          <w:color w:val="auto"/>
          <w:sz w:val="22"/>
          <w:szCs w:val="22"/>
        </w:rPr>
        <w:t>zastosowanie.</w:t>
      </w:r>
    </w:p>
    <w:p w:rsidR="00562BF8" w:rsidRDefault="009063B8" w:rsidP="00562BF8">
      <w:pPr>
        <w:pStyle w:val="Default"/>
        <w:numPr>
          <w:ilvl w:val="0"/>
          <w:numId w:val="2"/>
        </w:numPr>
        <w:jc w:val="both"/>
        <w:rPr>
          <w:rFonts w:ascii="Times New Roman" w:hAnsi="Times New Roman" w:cs="Times New Roman"/>
          <w:color w:val="auto"/>
          <w:sz w:val="22"/>
          <w:szCs w:val="22"/>
        </w:rPr>
      </w:pPr>
      <w:r w:rsidRPr="009063B8">
        <w:rPr>
          <w:rFonts w:ascii="Times New Roman" w:hAnsi="Times New Roman" w:cs="Times New Roman"/>
          <w:color w:val="auto"/>
          <w:sz w:val="22"/>
          <w:szCs w:val="22"/>
        </w:rPr>
        <w:t>Wzór Formularza ofertowego został opracowany przy założeniu, iż wybór oferty nie będzie prowadzić</w:t>
      </w:r>
      <w:r w:rsidR="00562BF8">
        <w:rPr>
          <w:rFonts w:ascii="Times New Roman" w:hAnsi="Times New Roman" w:cs="Times New Roman"/>
          <w:color w:val="auto"/>
          <w:sz w:val="22"/>
          <w:szCs w:val="22"/>
        </w:rPr>
        <w:t xml:space="preserve"> </w:t>
      </w:r>
      <w:r w:rsidRPr="00562BF8">
        <w:rPr>
          <w:rFonts w:ascii="Times New Roman" w:hAnsi="Times New Roman" w:cs="Times New Roman"/>
          <w:color w:val="auto"/>
          <w:sz w:val="22"/>
          <w:szCs w:val="22"/>
        </w:rPr>
        <w:t>do powstania u Zamawiającego obowiązku podatkowego w zakresie podatku VAT. W przypadku, gdy</w:t>
      </w:r>
      <w:r w:rsidR="00562BF8">
        <w:rPr>
          <w:rFonts w:ascii="Times New Roman" w:hAnsi="Times New Roman" w:cs="Times New Roman"/>
          <w:color w:val="auto"/>
          <w:sz w:val="22"/>
          <w:szCs w:val="22"/>
        </w:rPr>
        <w:t xml:space="preserve"> </w:t>
      </w:r>
      <w:r w:rsidRPr="00562BF8">
        <w:rPr>
          <w:rFonts w:ascii="Times New Roman" w:hAnsi="Times New Roman" w:cs="Times New Roman"/>
          <w:color w:val="auto"/>
          <w:sz w:val="22"/>
          <w:szCs w:val="22"/>
        </w:rPr>
        <w:t>Wykonawca zobowiązany jest złożyć oświadczenie o powstaniu u Zamawiającego obowiązku podatkowego,</w:t>
      </w:r>
      <w:r w:rsidR="00562BF8">
        <w:rPr>
          <w:rFonts w:ascii="Times New Roman" w:hAnsi="Times New Roman" w:cs="Times New Roman"/>
          <w:color w:val="auto"/>
          <w:sz w:val="22"/>
          <w:szCs w:val="22"/>
        </w:rPr>
        <w:t xml:space="preserve"> </w:t>
      </w:r>
      <w:r w:rsidRPr="00562BF8">
        <w:rPr>
          <w:rFonts w:ascii="Times New Roman" w:hAnsi="Times New Roman" w:cs="Times New Roman"/>
          <w:color w:val="auto"/>
          <w:sz w:val="22"/>
          <w:szCs w:val="22"/>
        </w:rPr>
        <w:t>to winien odpowiednio zmodyfikować treść formularza.</w:t>
      </w:r>
    </w:p>
    <w:p w:rsidR="008B61AF" w:rsidRPr="00562BF8" w:rsidRDefault="008B61AF" w:rsidP="00562BF8">
      <w:pPr>
        <w:pStyle w:val="Default"/>
        <w:numPr>
          <w:ilvl w:val="0"/>
          <w:numId w:val="2"/>
        </w:numPr>
        <w:jc w:val="both"/>
        <w:rPr>
          <w:rFonts w:ascii="Times New Roman" w:hAnsi="Times New Roman" w:cs="Times New Roman"/>
          <w:color w:val="auto"/>
          <w:sz w:val="22"/>
          <w:szCs w:val="22"/>
        </w:rPr>
      </w:pPr>
      <w:r w:rsidRPr="00562BF8">
        <w:rPr>
          <w:rFonts w:ascii="Times New Roman" w:hAnsi="Times New Roman" w:cs="Times New Roman"/>
          <w:color w:val="auto"/>
          <w:sz w:val="22"/>
          <w:szCs w:val="22"/>
        </w:rPr>
        <w:t xml:space="preserve">Zaleca się aby każdy z wykonawców dokonał wizji lokalnej w miejscu budowy celem sprawdzenia warunków związanych z wykonywaniem prac będących przedmiotem przetargu, a także dla uzyskania wszelkich dodatkowych informacji koniecznych do wyceny ofert. </w:t>
      </w:r>
    </w:p>
    <w:p w:rsidR="001625BC" w:rsidRDefault="001625BC" w:rsidP="00803F52">
      <w:pPr>
        <w:pStyle w:val="Default"/>
        <w:tabs>
          <w:tab w:val="right" w:pos="709"/>
        </w:tabs>
        <w:jc w:val="both"/>
        <w:rPr>
          <w:rFonts w:ascii="Times New Roman" w:hAnsi="Times New Roman" w:cs="Times New Roman"/>
          <w:color w:val="auto"/>
          <w:sz w:val="22"/>
          <w:szCs w:val="22"/>
        </w:rPr>
      </w:pPr>
    </w:p>
    <w:p w:rsidR="00B637B9" w:rsidRPr="001F3D7E" w:rsidRDefault="00B637B9"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25" w:name="_Toc172289864"/>
      <w:r w:rsidRPr="001F3D7E">
        <w:rPr>
          <w:sz w:val="22"/>
          <w:szCs w:val="22"/>
        </w:rPr>
        <w:t>Opis kryteriów oceny ofert, wraz z podaniem wag tych kryteriów, i sposób oceny ofert</w:t>
      </w:r>
      <w:bookmarkEnd w:id="25"/>
    </w:p>
    <w:p w:rsidR="00EC0101" w:rsidRPr="001F3D7E" w:rsidRDefault="00EC0101" w:rsidP="00803F52">
      <w:pPr>
        <w:pStyle w:val="Default"/>
        <w:tabs>
          <w:tab w:val="right" w:pos="709"/>
        </w:tabs>
        <w:jc w:val="both"/>
        <w:rPr>
          <w:rFonts w:ascii="Times New Roman" w:hAnsi="Times New Roman" w:cs="Times New Roman"/>
          <w:color w:val="auto"/>
          <w:sz w:val="22"/>
          <w:szCs w:val="22"/>
        </w:rPr>
      </w:pPr>
    </w:p>
    <w:p w:rsidR="008B61AF" w:rsidRPr="001F3D7E" w:rsidRDefault="008B61AF" w:rsidP="00DF1C9C">
      <w:pPr>
        <w:numPr>
          <w:ilvl w:val="0"/>
          <w:numId w:val="3"/>
        </w:numPr>
        <w:ind w:left="720"/>
        <w:rPr>
          <w:b/>
          <w:sz w:val="22"/>
          <w:szCs w:val="22"/>
        </w:rPr>
      </w:pPr>
      <w:r w:rsidRPr="001F3D7E">
        <w:rPr>
          <w:b/>
          <w:sz w:val="22"/>
          <w:szCs w:val="22"/>
        </w:rPr>
        <w:t>Oferty zostaną ocenione przez zamawiającego w oparciu o następujące kryteria i ich znaczenie:</w:t>
      </w:r>
    </w:p>
    <w:tbl>
      <w:tblPr>
        <w:tblW w:w="928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1"/>
        <w:gridCol w:w="2237"/>
        <w:gridCol w:w="2520"/>
        <w:gridCol w:w="3960"/>
      </w:tblGrid>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L.p.</w:t>
            </w:r>
          </w:p>
        </w:tc>
        <w:tc>
          <w:tcPr>
            <w:tcW w:w="2237"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Kryterium</w:t>
            </w:r>
          </w:p>
        </w:tc>
        <w:tc>
          <w:tcPr>
            <w:tcW w:w="252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    Znaczenie procentowe       </w:t>
            </w:r>
          </w:p>
          <w:p w:rsidR="008B61AF" w:rsidRPr="001F3D7E" w:rsidRDefault="008B61AF" w:rsidP="00803F52">
            <w:pPr>
              <w:rPr>
                <w:sz w:val="22"/>
                <w:szCs w:val="22"/>
              </w:rPr>
            </w:pPr>
            <w:r w:rsidRPr="001F3D7E">
              <w:rPr>
                <w:sz w:val="22"/>
                <w:szCs w:val="22"/>
              </w:rPr>
              <w:t xml:space="preserve">                kryterium </w:t>
            </w:r>
          </w:p>
        </w:tc>
        <w:tc>
          <w:tcPr>
            <w:tcW w:w="396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Maksymalna ilość punktów, jakie może</w:t>
            </w:r>
          </w:p>
          <w:p w:rsidR="008B61AF" w:rsidRPr="001F3D7E" w:rsidRDefault="008B61AF" w:rsidP="00803F52">
            <w:pPr>
              <w:rPr>
                <w:sz w:val="22"/>
                <w:szCs w:val="22"/>
              </w:rPr>
            </w:pPr>
            <w:r w:rsidRPr="001F3D7E">
              <w:rPr>
                <w:sz w:val="22"/>
                <w:szCs w:val="22"/>
              </w:rPr>
              <w:t xml:space="preserve">    otrzymać oferta za dane kryterium</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1.   </w:t>
            </w:r>
          </w:p>
        </w:tc>
        <w:tc>
          <w:tcPr>
            <w:tcW w:w="2237"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b/>
                <w:sz w:val="22"/>
                <w:szCs w:val="22"/>
              </w:rPr>
              <w:t>Cena (C)</w:t>
            </w:r>
          </w:p>
        </w:tc>
        <w:tc>
          <w:tcPr>
            <w:tcW w:w="252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b/>
                <w:sz w:val="22"/>
                <w:szCs w:val="22"/>
              </w:rPr>
              <w:t xml:space="preserve">                     60%</w:t>
            </w:r>
          </w:p>
        </w:tc>
        <w:tc>
          <w:tcPr>
            <w:tcW w:w="396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b/>
                <w:sz w:val="22"/>
                <w:szCs w:val="22"/>
              </w:rPr>
              <w:t xml:space="preserve">                  60 punktów             </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2.</w:t>
            </w:r>
          </w:p>
        </w:tc>
        <w:tc>
          <w:tcPr>
            <w:tcW w:w="2237"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b/>
                <w:sz w:val="22"/>
                <w:szCs w:val="22"/>
              </w:rPr>
              <w:t xml:space="preserve">Okres gwarancji (G) </w:t>
            </w:r>
          </w:p>
        </w:tc>
        <w:tc>
          <w:tcPr>
            <w:tcW w:w="252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sz w:val="22"/>
                <w:szCs w:val="22"/>
              </w:rPr>
              <w:t xml:space="preserve">                     </w:t>
            </w:r>
            <w:r w:rsidRPr="001F3D7E">
              <w:rPr>
                <w:b/>
                <w:sz w:val="22"/>
                <w:szCs w:val="22"/>
              </w:rPr>
              <w:t>40%</w:t>
            </w:r>
          </w:p>
        </w:tc>
        <w:tc>
          <w:tcPr>
            <w:tcW w:w="396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sz w:val="22"/>
                <w:szCs w:val="22"/>
              </w:rPr>
              <w:t xml:space="preserve">                  </w:t>
            </w:r>
            <w:r w:rsidRPr="001F3D7E">
              <w:rPr>
                <w:b/>
                <w:sz w:val="22"/>
                <w:szCs w:val="22"/>
              </w:rPr>
              <w:t>40 punktów</w:t>
            </w:r>
          </w:p>
        </w:tc>
      </w:tr>
    </w:tbl>
    <w:p w:rsidR="0050759F" w:rsidRPr="001F3D7E" w:rsidRDefault="0050759F" w:rsidP="0050759F">
      <w:pPr>
        <w:ind w:left="720"/>
        <w:rPr>
          <w:b/>
          <w:sz w:val="22"/>
          <w:szCs w:val="22"/>
        </w:rPr>
      </w:pPr>
    </w:p>
    <w:p w:rsidR="008B61AF" w:rsidRPr="001F3D7E" w:rsidRDefault="008B61AF" w:rsidP="00DF1C9C">
      <w:pPr>
        <w:numPr>
          <w:ilvl w:val="0"/>
          <w:numId w:val="3"/>
        </w:numPr>
        <w:ind w:left="720"/>
        <w:rPr>
          <w:b/>
          <w:sz w:val="22"/>
          <w:szCs w:val="22"/>
        </w:rPr>
      </w:pPr>
      <w:r w:rsidRPr="001F3D7E">
        <w:rPr>
          <w:b/>
          <w:sz w:val="22"/>
          <w:szCs w:val="22"/>
        </w:rPr>
        <w:t>Zasady oceny kryterium „Cena” (C)</w:t>
      </w:r>
    </w:p>
    <w:p w:rsidR="008B61AF" w:rsidRPr="001F3D7E" w:rsidRDefault="008B61AF" w:rsidP="00803F52">
      <w:pPr>
        <w:ind w:left="720"/>
        <w:rPr>
          <w:b/>
          <w:sz w:val="22"/>
          <w:szCs w:val="22"/>
        </w:rPr>
      </w:pPr>
      <w:r w:rsidRPr="001F3D7E">
        <w:rPr>
          <w:sz w:val="22"/>
          <w:szCs w:val="22"/>
        </w:rPr>
        <w:lastRenderedPageBreak/>
        <w:t xml:space="preserve">W przypadku kryterium „Cena” oferta otrzyma zaokrągloną do dwóch miejsc po przecinku ilość punktów, wynikającą z działania:  </w:t>
      </w:r>
    </w:p>
    <w:p w:rsidR="00432C93" w:rsidRDefault="008B61AF" w:rsidP="00803F52">
      <w:pPr>
        <w:ind w:left="360"/>
        <w:rPr>
          <w:sz w:val="22"/>
          <w:szCs w:val="22"/>
        </w:rPr>
      </w:pPr>
      <w:r w:rsidRPr="001F3D7E">
        <w:rPr>
          <w:sz w:val="22"/>
          <w:szCs w:val="22"/>
        </w:rPr>
        <w:t xml:space="preserve">                                                              </w:t>
      </w:r>
      <w:r w:rsidR="00432C93">
        <w:rPr>
          <w:sz w:val="22"/>
          <w:szCs w:val="22"/>
        </w:rPr>
        <w:t xml:space="preserve">                      </w:t>
      </w:r>
    </w:p>
    <w:p w:rsidR="008B61AF" w:rsidRPr="001F3D7E" w:rsidRDefault="00432C93" w:rsidP="00803F52">
      <w:pPr>
        <w:ind w:left="360"/>
        <w:rPr>
          <w:sz w:val="22"/>
          <w:szCs w:val="22"/>
          <w:u w:val="single"/>
        </w:rPr>
      </w:pPr>
      <w:r>
        <w:rPr>
          <w:sz w:val="22"/>
          <w:szCs w:val="22"/>
        </w:rPr>
        <w:t xml:space="preserve"> </w:t>
      </w:r>
      <w:r w:rsidR="008B61AF" w:rsidRPr="001F3D7E">
        <w:rPr>
          <w:sz w:val="22"/>
          <w:szCs w:val="22"/>
        </w:rPr>
        <w:t xml:space="preserve">    </w:t>
      </w:r>
      <w:r>
        <w:rPr>
          <w:sz w:val="22"/>
          <w:szCs w:val="22"/>
        </w:rPr>
        <w:t xml:space="preserve">                                                        </w:t>
      </w:r>
      <w:r w:rsidR="008B61AF" w:rsidRPr="001F3D7E">
        <w:rPr>
          <w:sz w:val="22"/>
          <w:szCs w:val="22"/>
        </w:rPr>
        <w:t xml:space="preserve">C min </w:t>
      </w:r>
    </w:p>
    <w:p w:rsidR="008B61AF" w:rsidRPr="001F3D7E" w:rsidRDefault="008B61AF" w:rsidP="00803F52">
      <w:pPr>
        <w:pStyle w:val="Tekstpodstawowy3"/>
        <w:spacing w:line="240" w:lineRule="auto"/>
        <w:ind w:left="360"/>
        <w:rPr>
          <w:bCs/>
          <w:iCs/>
          <w:szCs w:val="22"/>
        </w:rPr>
      </w:pPr>
      <w:r w:rsidRPr="001F3D7E">
        <w:rPr>
          <w:bCs/>
          <w:iCs/>
          <w:szCs w:val="22"/>
        </w:rPr>
        <w:t xml:space="preserve">                                               Pi (C) =  --------  x  Max (C)</w:t>
      </w:r>
    </w:p>
    <w:p w:rsidR="008B61AF" w:rsidRPr="001F3D7E" w:rsidRDefault="008B61AF" w:rsidP="00803F52">
      <w:pPr>
        <w:ind w:left="360"/>
        <w:rPr>
          <w:sz w:val="22"/>
          <w:szCs w:val="22"/>
        </w:rPr>
      </w:pPr>
      <w:r w:rsidRPr="001F3D7E">
        <w:rPr>
          <w:sz w:val="22"/>
          <w:szCs w:val="22"/>
        </w:rPr>
        <w:t xml:space="preserve">                                                                Ci</w:t>
      </w:r>
    </w:p>
    <w:p w:rsidR="008B61AF" w:rsidRPr="001F3D7E" w:rsidRDefault="008B61AF" w:rsidP="00803F52">
      <w:pPr>
        <w:pStyle w:val="Tekstpodstawowy3"/>
        <w:spacing w:line="240" w:lineRule="auto"/>
        <w:ind w:left="360" w:firstLine="426"/>
        <w:rPr>
          <w:bCs/>
          <w:iCs/>
          <w:szCs w:val="22"/>
        </w:rPr>
      </w:pPr>
      <w:r w:rsidRPr="001F3D7E">
        <w:rPr>
          <w:bCs/>
          <w:iCs/>
          <w:szCs w:val="22"/>
        </w:rPr>
        <w:t>gdzie:</w:t>
      </w:r>
      <w:r w:rsidRPr="001F3D7E">
        <w:rPr>
          <w:bCs/>
          <w:iCs/>
          <w:szCs w:val="22"/>
        </w:rPr>
        <w:tab/>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8"/>
        <w:gridCol w:w="7640"/>
      </w:tblGrid>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Pi (C) </w:t>
            </w:r>
          </w:p>
        </w:tc>
        <w:tc>
          <w:tcPr>
            <w:tcW w:w="764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ilość punktów, jakie otrzyma oferta „i” za kryterium „Cena” </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C min</w:t>
            </w:r>
          </w:p>
        </w:tc>
        <w:tc>
          <w:tcPr>
            <w:tcW w:w="764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najniższa cena spośród wszystkich ważnych i nieodrzuconych ofert </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Ci</w:t>
            </w:r>
          </w:p>
        </w:tc>
        <w:tc>
          <w:tcPr>
            <w:tcW w:w="764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cena oferty badanej „i”</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Max (C)</w:t>
            </w:r>
          </w:p>
        </w:tc>
        <w:tc>
          <w:tcPr>
            <w:tcW w:w="764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maksymalna ilość punktów, jakie może otrzymać oferta za kryterium „Cena” </w:t>
            </w:r>
          </w:p>
        </w:tc>
      </w:tr>
    </w:tbl>
    <w:p w:rsidR="008B61AF" w:rsidRPr="001F3D7E" w:rsidRDefault="008B61AF" w:rsidP="00803F52">
      <w:pPr>
        <w:ind w:left="360"/>
        <w:rPr>
          <w:b/>
          <w:sz w:val="22"/>
          <w:szCs w:val="22"/>
        </w:rPr>
      </w:pPr>
    </w:p>
    <w:p w:rsidR="008B61AF" w:rsidRPr="001F3D7E" w:rsidRDefault="008B61AF" w:rsidP="00DF1C9C">
      <w:pPr>
        <w:numPr>
          <w:ilvl w:val="0"/>
          <w:numId w:val="3"/>
        </w:numPr>
        <w:ind w:left="720"/>
        <w:rPr>
          <w:b/>
          <w:sz w:val="22"/>
          <w:szCs w:val="22"/>
        </w:rPr>
      </w:pPr>
      <w:r w:rsidRPr="001F3D7E">
        <w:rPr>
          <w:b/>
          <w:sz w:val="22"/>
          <w:szCs w:val="22"/>
        </w:rPr>
        <w:t xml:space="preserve">Zasady oceny kryterium „Okres gwarancji” (G) </w:t>
      </w:r>
    </w:p>
    <w:p w:rsidR="008B61AF" w:rsidRPr="001F3D7E" w:rsidRDefault="008B61AF" w:rsidP="00803F52">
      <w:pPr>
        <w:ind w:left="720"/>
        <w:rPr>
          <w:b/>
          <w:sz w:val="22"/>
          <w:szCs w:val="22"/>
        </w:rPr>
      </w:pPr>
      <w:r w:rsidRPr="001F3D7E">
        <w:rPr>
          <w:sz w:val="22"/>
          <w:szCs w:val="22"/>
        </w:rPr>
        <w:t xml:space="preserve">W przypadku kryterium „Okres gwarancji” oferta otrzyma zaokrągloną do dwóch miejsc po przecinku ilość punktów, wynikającą z poniższego działania, przy czym najkrótszy możliwy okres gwarancji jakości wymagany przez zamawiającego (warunek konieczny) – </w:t>
      </w:r>
      <w:r w:rsidR="00562BF8">
        <w:rPr>
          <w:b/>
          <w:sz w:val="22"/>
          <w:szCs w:val="22"/>
        </w:rPr>
        <w:t>60</w:t>
      </w:r>
      <w:r w:rsidRPr="001F3D7E">
        <w:rPr>
          <w:b/>
          <w:sz w:val="22"/>
          <w:szCs w:val="22"/>
        </w:rPr>
        <w:t xml:space="preserve"> m-</w:t>
      </w:r>
      <w:proofErr w:type="spellStart"/>
      <w:r w:rsidRPr="001F3D7E">
        <w:rPr>
          <w:b/>
          <w:sz w:val="22"/>
          <w:szCs w:val="22"/>
        </w:rPr>
        <w:t>cy</w:t>
      </w:r>
      <w:proofErr w:type="spellEnd"/>
      <w:r w:rsidRPr="001F3D7E">
        <w:rPr>
          <w:b/>
          <w:sz w:val="22"/>
          <w:szCs w:val="22"/>
        </w:rPr>
        <w:t xml:space="preserve">, </w:t>
      </w:r>
      <w:r w:rsidRPr="001F3D7E">
        <w:rPr>
          <w:sz w:val="22"/>
          <w:szCs w:val="22"/>
        </w:rPr>
        <w:t xml:space="preserve">zaś najdłuższy możliwy okres gwarancji jakości przyjęty do oceny przez zamawiającego – </w:t>
      </w:r>
      <w:r w:rsidR="00562BF8">
        <w:rPr>
          <w:b/>
          <w:sz w:val="22"/>
          <w:szCs w:val="22"/>
        </w:rPr>
        <w:t>72</w:t>
      </w:r>
      <w:r w:rsidRPr="001F3D7E">
        <w:rPr>
          <w:b/>
          <w:sz w:val="22"/>
          <w:szCs w:val="22"/>
        </w:rPr>
        <w:t xml:space="preserve"> m-</w:t>
      </w:r>
      <w:proofErr w:type="spellStart"/>
      <w:r w:rsidRPr="001F3D7E">
        <w:rPr>
          <w:b/>
          <w:sz w:val="22"/>
          <w:szCs w:val="22"/>
        </w:rPr>
        <w:t>cy</w:t>
      </w:r>
      <w:proofErr w:type="spellEnd"/>
      <w:r w:rsidRPr="001F3D7E">
        <w:rPr>
          <w:b/>
          <w:sz w:val="22"/>
          <w:szCs w:val="22"/>
        </w:rPr>
        <w:t>.</w:t>
      </w:r>
    </w:p>
    <w:p w:rsidR="008B61AF" w:rsidRPr="001F3D7E" w:rsidRDefault="008B61AF" w:rsidP="00803F52">
      <w:pPr>
        <w:ind w:left="720"/>
        <w:rPr>
          <w:b/>
          <w:sz w:val="22"/>
          <w:szCs w:val="22"/>
        </w:rPr>
      </w:pPr>
      <w:r w:rsidRPr="001F3D7E">
        <w:rPr>
          <w:sz w:val="22"/>
          <w:szCs w:val="22"/>
        </w:rPr>
        <w:t>Termin gwarancji należy deklarować w pełnych miesiącach.</w:t>
      </w:r>
      <w:r w:rsidRPr="001F3D7E">
        <w:rPr>
          <w:b/>
          <w:sz w:val="22"/>
          <w:szCs w:val="22"/>
        </w:rPr>
        <w:t xml:space="preserve"> </w:t>
      </w:r>
    </w:p>
    <w:p w:rsidR="008B61AF" w:rsidRPr="001F3D7E" w:rsidRDefault="008B61AF" w:rsidP="00803F52">
      <w:pPr>
        <w:ind w:left="720"/>
        <w:rPr>
          <w:b/>
          <w:sz w:val="22"/>
          <w:szCs w:val="22"/>
        </w:rPr>
      </w:pPr>
    </w:p>
    <w:p w:rsidR="008B61AF" w:rsidRPr="001F3D7E" w:rsidRDefault="008B61AF" w:rsidP="00803F52">
      <w:pPr>
        <w:ind w:left="360"/>
        <w:rPr>
          <w:sz w:val="22"/>
          <w:szCs w:val="22"/>
          <w:u w:val="single"/>
        </w:rPr>
      </w:pPr>
      <w:r w:rsidRPr="001F3D7E">
        <w:rPr>
          <w:b/>
          <w:sz w:val="22"/>
          <w:szCs w:val="22"/>
        </w:rPr>
        <w:t xml:space="preserve">                                                               </w:t>
      </w:r>
      <w:proofErr w:type="spellStart"/>
      <w:r w:rsidRPr="001F3D7E">
        <w:rPr>
          <w:sz w:val="22"/>
          <w:szCs w:val="22"/>
        </w:rPr>
        <w:t>Gi</w:t>
      </w:r>
      <w:proofErr w:type="spellEnd"/>
      <w:r w:rsidRPr="001F3D7E">
        <w:rPr>
          <w:sz w:val="22"/>
          <w:szCs w:val="22"/>
        </w:rPr>
        <w:t xml:space="preserve"> - Gmin</w:t>
      </w:r>
      <w:r w:rsidRPr="001F3D7E">
        <w:rPr>
          <w:sz w:val="22"/>
          <w:szCs w:val="22"/>
          <w:u w:val="single"/>
        </w:rPr>
        <w:t xml:space="preserve">                                                  </w:t>
      </w:r>
    </w:p>
    <w:p w:rsidR="008B61AF" w:rsidRPr="001F3D7E" w:rsidRDefault="008B61AF" w:rsidP="00803F52">
      <w:pPr>
        <w:ind w:left="360"/>
        <w:rPr>
          <w:sz w:val="22"/>
          <w:szCs w:val="22"/>
        </w:rPr>
      </w:pPr>
      <w:r w:rsidRPr="001F3D7E">
        <w:rPr>
          <w:b/>
          <w:sz w:val="22"/>
          <w:szCs w:val="22"/>
        </w:rPr>
        <w:tab/>
      </w:r>
      <w:r w:rsidRPr="001F3D7E">
        <w:rPr>
          <w:b/>
          <w:sz w:val="22"/>
          <w:szCs w:val="22"/>
        </w:rPr>
        <w:tab/>
      </w:r>
      <w:r w:rsidRPr="001F3D7E">
        <w:rPr>
          <w:b/>
          <w:sz w:val="22"/>
          <w:szCs w:val="22"/>
        </w:rPr>
        <w:tab/>
      </w:r>
      <w:r w:rsidRPr="001F3D7E">
        <w:rPr>
          <w:b/>
          <w:sz w:val="22"/>
          <w:szCs w:val="22"/>
        </w:rPr>
        <w:tab/>
      </w:r>
      <w:r w:rsidRPr="001F3D7E">
        <w:rPr>
          <w:sz w:val="22"/>
          <w:szCs w:val="22"/>
        </w:rPr>
        <w:t xml:space="preserve">Pi (G) =  ------------------  x  Max (G)  </w:t>
      </w:r>
    </w:p>
    <w:p w:rsidR="008B61AF" w:rsidRPr="001F3D7E" w:rsidRDefault="008B61AF" w:rsidP="00803F52">
      <w:pPr>
        <w:ind w:left="360"/>
        <w:rPr>
          <w:sz w:val="22"/>
          <w:szCs w:val="22"/>
        </w:rPr>
      </w:pP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t xml:space="preserve">   </w:t>
      </w:r>
      <w:proofErr w:type="spellStart"/>
      <w:r w:rsidRPr="001F3D7E">
        <w:rPr>
          <w:sz w:val="22"/>
          <w:szCs w:val="22"/>
        </w:rPr>
        <w:t>Gmax</w:t>
      </w:r>
      <w:proofErr w:type="spellEnd"/>
      <w:r w:rsidRPr="001F3D7E">
        <w:rPr>
          <w:sz w:val="22"/>
          <w:szCs w:val="22"/>
        </w:rPr>
        <w:t xml:space="preserve"> - Gmin</w:t>
      </w:r>
    </w:p>
    <w:p w:rsidR="008B61AF" w:rsidRPr="001F3D7E" w:rsidRDefault="008B61AF" w:rsidP="00803F52">
      <w:pPr>
        <w:ind w:left="360" w:firstLine="426"/>
        <w:rPr>
          <w:sz w:val="22"/>
          <w:szCs w:val="22"/>
        </w:rPr>
      </w:pPr>
    </w:p>
    <w:p w:rsidR="008B61AF" w:rsidRPr="001F3D7E" w:rsidRDefault="008B61AF" w:rsidP="00803F52">
      <w:pPr>
        <w:ind w:left="360" w:firstLine="426"/>
        <w:rPr>
          <w:sz w:val="22"/>
          <w:szCs w:val="22"/>
        </w:rPr>
      </w:pPr>
      <w:r w:rsidRPr="001F3D7E">
        <w:rPr>
          <w:sz w:val="22"/>
          <w:szCs w:val="22"/>
        </w:rPr>
        <w:t xml:space="preserve">gdzie: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0"/>
        <w:gridCol w:w="7785"/>
      </w:tblGrid>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Pi (G) </w:t>
            </w:r>
          </w:p>
        </w:tc>
        <w:tc>
          <w:tcPr>
            <w:tcW w:w="7785"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ilość punktów, jakie otrzyma oferta „i” za kryterium „Okres gwarancji”    </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Gmin</w:t>
            </w:r>
          </w:p>
        </w:tc>
        <w:tc>
          <w:tcPr>
            <w:tcW w:w="7785" w:type="dxa"/>
            <w:tcBorders>
              <w:top w:val="single" w:sz="4" w:space="0" w:color="auto"/>
              <w:left w:val="single" w:sz="4" w:space="0" w:color="auto"/>
              <w:bottom w:val="single" w:sz="4" w:space="0" w:color="auto"/>
              <w:right w:val="single" w:sz="4" w:space="0" w:color="auto"/>
            </w:tcBorders>
          </w:tcPr>
          <w:p w:rsidR="008B61AF" w:rsidRPr="001F3D7E" w:rsidRDefault="00C8328D" w:rsidP="00803F52">
            <w:pPr>
              <w:rPr>
                <w:sz w:val="22"/>
                <w:szCs w:val="22"/>
              </w:rPr>
            </w:pPr>
            <w:r>
              <w:rPr>
                <w:sz w:val="22"/>
                <w:szCs w:val="22"/>
              </w:rPr>
              <w:t>gwarancja minimalna (</w:t>
            </w:r>
            <w:r w:rsidR="008B61AF" w:rsidRPr="001F3D7E">
              <w:rPr>
                <w:sz w:val="22"/>
                <w:szCs w:val="22"/>
              </w:rPr>
              <w:t>6</w:t>
            </w:r>
            <w:r>
              <w:rPr>
                <w:sz w:val="22"/>
                <w:szCs w:val="22"/>
              </w:rPr>
              <w:t>0</w:t>
            </w:r>
            <w:r w:rsidR="008B61AF" w:rsidRPr="001F3D7E">
              <w:rPr>
                <w:sz w:val="22"/>
                <w:szCs w:val="22"/>
              </w:rPr>
              <w:t xml:space="preserve"> miesięcy) </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proofErr w:type="spellStart"/>
            <w:r w:rsidRPr="001F3D7E">
              <w:rPr>
                <w:sz w:val="22"/>
                <w:szCs w:val="22"/>
              </w:rPr>
              <w:t>Gmax</w:t>
            </w:r>
            <w:proofErr w:type="spellEnd"/>
          </w:p>
        </w:tc>
        <w:tc>
          <w:tcPr>
            <w:tcW w:w="7785" w:type="dxa"/>
            <w:tcBorders>
              <w:top w:val="single" w:sz="4" w:space="0" w:color="auto"/>
              <w:left w:val="single" w:sz="4" w:space="0" w:color="auto"/>
              <w:bottom w:val="single" w:sz="4" w:space="0" w:color="auto"/>
              <w:right w:val="single" w:sz="4" w:space="0" w:color="auto"/>
            </w:tcBorders>
          </w:tcPr>
          <w:p w:rsidR="008B61AF" w:rsidRPr="001F3D7E" w:rsidRDefault="00C8328D" w:rsidP="00803F52">
            <w:pPr>
              <w:rPr>
                <w:sz w:val="22"/>
                <w:szCs w:val="22"/>
              </w:rPr>
            </w:pPr>
            <w:r>
              <w:rPr>
                <w:sz w:val="22"/>
                <w:szCs w:val="22"/>
              </w:rPr>
              <w:t>gwarancja maksymalna (72</w:t>
            </w:r>
            <w:r w:rsidR="008B61AF" w:rsidRPr="001F3D7E">
              <w:rPr>
                <w:sz w:val="22"/>
                <w:szCs w:val="22"/>
              </w:rPr>
              <w:t xml:space="preserve"> miesięcy)</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proofErr w:type="spellStart"/>
            <w:r w:rsidRPr="001F3D7E">
              <w:rPr>
                <w:sz w:val="22"/>
                <w:szCs w:val="22"/>
              </w:rPr>
              <w:t>Gi</w:t>
            </w:r>
            <w:proofErr w:type="spellEnd"/>
          </w:p>
        </w:tc>
        <w:tc>
          <w:tcPr>
            <w:tcW w:w="7785"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gwarancja oferty ocenianej „i” </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Max (G)</w:t>
            </w:r>
          </w:p>
        </w:tc>
        <w:tc>
          <w:tcPr>
            <w:tcW w:w="7785"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maksymalna ilość punktów, jakie może otrzymać oferta za kryterium „Okres gwarancji”</w:t>
            </w:r>
          </w:p>
        </w:tc>
      </w:tr>
    </w:tbl>
    <w:p w:rsidR="008B61AF" w:rsidRPr="001F3D7E" w:rsidRDefault="008B61AF" w:rsidP="00803F52">
      <w:pPr>
        <w:ind w:left="360"/>
        <w:rPr>
          <w:sz w:val="22"/>
          <w:szCs w:val="22"/>
        </w:rPr>
      </w:pPr>
    </w:p>
    <w:p w:rsidR="008B61AF" w:rsidRPr="001F3D7E" w:rsidRDefault="008B61AF" w:rsidP="00803F52">
      <w:pPr>
        <w:ind w:left="786"/>
        <w:rPr>
          <w:sz w:val="22"/>
          <w:szCs w:val="22"/>
        </w:rPr>
      </w:pPr>
      <w:r w:rsidRPr="001F3D7E">
        <w:rPr>
          <w:sz w:val="22"/>
          <w:szCs w:val="22"/>
        </w:rPr>
        <w:t xml:space="preserve">W przypadku, gdy wykonawca przyjmie w ofercie </w:t>
      </w:r>
      <w:r w:rsidR="00C8328D">
        <w:rPr>
          <w:sz w:val="22"/>
          <w:szCs w:val="22"/>
        </w:rPr>
        <w:t>okres gwarancji powyżej 72</w:t>
      </w:r>
      <w:r w:rsidRPr="001F3D7E">
        <w:rPr>
          <w:sz w:val="22"/>
          <w:szCs w:val="22"/>
        </w:rPr>
        <w:t xml:space="preserve"> m-</w:t>
      </w:r>
      <w:proofErr w:type="spellStart"/>
      <w:r w:rsidRPr="001F3D7E">
        <w:rPr>
          <w:sz w:val="22"/>
          <w:szCs w:val="22"/>
        </w:rPr>
        <w:t>cy</w:t>
      </w:r>
      <w:proofErr w:type="spellEnd"/>
      <w:r w:rsidRPr="001F3D7E">
        <w:rPr>
          <w:sz w:val="22"/>
          <w:szCs w:val="22"/>
        </w:rPr>
        <w:t xml:space="preserve"> zamawiający do wyliczenia punktacji w kryterium „Okres gwarancji” przyjmie dla</w:t>
      </w:r>
      <w:r w:rsidR="00C8328D">
        <w:rPr>
          <w:sz w:val="22"/>
          <w:szCs w:val="22"/>
        </w:rPr>
        <w:t xml:space="preserve"> tej oferty maksymalny okres  72</w:t>
      </w:r>
      <w:r w:rsidRPr="001F3D7E">
        <w:rPr>
          <w:sz w:val="22"/>
          <w:szCs w:val="22"/>
        </w:rPr>
        <w:t xml:space="preserve"> m-</w:t>
      </w:r>
      <w:proofErr w:type="spellStart"/>
      <w:r w:rsidRPr="001F3D7E">
        <w:rPr>
          <w:sz w:val="22"/>
          <w:szCs w:val="22"/>
        </w:rPr>
        <w:t>cy</w:t>
      </w:r>
      <w:proofErr w:type="spellEnd"/>
      <w:r w:rsidRPr="001F3D7E">
        <w:rPr>
          <w:sz w:val="22"/>
          <w:szCs w:val="22"/>
        </w:rPr>
        <w:t>.</w:t>
      </w:r>
    </w:p>
    <w:p w:rsidR="008B61AF" w:rsidRPr="001F3D7E" w:rsidRDefault="008B61AF" w:rsidP="00803F52">
      <w:pPr>
        <w:ind w:left="786"/>
        <w:rPr>
          <w:sz w:val="22"/>
          <w:szCs w:val="22"/>
        </w:rPr>
      </w:pPr>
      <w:r w:rsidRPr="001F3D7E">
        <w:rPr>
          <w:sz w:val="22"/>
          <w:szCs w:val="22"/>
        </w:rPr>
        <w:t>W przypadku, gdy wykonawca przyjmie w of</w:t>
      </w:r>
      <w:r w:rsidR="00C8328D">
        <w:rPr>
          <w:sz w:val="22"/>
          <w:szCs w:val="22"/>
        </w:rPr>
        <w:t>ercie okres gwarancji poniżej 60</w:t>
      </w:r>
      <w:r w:rsidRPr="001F3D7E">
        <w:rPr>
          <w:sz w:val="22"/>
          <w:szCs w:val="22"/>
        </w:rPr>
        <w:t xml:space="preserve"> m-</w:t>
      </w:r>
      <w:proofErr w:type="spellStart"/>
      <w:r w:rsidRPr="001F3D7E">
        <w:rPr>
          <w:sz w:val="22"/>
          <w:szCs w:val="22"/>
        </w:rPr>
        <w:t>cy</w:t>
      </w:r>
      <w:proofErr w:type="spellEnd"/>
      <w:r w:rsidRPr="001F3D7E">
        <w:rPr>
          <w:sz w:val="22"/>
          <w:szCs w:val="22"/>
        </w:rPr>
        <w:t xml:space="preserve"> zamawiający odrzuci jego ofertę na podstawie art. 89 ust. 1 pkt 2 Ustawy </w:t>
      </w:r>
      <w:proofErr w:type="spellStart"/>
      <w:r w:rsidRPr="001F3D7E">
        <w:rPr>
          <w:sz w:val="22"/>
          <w:szCs w:val="22"/>
        </w:rPr>
        <w:t>Pzp</w:t>
      </w:r>
      <w:proofErr w:type="spellEnd"/>
      <w:r w:rsidRPr="001F3D7E">
        <w:rPr>
          <w:sz w:val="22"/>
          <w:szCs w:val="22"/>
        </w:rPr>
        <w:t>.</w:t>
      </w:r>
    </w:p>
    <w:p w:rsidR="008B61AF" w:rsidRPr="001F3D7E" w:rsidRDefault="008B61AF" w:rsidP="00DF1C9C">
      <w:pPr>
        <w:numPr>
          <w:ilvl w:val="0"/>
          <w:numId w:val="3"/>
        </w:numPr>
        <w:ind w:left="720"/>
        <w:rPr>
          <w:sz w:val="22"/>
          <w:szCs w:val="22"/>
        </w:rPr>
      </w:pPr>
      <w:r w:rsidRPr="001F3D7E">
        <w:rPr>
          <w:sz w:val="22"/>
          <w:szCs w:val="22"/>
        </w:rPr>
        <w:t>Zamówienie zostanie udzielone temu wykonawcy, którego oferta uzyska najwyższą liczbę punktów w ostatecznej ocenie punktowej.</w:t>
      </w:r>
    </w:p>
    <w:p w:rsidR="008B61AF" w:rsidRPr="001F3D7E" w:rsidRDefault="008B61AF" w:rsidP="00803F52">
      <w:pPr>
        <w:pStyle w:val="NormalnyWeb"/>
        <w:spacing w:before="0" w:beforeAutospacing="0" w:after="0"/>
        <w:ind w:left="360"/>
        <w:rPr>
          <w:b/>
          <w:sz w:val="22"/>
          <w:szCs w:val="22"/>
        </w:rPr>
      </w:pPr>
      <w:r w:rsidRPr="001F3D7E">
        <w:rPr>
          <w:bCs/>
          <w:iCs/>
          <w:sz w:val="22"/>
          <w:szCs w:val="22"/>
        </w:rPr>
        <w:t xml:space="preserve">                                </w:t>
      </w:r>
      <w:r w:rsidRPr="001F3D7E">
        <w:rPr>
          <w:sz w:val="22"/>
          <w:szCs w:val="22"/>
        </w:rPr>
        <w:t xml:space="preserve">             </w:t>
      </w:r>
      <w:r w:rsidRPr="001F3D7E">
        <w:rPr>
          <w:b/>
          <w:sz w:val="22"/>
          <w:szCs w:val="22"/>
        </w:rPr>
        <w:t xml:space="preserve">Liczba otrzymanych punktów = Pi (C) + Pi (G) </w:t>
      </w:r>
    </w:p>
    <w:p w:rsidR="008B61AF" w:rsidRPr="001F3D7E" w:rsidRDefault="008B61AF" w:rsidP="00DF1C9C">
      <w:pPr>
        <w:pStyle w:val="Tekstpodstawowy"/>
        <w:widowControl/>
        <w:numPr>
          <w:ilvl w:val="0"/>
          <w:numId w:val="3"/>
        </w:numPr>
        <w:suppressAutoHyphens w:val="0"/>
        <w:spacing w:after="0"/>
        <w:ind w:left="720"/>
        <w:jc w:val="both"/>
        <w:rPr>
          <w:sz w:val="22"/>
          <w:szCs w:val="22"/>
        </w:rPr>
      </w:pPr>
      <w:r w:rsidRPr="001F3D7E">
        <w:rPr>
          <w:sz w:val="22"/>
          <w:szCs w:val="22"/>
        </w:rPr>
        <w:t xml:space="preserve">W przypadku gdy nie można dokonać wyboru oferty najkorzystniejszej ze względu na to, </w:t>
      </w:r>
      <w:r w:rsidRPr="001F3D7E">
        <w:rPr>
          <w:sz w:val="22"/>
          <w:szCs w:val="22"/>
        </w:rPr>
        <w:br/>
        <w:t>że zostały złożone oferty o takiej samej punktacji, zamawiający wzywa wykonawców, którzy złożyli te oferty, do złożenia w terminie określonym przez zamawiającego ofert dodatkowych.</w:t>
      </w:r>
    </w:p>
    <w:p w:rsidR="008B61AF" w:rsidRPr="001F3D7E" w:rsidRDefault="008B61AF" w:rsidP="00DF1C9C">
      <w:pPr>
        <w:pStyle w:val="Tekstpodstawowy"/>
        <w:widowControl/>
        <w:numPr>
          <w:ilvl w:val="0"/>
          <w:numId w:val="3"/>
        </w:numPr>
        <w:suppressAutoHyphens w:val="0"/>
        <w:spacing w:after="0"/>
        <w:ind w:left="720"/>
        <w:jc w:val="both"/>
        <w:rPr>
          <w:sz w:val="22"/>
          <w:szCs w:val="22"/>
        </w:rPr>
      </w:pPr>
      <w:r w:rsidRPr="001F3D7E">
        <w:rPr>
          <w:sz w:val="22"/>
          <w:szCs w:val="22"/>
        </w:rPr>
        <w:t>Wykonawcy składając oferty dodatkowe nie mogą zaoferować cen wyższych niż zaoferowane w złożonych ofertach.</w:t>
      </w:r>
    </w:p>
    <w:p w:rsidR="00EC0101" w:rsidRPr="001F3D7E" w:rsidRDefault="00EC0101"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26" w:name="_Toc172289865"/>
      <w:r w:rsidRPr="001F3D7E">
        <w:rPr>
          <w:sz w:val="22"/>
          <w:szCs w:val="22"/>
        </w:rPr>
        <w:t>Informacje o formalnościach, jakie muszą zostać dopełnione po wyborze oferty w celu zawarcia umowy w sprawie zamówienia publicznego</w:t>
      </w:r>
      <w:bookmarkEnd w:id="26"/>
      <w:r w:rsidRPr="001F3D7E">
        <w:rPr>
          <w:sz w:val="22"/>
          <w:szCs w:val="22"/>
        </w:rPr>
        <w:t xml:space="preserve"> </w:t>
      </w:r>
    </w:p>
    <w:p w:rsidR="0075134E" w:rsidRPr="001F3D7E" w:rsidRDefault="0075134E" w:rsidP="00803F52">
      <w:pPr>
        <w:pStyle w:val="Default"/>
        <w:tabs>
          <w:tab w:val="right" w:pos="709"/>
        </w:tabs>
        <w:jc w:val="both"/>
        <w:rPr>
          <w:rFonts w:ascii="Times New Roman" w:hAnsi="Times New Roman" w:cs="Times New Roman"/>
          <w:color w:val="auto"/>
          <w:sz w:val="22"/>
          <w:szCs w:val="22"/>
        </w:rPr>
      </w:pPr>
    </w:p>
    <w:p w:rsidR="0075134E" w:rsidRPr="001F3D7E" w:rsidRDefault="0075134E" w:rsidP="00DB0360">
      <w:pPr>
        <w:pStyle w:val="Default"/>
        <w:numPr>
          <w:ilvl w:val="0"/>
          <w:numId w:val="2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zawrze umowę w sprawie zamówienia publicznego z Wykonawcą, którego oferta zostanie uznana za najkorzystniejszą, zgodnie z art. 308 ust. 2 i 3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t>
      </w:r>
    </w:p>
    <w:p w:rsidR="002014BD" w:rsidRPr="001F3D7E" w:rsidRDefault="002014BD" w:rsidP="00DB0360">
      <w:pPr>
        <w:pStyle w:val="p0"/>
        <w:numPr>
          <w:ilvl w:val="0"/>
          <w:numId w:val="24"/>
        </w:numPr>
        <w:shd w:val="clear" w:color="auto" w:fill="FFFFFF"/>
        <w:spacing w:before="0" w:beforeAutospacing="0" w:after="0" w:afterAutospacing="0"/>
        <w:rPr>
          <w:sz w:val="22"/>
          <w:szCs w:val="22"/>
        </w:rPr>
      </w:pPr>
      <w:r w:rsidRPr="001F3D7E">
        <w:rPr>
          <w:sz w:val="22"/>
          <w:szCs w:val="22"/>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2014BD" w:rsidRPr="001F3D7E" w:rsidRDefault="002014BD" w:rsidP="00DB0360">
      <w:pPr>
        <w:pStyle w:val="p0"/>
        <w:numPr>
          <w:ilvl w:val="0"/>
          <w:numId w:val="24"/>
        </w:numPr>
        <w:shd w:val="clear" w:color="auto" w:fill="FFFFFF"/>
        <w:spacing w:before="0" w:beforeAutospacing="0" w:after="0" w:afterAutospacing="0"/>
        <w:rPr>
          <w:sz w:val="22"/>
          <w:szCs w:val="22"/>
        </w:rPr>
      </w:pPr>
      <w:r w:rsidRPr="001F3D7E">
        <w:rPr>
          <w:sz w:val="22"/>
          <w:szCs w:val="22"/>
        </w:rPr>
        <w:lastRenderedPageBreak/>
        <w:t>Zamawiający może zawrzeć umowę w sprawie zamówienia publicznego przed upływem terminu, o którym mowa w ust. 2, jeżeli:</w:t>
      </w:r>
    </w:p>
    <w:p w:rsidR="002014BD" w:rsidRPr="001F3D7E" w:rsidRDefault="002014BD" w:rsidP="00DB0360">
      <w:pPr>
        <w:pStyle w:val="p0"/>
        <w:numPr>
          <w:ilvl w:val="1"/>
          <w:numId w:val="24"/>
        </w:numPr>
        <w:shd w:val="clear" w:color="auto" w:fill="FFFFFF"/>
        <w:spacing w:before="0" w:beforeAutospacing="0" w:after="0" w:afterAutospacing="0"/>
        <w:rPr>
          <w:sz w:val="22"/>
          <w:szCs w:val="22"/>
        </w:rPr>
      </w:pPr>
      <w:r w:rsidRPr="001F3D7E">
        <w:rPr>
          <w:sz w:val="22"/>
          <w:szCs w:val="22"/>
        </w:rPr>
        <w:t>w postępowaniu o udzielenie zamówienia prowadzonym w trybie:</w:t>
      </w:r>
    </w:p>
    <w:p w:rsidR="002014BD" w:rsidRPr="001F3D7E" w:rsidRDefault="002014BD" w:rsidP="00DB0360">
      <w:pPr>
        <w:pStyle w:val="p0"/>
        <w:numPr>
          <w:ilvl w:val="2"/>
          <w:numId w:val="24"/>
        </w:numPr>
        <w:shd w:val="clear" w:color="auto" w:fill="FFFFFF"/>
        <w:spacing w:before="0" w:beforeAutospacing="0" w:after="0" w:afterAutospacing="0"/>
        <w:rPr>
          <w:sz w:val="22"/>
          <w:szCs w:val="22"/>
        </w:rPr>
      </w:pPr>
      <w:r w:rsidRPr="001F3D7E">
        <w:rPr>
          <w:sz w:val="22"/>
          <w:szCs w:val="22"/>
        </w:rPr>
        <w:t>podstawowym złożono tylko jedną ofertę,</w:t>
      </w:r>
    </w:p>
    <w:p w:rsidR="002014BD" w:rsidRPr="001F3D7E" w:rsidRDefault="002014BD" w:rsidP="00DB0360">
      <w:pPr>
        <w:pStyle w:val="p0"/>
        <w:numPr>
          <w:ilvl w:val="2"/>
          <w:numId w:val="24"/>
        </w:numPr>
        <w:shd w:val="clear" w:color="auto" w:fill="FFFFFF"/>
        <w:spacing w:before="0" w:beforeAutospacing="0" w:after="0" w:afterAutospacing="0"/>
        <w:rPr>
          <w:sz w:val="22"/>
          <w:szCs w:val="22"/>
        </w:rPr>
      </w:pPr>
      <w:r w:rsidRPr="001F3D7E">
        <w:rPr>
          <w:sz w:val="22"/>
          <w:szCs w:val="22"/>
        </w:rPr>
        <w:t>partnerstwa innowacyjnego 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9B6EB2" w:rsidRPr="001F3D7E" w:rsidRDefault="002014BD" w:rsidP="00DB0360">
      <w:pPr>
        <w:pStyle w:val="p0"/>
        <w:numPr>
          <w:ilvl w:val="1"/>
          <w:numId w:val="24"/>
        </w:numPr>
        <w:shd w:val="clear" w:color="auto" w:fill="FFFFFF"/>
        <w:spacing w:before="0" w:beforeAutospacing="0" w:after="0" w:afterAutospacing="0"/>
        <w:rPr>
          <w:sz w:val="22"/>
          <w:szCs w:val="22"/>
        </w:rPr>
      </w:pPr>
      <w:r w:rsidRPr="001F3D7E">
        <w:rPr>
          <w:sz w:val="22"/>
          <w:szCs w:val="22"/>
        </w:rPr>
        <w:t>umowa w sprawie zamówienia publicznego dotyczy zamówienia udzielanego w trybie negocjacji bez ogłoszenia albo na podstawie umowy ramowej.</w:t>
      </w:r>
    </w:p>
    <w:p w:rsidR="0075134E" w:rsidRPr="001F3D7E" w:rsidRDefault="0075134E" w:rsidP="00DB0360">
      <w:pPr>
        <w:pStyle w:val="p0"/>
        <w:numPr>
          <w:ilvl w:val="0"/>
          <w:numId w:val="24"/>
        </w:numPr>
        <w:shd w:val="clear" w:color="auto" w:fill="FFFFFF"/>
        <w:spacing w:before="0" w:beforeAutospacing="0" w:after="0" w:afterAutospacing="0"/>
        <w:rPr>
          <w:sz w:val="22"/>
          <w:szCs w:val="22"/>
        </w:rPr>
      </w:pPr>
      <w:r w:rsidRPr="001F3D7E">
        <w:rPr>
          <w:sz w:val="22"/>
          <w:szCs w:val="22"/>
        </w:rPr>
        <w:t xml:space="preserve">Wykonawca będzie zobowiązany do podpisania umowy w miejscu i terminie wskazanym przez Zamawiającego. </w:t>
      </w:r>
    </w:p>
    <w:p w:rsidR="0075134E" w:rsidRPr="001F3D7E" w:rsidRDefault="0075134E" w:rsidP="00DB0360">
      <w:pPr>
        <w:pStyle w:val="Default"/>
        <w:numPr>
          <w:ilvl w:val="0"/>
          <w:numId w:val="2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którego oferta zostanie uznana za najkorzystniejszą, będzie zobowiązany przed podpisaniem umowy do wniesienia zabezpieczenia należytego wykonania umowy w wysokości i formie określonej w Rozdziale XXVIII SWZ; </w:t>
      </w:r>
    </w:p>
    <w:p w:rsidR="00776698" w:rsidRPr="001F3D7E" w:rsidRDefault="00776698" w:rsidP="00DB0360">
      <w:pPr>
        <w:pStyle w:val="Default"/>
        <w:numPr>
          <w:ilvl w:val="0"/>
          <w:numId w:val="2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Przed podpisaniem umowy Wykonawca dostarczy uprawnienia budowlane we wskazanym zakresie oraz dokumenty potwierdzające przynależność do Izby Inżynierów Budownictwa.</w:t>
      </w:r>
    </w:p>
    <w:p w:rsidR="0075134E" w:rsidRPr="001F3D7E" w:rsidRDefault="0075134E" w:rsidP="00DB0360">
      <w:pPr>
        <w:pStyle w:val="Default"/>
        <w:numPr>
          <w:ilvl w:val="0"/>
          <w:numId w:val="2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wyboru oferty złożonej przez Wykonawców wspólnie ubiegających się o udzielenie zamówienia Zamawiający zgodnie z art. 59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zastrzega sobie prawo żądania przed zawarciem umowy w sprawie zamówienia publicznego kopii umowy regulującej współpracę tych Wykonawców. </w:t>
      </w:r>
    </w:p>
    <w:p w:rsidR="0075134E" w:rsidRPr="001F3D7E" w:rsidRDefault="0075134E" w:rsidP="00DB0360">
      <w:pPr>
        <w:pStyle w:val="Default"/>
        <w:numPr>
          <w:ilvl w:val="0"/>
          <w:numId w:val="2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wykonawca, którego oferta została wybrana jako najkorzystniejsza, uchyla się od zawarcia umowy w sprawie zamówienia publicznego lub nie wnosi wymaganego zabezpieczenia należytego wykonania umowy, zamawiający na podstawie art. 263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może dokonać ponownego badania i oceny ofert spośród ofert pozostałych w postępowaniu wykonawców oraz wybrać najkorzystniejszą ofertę albo unieważnić postępowanie. </w:t>
      </w:r>
    </w:p>
    <w:p w:rsidR="00000464" w:rsidRPr="001F3D7E" w:rsidRDefault="00000464" w:rsidP="00803F52">
      <w:pPr>
        <w:pStyle w:val="Default"/>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27" w:name="_Toc172289866"/>
      <w:r w:rsidRPr="001F3D7E">
        <w:rPr>
          <w:sz w:val="22"/>
          <w:szCs w:val="22"/>
        </w:rPr>
        <w:t>Wymagania dotyczące wadium, w tym jego kwotę</w:t>
      </w:r>
      <w:bookmarkEnd w:id="27"/>
    </w:p>
    <w:p w:rsidR="008E5302" w:rsidRPr="001F3D7E" w:rsidRDefault="008E5302" w:rsidP="00803F52">
      <w:pPr>
        <w:widowControl/>
        <w:shd w:val="clear" w:color="auto" w:fill="FFFFFF"/>
        <w:suppressAutoHyphens w:val="0"/>
        <w:rPr>
          <w:sz w:val="22"/>
          <w:szCs w:val="22"/>
          <w:lang w:eastAsia="pl-PL"/>
        </w:rPr>
      </w:pPr>
    </w:p>
    <w:p w:rsidR="0047213F" w:rsidRPr="001F3D7E" w:rsidRDefault="00562BF8" w:rsidP="001C06EF">
      <w:pPr>
        <w:widowControl/>
        <w:shd w:val="clear" w:color="auto" w:fill="FFFFFF"/>
        <w:suppressAutoHyphens w:val="0"/>
        <w:ind w:left="720"/>
        <w:jc w:val="both"/>
        <w:rPr>
          <w:sz w:val="22"/>
          <w:szCs w:val="22"/>
          <w:lang w:eastAsia="pl-PL"/>
        </w:rPr>
      </w:pPr>
      <w:r>
        <w:rPr>
          <w:sz w:val="22"/>
          <w:szCs w:val="22"/>
          <w:lang w:eastAsia="pl-PL"/>
        </w:rPr>
        <w:t>Zamawiający nie wymaga wniesienia wadium</w:t>
      </w:r>
    </w:p>
    <w:p w:rsidR="002E1CBB" w:rsidRPr="001F3D7E" w:rsidRDefault="002E1CBB" w:rsidP="00803F52">
      <w:pPr>
        <w:widowControl/>
        <w:shd w:val="clear" w:color="auto" w:fill="FFFFFF"/>
        <w:suppressAutoHyphens w:val="0"/>
        <w:jc w:val="both"/>
        <w:rPr>
          <w:sz w:val="22"/>
          <w:szCs w:val="22"/>
          <w:lang w:eastAsia="pl-PL"/>
        </w:rPr>
      </w:pPr>
    </w:p>
    <w:p w:rsidR="00270111" w:rsidRPr="001F3D7E" w:rsidRDefault="0010686B" w:rsidP="00DB0360">
      <w:pPr>
        <w:pStyle w:val="Nagwek1"/>
        <w:numPr>
          <w:ilvl w:val="0"/>
          <w:numId w:val="32"/>
        </w:numPr>
        <w:spacing w:after="0"/>
        <w:rPr>
          <w:sz w:val="22"/>
          <w:szCs w:val="22"/>
        </w:rPr>
      </w:pPr>
      <w:bookmarkStart w:id="28" w:name="_Toc172289867"/>
      <w:r w:rsidRPr="001F3D7E">
        <w:rPr>
          <w:sz w:val="22"/>
          <w:szCs w:val="22"/>
        </w:rPr>
        <w:t>Informacje dotyczące zabezpieczenia należytego wykonania umowy</w:t>
      </w:r>
      <w:bookmarkEnd w:id="28"/>
    </w:p>
    <w:p w:rsidR="00270111" w:rsidRPr="001F3D7E" w:rsidRDefault="00270111" w:rsidP="00803F52">
      <w:pPr>
        <w:pStyle w:val="Default"/>
        <w:shd w:val="clear" w:color="auto" w:fill="FFFFFF"/>
        <w:tabs>
          <w:tab w:val="right" w:pos="709"/>
        </w:tabs>
        <w:jc w:val="both"/>
        <w:rPr>
          <w:rFonts w:ascii="Times New Roman" w:hAnsi="Times New Roman" w:cs="Times New Roman"/>
          <w:color w:val="auto"/>
          <w:sz w:val="22"/>
          <w:szCs w:val="22"/>
        </w:rPr>
      </w:pPr>
    </w:p>
    <w:p w:rsidR="002E6E70" w:rsidRPr="001F3D7E" w:rsidRDefault="002E6E70" w:rsidP="00DB0360">
      <w:pPr>
        <w:widowControl/>
        <w:numPr>
          <w:ilvl w:val="0"/>
          <w:numId w:val="26"/>
        </w:numPr>
        <w:shd w:val="clear" w:color="auto" w:fill="FFFFFF"/>
        <w:suppressAutoHyphens w:val="0"/>
        <w:jc w:val="both"/>
        <w:rPr>
          <w:sz w:val="22"/>
          <w:szCs w:val="22"/>
          <w:lang w:eastAsia="pl-PL"/>
        </w:rPr>
      </w:pPr>
      <w:r w:rsidRPr="001F3D7E">
        <w:rPr>
          <w:sz w:val="22"/>
          <w:szCs w:val="22"/>
        </w:rPr>
        <w:t xml:space="preserve">Wykonawca, którego oferta została wybrana zobowiązany jest do wniesienia zabezpieczenia należytego wykonania umowy (zwane dalej „zabezpieczenie”) w </w:t>
      </w:r>
      <w:r w:rsidR="00562BF8">
        <w:rPr>
          <w:b/>
          <w:sz w:val="22"/>
          <w:szCs w:val="22"/>
        </w:rPr>
        <w:t>wysokości 3</w:t>
      </w:r>
      <w:r w:rsidRPr="007A23B8">
        <w:rPr>
          <w:b/>
          <w:sz w:val="22"/>
          <w:szCs w:val="22"/>
        </w:rPr>
        <w:t>% ceny całkowitej brutto wskazanej w ofercie</w:t>
      </w:r>
      <w:r w:rsidRPr="001F3D7E">
        <w:rPr>
          <w:sz w:val="22"/>
          <w:szCs w:val="22"/>
        </w:rPr>
        <w:t>.</w:t>
      </w:r>
    </w:p>
    <w:p w:rsidR="00E57239" w:rsidRPr="001F3D7E" w:rsidRDefault="00E57239"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 xml:space="preserve">Zabezpieczenie wnoszone w pieniądzu wpłaca się </w:t>
      </w:r>
      <w:r w:rsidRPr="001F3D7E">
        <w:rPr>
          <w:b/>
          <w:iCs/>
          <w:sz w:val="22"/>
          <w:szCs w:val="22"/>
        </w:rPr>
        <w:t xml:space="preserve">przelewem </w:t>
      </w:r>
      <w:r w:rsidRPr="001F3D7E">
        <w:rPr>
          <w:bCs/>
          <w:iCs/>
          <w:sz w:val="22"/>
          <w:szCs w:val="22"/>
        </w:rPr>
        <w:t xml:space="preserve">na rachunek bankowy Zamawiającego– Urząd Gminy Rościszewo, </w:t>
      </w:r>
      <w:r w:rsidRPr="001F3D7E">
        <w:rPr>
          <w:b/>
          <w:sz w:val="22"/>
          <w:szCs w:val="22"/>
        </w:rPr>
        <w:t xml:space="preserve">Bank Spółdzielczy w Starej Białej, Odział Sierpc, Filia Rościszewo Nr </w:t>
      </w:r>
      <w:r w:rsidR="00562BF8" w:rsidRPr="00562BF8">
        <w:rPr>
          <w:b/>
          <w:sz w:val="22"/>
          <w:szCs w:val="22"/>
        </w:rPr>
        <w:t>86 9015 0001 2001 2600 0475 0001</w:t>
      </w:r>
      <w:r w:rsidRPr="00562BF8">
        <w:rPr>
          <w:b/>
          <w:sz w:val="22"/>
          <w:szCs w:val="22"/>
        </w:rPr>
        <w:t>.</w:t>
      </w:r>
    </w:p>
    <w:p w:rsidR="005053DC" w:rsidRPr="001F3D7E" w:rsidRDefault="005053DC" w:rsidP="00DB0360">
      <w:pPr>
        <w:widowControl/>
        <w:numPr>
          <w:ilvl w:val="0"/>
          <w:numId w:val="26"/>
        </w:numPr>
        <w:shd w:val="clear" w:color="auto" w:fill="FFFFFF"/>
        <w:suppressAutoHyphens w:val="0"/>
        <w:jc w:val="both"/>
        <w:rPr>
          <w:sz w:val="22"/>
          <w:szCs w:val="22"/>
          <w:lang w:eastAsia="pl-PL"/>
        </w:rPr>
      </w:pPr>
      <w:r w:rsidRPr="001F3D7E">
        <w:rPr>
          <w:sz w:val="22"/>
          <w:szCs w:val="22"/>
        </w:rPr>
        <w:t xml:space="preserve">W przypadku zabezpieczenia wniesionego w pieniądzu oraz z treści gwarancji i poręczeń, jeżeli zabezpieczenie będzie wniesione w tych formach, musi być zawarte oznaczenie i nazwa postępowania - </w:t>
      </w:r>
      <w:r w:rsidRPr="001F3D7E">
        <w:rPr>
          <w:b/>
          <w:bCs/>
          <w:sz w:val="22"/>
          <w:szCs w:val="22"/>
        </w:rPr>
        <w:t>„</w:t>
      </w:r>
      <w:r w:rsidR="001B7330">
        <w:rPr>
          <w:b/>
          <w:bCs/>
          <w:sz w:val="22"/>
          <w:szCs w:val="22"/>
        </w:rPr>
        <w:t>Remont Kościoła pw. św. Józefa w Rościszewie w systemie zaprojektuj i wybuduj</w:t>
      </w:r>
      <w:r w:rsidRPr="001F3D7E">
        <w:rPr>
          <w:b/>
          <w:bCs/>
          <w:sz w:val="22"/>
          <w:szCs w:val="22"/>
        </w:rPr>
        <w:t>”</w:t>
      </w:r>
    </w:p>
    <w:p w:rsidR="00197FCD" w:rsidRPr="001F3D7E" w:rsidRDefault="00CE0870"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Ilekroć w niniejszym rozdziale mowa jest o zabezpieczeniu, należy przez to rozumieć zabezpieczenie należytego wykonania umowy.</w:t>
      </w:r>
    </w:p>
    <w:p w:rsidR="00197FCD" w:rsidRPr="001F3D7E" w:rsidRDefault="00CE0870"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Zabezpieczenie służy pokryciu roszczeń z tytułu niewykonania lub nienależytego wykonania umowy.</w:t>
      </w:r>
    </w:p>
    <w:p w:rsidR="00197FCD" w:rsidRPr="001F3D7E" w:rsidRDefault="00CE0870"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Zabezpieczenie wnosi się przed zawarciem umowy, chyba że ustawa stanowi inaczej lub zamawiający określi inny termin w dokumentach zamówienia.</w:t>
      </w:r>
    </w:p>
    <w:p w:rsidR="00197FCD" w:rsidRPr="001F3D7E" w:rsidRDefault="00CE0870"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Zabezpieczenie może być wnoszone, według wyboru wykonawcy, w jednej lub w kilku następujących formach:</w:t>
      </w:r>
    </w:p>
    <w:p w:rsidR="00197FCD" w:rsidRPr="001F3D7E" w:rsidRDefault="00CE0870" w:rsidP="00DB0360">
      <w:pPr>
        <w:widowControl/>
        <w:numPr>
          <w:ilvl w:val="1"/>
          <w:numId w:val="26"/>
        </w:numPr>
        <w:shd w:val="clear" w:color="auto" w:fill="FFFFFF"/>
        <w:suppressAutoHyphens w:val="0"/>
        <w:jc w:val="both"/>
        <w:rPr>
          <w:sz w:val="22"/>
          <w:szCs w:val="22"/>
          <w:lang w:eastAsia="pl-PL"/>
        </w:rPr>
      </w:pPr>
      <w:r w:rsidRPr="001F3D7E">
        <w:rPr>
          <w:sz w:val="22"/>
          <w:szCs w:val="22"/>
          <w:lang w:eastAsia="pl-PL"/>
        </w:rPr>
        <w:t>pieniądzu;</w:t>
      </w:r>
    </w:p>
    <w:p w:rsidR="00197FCD" w:rsidRPr="001F3D7E" w:rsidRDefault="00CE0870" w:rsidP="00DB0360">
      <w:pPr>
        <w:widowControl/>
        <w:numPr>
          <w:ilvl w:val="1"/>
          <w:numId w:val="26"/>
        </w:numPr>
        <w:shd w:val="clear" w:color="auto" w:fill="FFFFFF"/>
        <w:suppressAutoHyphens w:val="0"/>
        <w:jc w:val="both"/>
        <w:rPr>
          <w:sz w:val="22"/>
          <w:szCs w:val="22"/>
          <w:lang w:eastAsia="pl-PL"/>
        </w:rPr>
      </w:pPr>
      <w:r w:rsidRPr="001F3D7E">
        <w:rPr>
          <w:sz w:val="22"/>
          <w:szCs w:val="22"/>
          <w:lang w:eastAsia="pl-PL"/>
        </w:rPr>
        <w:t>poręczeniach bankowych lub poręczeniach spółdzielczej kasy oszczędnościowo-kredytowej, z tym że zobowiązanie kasy jest zawsze zobowiązaniem pieniężnym;</w:t>
      </w:r>
    </w:p>
    <w:p w:rsidR="00197FCD" w:rsidRPr="001F3D7E" w:rsidRDefault="00CE0870" w:rsidP="00DB0360">
      <w:pPr>
        <w:widowControl/>
        <w:numPr>
          <w:ilvl w:val="1"/>
          <w:numId w:val="26"/>
        </w:numPr>
        <w:shd w:val="clear" w:color="auto" w:fill="FFFFFF"/>
        <w:suppressAutoHyphens w:val="0"/>
        <w:jc w:val="both"/>
        <w:rPr>
          <w:sz w:val="22"/>
          <w:szCs w:val="22"/>
          <w:lang w:eastAsia="pl-PL"/>
        </w:rPr>
      </w:pPr>
      <w:r w:rsidRPr="001F3D7E">
        <w:rPr>
          <w:sz w:val="22"/>
          <w:szCs w:val="22"/>
          <w:lang w:eastAsia="pl-PL"/>
        </w:rPr>
        <w:t>gwarancjach bankowych;</w:t>
      </w:r>
    </w:p>
    <w:p w:rsidR="00197FCD" w:rsidRPr="001F3D7E" w:rsidRDefault="00CE0870" w:rsidP="00DB0360">
      <w:pPr>
        <w:widowControl/>
        <w:numPr>
          <w:ilvl w:val="1"/>
          <w:numId w:val="26"/>
        </w:numPr>
        <w:shd w:val="clear" w:color="auto" w:fill="FFFFFF"/>
        <w:suppressAutoHyphens w:val="0"/>
        <w:jc w:val="both"/>
        <w:rPr>
          <w:sz w:val="22"/>
          <w:szCs w:val="22"/>
          <w:lang w:eastAsia="pl-PL"/>
        </w:rPr>
      </w:pPr>
      <w:r w:rsidRPr="001F3D7E">
        <w:rPr>
          <w:sz w:val="22"/>
          <w:szCs w:val="22"/>
          <w:lang w:eastAsia="pl-PL"/>
        </w:rPr>
        <w:lastRenderedPageBreak/>
        <w:t>gwarancjach ubezpieczeniowych;</w:t>
      </w:r>
    </w:p>
    <w:p w:rsidR="002E6E70" w:rsidRPr="001F3D7E" w:rsidRDefault="00CE0870" w:rsidP="00DB0360">
      <w:pPr>
        <w:widowControl/>
        <w:numPr>
          <w:ilvl w:val="1"/>
          <w:numId w:val="26"/>
        </w:numPr>
        <w:shd w:val="clear" w:color="auto" w:fill="FFFFFF"/>
        <w:suppressAutoHyphens w:val="0"/>
        <w:jc w:val="both"/>
        <w:rPr>
          <w:sz w:val="22"/>
          <w:szCs w:val="22"/>
          <w:lang w:eastAsia="pl-PL"/>
        </w:rPr>
      </w:pPr>
      <w:r w:rsidRPr="001F3D7E">
        <w:rPr>
          <w:sz w:val="22"/>
          <w:szCs w:val="22"/>
          <w:lang w:eastAsia="pl-PL"/>
        </w:rPr>
        <w:t>poręczeniach udzielanych przez podmioty, o których mowa w </w:t>
      </w:r>
      <w:hyperlink r:id="rId20" w:anchor="ap_6.b" w:tgtFrame="_blank" w:tooltip="USTAWA z dnia 9 listopada 2000 r. o utworzeniu Polskiej Agencji Rozwoju Przedsiębiorczości" w:history="1">
        <w:r w:rsidRPr="001F3D7E">
          <w:rPr>
            <w:sz w:val="22"/>
            <w:szCs w:val="22"/>
            <w:lang w:eastAsia="pl-PL"/>
          </w:rPr>
          <w:t>art. 6b ust. 5 pkt 2 ustawy z dnia 9 listopada 2000 r. o utworzeniu Polskiej Agencji Rozwoju Przedsiębiorczości</w:t>
        </w:r>
      </w:hyperlink>
      <w:r w:rsidRPr="001F3D7E">
        <w:rPr>
          <w:sz w:val="22"/>
          <w:szCs w:val="22"/>
          <w:lang w:eastAsia="pl-PL"/>
        </w:rPr>
        <w:t>.</w:t>
      </w:r>
    </w:p>
    <w:p w:rsidR="002E6E70" w:rsidRPr="001F3D7E" w:rsidRDefault="00CE0870"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Za zgodą zamawiającego zabezpieczenie może być wnoszone również:</w:t>
      </w:r>
    </w:p>
    <w:p w:rsidR="002E6E70" w:rsidRPr="001F3D7E" w:rsidRDefault="00CE0870" w:rsidP="00DB0360">
      <w:pPr>
        <w:widowControl/>
        <w:numPr>
          <w:ilvl w:val="1"/>
          <w:numId w:val="26"/>
        </w:numPr>
        <w:shd w:val="clear" w:color="auto" w:fill="FFFFFF"/>
        <w:suppressAutoHyphens w:val="0"/>
        <w:jc w:val="both"/>
        <w:rPr>
          <w:sz w:val="22"/>
          <w:szCs w:val="22"/>
          <w:lang w:eastAsia="pl-PL"/>
        </w:rPr>
      </w:pPr>
      <w:r w:rsidRPr="001F3D7E">
        <w:rPr>
          <w:sz w:val="22"/>
          <w:szCs w:val="22"/>
          <w:lang w:eastAsia="pl-PL"/>
        </w:rPr>
        <w:t>w wekslach z poręczeniem wekslowym banku lub spółdzielczej kasy oszczędnościowo-kredytowej;</w:t>
      </w:r>
    </w:p>
    <w:p w:rsidR="002E6E70" w:rsidRPr="001F3D7E" w:rsidRDefault="00CE0870" w:rsidP="00DB0360">
      <w:pPr>
        <w:widowControl/>
        <w:numPr>
          <w:ilvl w:val="1"/>
          <w:numId w:val="26"/>
        </w:numPr>
        <w:shd w:val="clear" w:color="auto" w:fill="FFFFFF"/>
        <w:suppressAutoHyphens w:val="0"/>
        <w:jc w:val="both"/>
        <w:rPr>
          <w:sz w:val="22"/>
          <w:szCs w:val="22"/>
          <w:lang w:eastAsia="pl-PL"/>
        </w:rPr>
      </w:pPr>
      <w:r w:rsidRPr="001F3D7E">
        <w:rPr>
          <w:sz w:val="22"/>
          <w:szCs w:val="22"/>
          <w:lang w:eastAsia="pl-PL"/>
        </w:rPr>
        <w:t>przez ustanowienie zastawu na papierach wartościowych emitowanych przez Skarb Państwa lub jednostkę samorządu terytorialnego;</w:t>
      </w:r>
    </w:p>
    <w:p w:rsidR="002E6E70" w:rsidRPr="001F3D7E" w:rsidRDefault="00CE0870" w:rsidP="00DB0360">
      <w:pPr>
        <w:widowControl/>
        <w:numPr>
          <w:ilvl w:val="1"/>
          <w:numId w:val="26"/>
        </w:numPr>
        <w:shd w:val="clear" w:color="auto" w:fill="FFFFFF"/>
        <w:suppressAutoHyphens w:val="0"/>
        <w:jc w:val="both"/>
        <w:rPr>
          <w:sz w:val="22"/>
          <w:szCs w:val="22"/>
          <w:lang w:eastAsia="pl-PL"/>
        </w:rPr>
      </w:pPr>
      <w:r w:rsidRPr="001F3D7E">
        <w:rPr>
          <w:sz w:val="22"/>
          <w:szCs w:val="22"/>
          <w:lang w:eastAsia="pl-PL"/>
        </w:rPr>
        <w:t>przez ustanowienie zastawu rejestrowego na zasadach określonych w ustawie z dnia 6 grudnia 1996 r. o zastawie rejestrowym i rejestrze zastawów.</w:t>
      </w:r>
    </w:p>
    <w:p w:rsidR="002E6E70" w:rsidRPr="001F3D7E" w:rsidRDefault="00CE0870"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Zabezpieczenie wnoszone w pieniądzu wykonawca wpłaca przelewem na rachunek bankowy wskazany przez zamawiającego.</w:t>
      </w:r>
    </w:p>
    <w:p w:rsidR="002E6E70" w:rsidRPr="001F3D7E" w:rsidRDefault="00CE0870"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W przypadku wniesienia wadium w pieniądzu wykonawca może wyrazić zgodę na zaliczenie kwoty wadium na poczet zabezpieczenia.</w:t>
      </w:r>
    </w:p>
    <w:p w:rsidR="002E6E70" w:rsidRPr="001F3D7E" w:rsidRDefault="00CE0870"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E6E70" w:rsidRPr="001F3D7E" w:rsidRDefault="00CE0870"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W trakcie realizacji umowy wykonawca może dokonać zmiany formy zabezpieczenia na jedną lub k</w:t>
      </w:r>
      <w:r w:rsidR="002E6E70" w:rsidRPr="001F3D7E">
        <w:rPr>
          <w:sz w:val="22"/>
          <w:szCs w:val="22"/>
          <w:lang w:eastAsia="pl-PL"/>
        </w:rPr>
        <w:t xml:space="preserve">ilka form, o których mowa w pkt. </w:t>
      </w:r>
      <w:r w:rsidR="005053DC" w:rsidRPr="001F3D7E">
        <w:rPr>
          <w:sz w:val="22"/>
          <w:szCs w:val="22"/>
          <w:lang w:eastAsia="pl-PL"/>
        </w:rPr>
        <w:t>7</w:t>
      </w:r>
      <w:r w:rsidRPr="001F3D7E">
        <w:rPr>
          <w:sz w:val="22"/>
          <w:szCs w:val="22"/>
          <w:lang w:eastAsia="pl-PL"/>
        </w:rPr>
        <w:t>.</w:t>
      </w:r>
    </w:p>
    <w:p w:rsidR="002E6E70" w:rsidRPr="001F3D7E" w:rsidRDefault="00CE0870"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Za zgodą zamawiającego wykonawca może dokonać zmiany formy zabezpieczenia na jedną lub kilka form, o których mowa</w:t>
      </w:r>
      <w:r w:rsidR="002E6E70" w:rsidRPr="001F3D7E">
        <w:rPr>
          <w:sz w:val="22"/>
          <w:szCs w:val="22"/>
          <w:lang w:eastAsia="pl-PL"/>
        </w:rPr>
        <w:t xml:space="preserve"> w pkt. </w:t>
      </w:r>
      <w:r w:rsidR="005053DC" w:rsidRPr="001F3D7E">
        <w:rPr>
          <w:sz w:val="22"/>
          <w:szCs w:val="22"/>
          <w:lang w:eastAsia="pl-PL"/>
        </w:rPr>
        <w:t>8</w:t>
      </w:r>
      <w:r w:rsidRPr="001F3D7E">
        <w:rPr>
          <w:sz w:val="22"/>
          <w:szCs w:val="22"/>
          <w:lang w:eastAsia="pl-PL"/>
        </w:rPr>
        <w:t>.</w:t>
      </w:r>
    </w:p>
    <w:p w:rsidR="00E57239" w:rsidRPr="001F3D7E" w:rsidRDefault="00CE0870"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Zmiana formy zabezpieczenia jest dokonywana z zachowaniem ciągłości zabezpieczenia i bez zmniejszenia jego wysokości.</w:t>
      </w:r>
    </w:p>
    <w:p w:rsidR="005053DC" w:rsidRPr="001F3D7E" w:rsidRDefault="00CE0870"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5053DC" w:rsidRPr="001F3D7E" w:rsidRDefault="005053DC" w:rsidP="00DB0360">
      <w:pPr>
        <w:widowControl/>
        <w:numPr>
          <w:ilvl w:val="0"/>
          <w:numId w:val="26"/>
        </w:numPr>
        <w:shd w:val="clear" w:color="auto" w:fill="FFFFFF"/>
        <w:suppressAutoHyphens w:val="0"/>
        <w:jc w:val="both"/>
        <w:rPr>
          <w:sz w:val="22"/>
          <w:szCs w:val="22"/>
          <w:lang w:eastAsia="pl-PL"/>
        </w:rPr>
      </w:pPr>
      <w:r w:rsidRPr="001F3D7E">
        <w:rPr>
          <w:sz w:val="22"/>
          <w:szCs w:val="22"/>
          <w:lang w:eastAsia="pl-PL"/>
        </w:rPr>
        <w:t>Wypłata, o której mowa w pkt. 16</w:t>
      </w:r>
      <w:r w:rsidR="00CE0870" w:rsidRPr="001F3D7E">
        <w:rPr>
          <w:sz w:val="22"/>
          <w:szCs w:val="22"/>
          <w:lang w:eastAsia="pl-PL"/>
        </w:rPr>
        <w:t>, następuje nie później niż w ostatnim dniu ważności dotychczasowego zabezpieczenia.</w:t>
      </w:r>
    </w:p>
    <w:p w:rsidR="005053DC" w:rsidRPr="001F3D7E" w:rsidRDefault="005053DC" w:rsidP="00DB0360">
      <w:pPr>
        <w:pStyle w:val="Default"/>
        <w:numPr>
          <w:ilvl w:val="0"/>
          <w:numId w:val="2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zwróci kwotę stanowiąca 70% zabezpieczenia w terminie 30 dni od dnia wykonania zamówienia i uznania przez Zamawiającego za należycie wykonane (podpisanie protokołu odbioru końcowego). </w:t>
      </w:r>
    </w:p>
    <w:p w:rsidR="005053DC" w:rsidRPr="001F3D7E" w:rsidRDefault="005053DC" w:rsidP="00DB0360">
      <w:pPr>
        <w:pStyle w:val="Default"/>
        <w:numPr>
          <w:ilvl w:val="0"/>
          <w:numId w:val="2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Kwotę stanowiącą 30% wysokości zabezpieczenia Zamawiający pozostawi na zabezpieczenie roszczeń z tytułu rękojmi za wady. </w:t>
      </w:r>
    </w:p>
    <w:p w:rsidR="00D51A8A" w:rsidRPr="001F3D7E" w:rsidRDefault="005053DC" w:rsidP="00DB0360">
      <w:pPr>
        <w:pStyle w:val="Default"/>
        <w:numPr>
          <w:ilvl w:val="0"/>
          <w:numId w:val="2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Kwota, o której mowa w pkt. 18 zostanie zwrócona nie później niż w 15 dniu po upływie rękojmi za wady. </w:t>
      </w:r>
    </w:p>
    <w:p w:rsidR="00CE0870" w:rsidRPr="001F3D7E" w:rsidRDefault="00CE0870" w:rsidP="00DB0360">
      <w:pPr>
        <w:pStyle w:val="Default"/>
        <w:numPr>
          <w:ilvl w:val="0"/>
          <w:numId w:val="2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może dokonać częściowego zwrotu zabezpieczenia po wykonaniu części zamówienia, jeżeli przewidział taką możliwość w dokumentach zamówienia.</w:t>
      </w:r>
    </w:p>
    <w:p w:rsidR="00D51A8A" w:rsidRPr="001F3D7E" w:rsidRDefault="00D51A8A" w:rsidP="00DB0360">
      <w:pPr>
        <w:pStyle w:val="Default"/>
        <w:numPr>
          <w:ilvl w:val="0"/>
          <w:numId w:val="2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rsidR="00D51A8A" w:rsidRPr="001F3D7E" w:rsidRDefault="00D51A8A" w:rsidP="00803F52">
      <w:pPr>
        <w:pStyle w:val="Default"/>
        <w:ind w:left="720"/>
        <w:rPr>
          <w:rFonts w:ascii="Times New Roman" w:hAnsi="Times New Roman" w:cs="Times New Roman"/>
          <w:color w:val="auto"/>
          <w:sz w:val="22"/>
          <w:szCs w:val="22"/>
        </w:rPr>
      </w:pPr>
    </w:p>
    <w:p w:rsidR="00D51A8A" w:rsidRPr="001F3D7E" w:rsidRDefault="00D51A8A" w:rsidP="00803F52">
      <w:pPr>
        <w:pStyle w:val="Default"/>
        <w:ind w:left="72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UWAGA: 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p>
    <w:p w:rsidR="00270111" w:rsidRPr="001F3D7E" w:rsidRDefault="00270111"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29" w:name="_Toc172289868"/>
      <w:r w:rsidRPr="001F3D7E">
        <w:rPr>
          <w:bCs/>
          <w:sz w:val="22"/>
          <w:szCs w:val="22"/>
        </w:rPr>
        <w:t>I</w:t>
      </w:r>
      <w:r w:rsidRPr="001F3D7E">
        <w:rPr>
          <w:sz w:val="22"/>
          <w:szCs w:val="22"/>
        </w:rPr>
        <w:t>nformację o przewidywanych zamówieniach, o których mowa w art. 214 ust. 1 pkt 7 i 8, jeżeli zamawiający przewiduje udzielenie takich zamówień</w:t>
      </w:r>
      <w:bookmarkEnd w:id="29"/>
    </w:p>
    <w:p w:rsidR="00D51A8A" w:rsidRPr="001F3D7E" w:rsidRDefault="00D51A8A" w:rsidP="00803F52">
      <w:pPr>
        <w:pStyle w:val="Default"/>
        <w:shd w:val="clear" w:color="auto" w:fill="FFFFFF"/>
        <w:tabs>
          <w:tab w:val="right" w:pos="709"/>
        </w:tabs>
        <w:jc w:val="both"/>
        <w:rPr>
          <w:rFonts w:ascii="Times New Roman" w:hAnsi="Times New Roman" w:cs="Times New Roman"/>
          <w:color w:val="auto"/>
          <w:sz w:val="22"/>
          <w:szCs w:val="22"/>
        </w:rPr>
      </w:pPr>
    </w:p>
    <w:p w:rsidR="00D51A8A" w:rsidRPr="001F3D7E" w:rsidRDefault="00D51A8A" w:rsidP="00803F52">
      <w:pPr>
        <w:pStyle w:val="Default"/>
        <w:ind w:left="709"/>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przewiduje udzielenia takich zamówień w przedmiotowym postępowaniu. </w:t>
      </w:r>
    </w:p>
    <w:p w:rsidR="00D51A8A" w:rsidRPr="001F3D7E" w:rsidRDefault="00D51A8A"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30" w:name="_Toc172289869"/>
      <w:r w:rsidRPr="001F3D7E">
        <w:rPr>
          <w:sz w:val="22"/>
          <w:szCs w:val="22"/>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0"/>
    </w:p>
    <w:p w:rsidR="00D51A8A" w:rsidRPr="001F3D7E" w:rsidRDefault="00D51A8A" w:rsidP="00803F52">
      <w:pPr>
        <w:pStyle w:val="Default"/>
        <w:shd w:val="clear" w:color="auto" w:fill="FFFFFF"/>
        <w:tabs>
          <w:tab w:val="right" w:pos="709"/>
          <w:tab w:val="left" w:leader="dot" w:pos="8789"/>
        </w:tabs>
        <w:jc w:val="both"/>
        <w:rPr>
          <w:rFonts w:ascii="Times New Roman" w:hAnsi="Times New Roman" w:cs="Times New Roman"/>
          <w:color w:val="auto"/>
          <w:sz w:val="22"/>
          <w:szCs w:val="22"/>
        </w:rPr>
      </w:pPr>
    </w:p>
    <w:p w:rsidR="00D51A8A" w:rsidRPr="001F3D7E" w:rsidRDefault="00D51A8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w niniejszym postępowaniu nie przewiduje / nie wymaga przeprowadzenia przez wykonawcę wizji lokalnej ani sprawdzenia dokumentów niezbędnych do realizacji zamówienia. Wymagane informacje zawarto w opisie przedmiotu zamówienia</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31" w:name="_Toc172289870"/>
      <w:r w:rsidRPr="001F3D7E">
        <w:rPr>
          <w:sz w:val="22"/>
          <w:szCs w:val="22"/>
        </w:rPr>
        <w:t>Wymagania w zakresie zatrudnienia na podstawie stosunku pracy, w okolicznościach, o których mowa w art. 95</w:t>
      </w:r>
      <w:bookmarkEnd w:id="31"/>
      <w:r w:rsidRPr="001F3D7E">
        <w:rPr>
          <w:sz w:val="22"/>
          <w:szCs w:val="22"/>
        </w:rPr>
        <w:t xml:space="preserve"> </w:t>
      </w:r>
    </w:p>
    <w:p w:rsidR="00FA5E2A" w:rsidRPr="001F3D7E" w:rsidRDefault="00FA5E2A" w:rsidP="00803F52">
      <w:pPr>
        <w:pStyle w:val="Default"/>
        <w:shd w:val="clear" w:color="auto" w:fill="FFFFFF"/>
        <w:tabs>
          <w:tab w:val="right" w:pos="709"/>
        </w:tabs>
        <w:ind w:left="720"/>
        <w:jc w:val="both"/>
        <w:rPr>
          <w:rFonts w:ascii="Times New Roman" w:hAnsi="Times New Roman" w:cs="Times New Roman"/>
          <w:b/>
          <w:color w:val="auto"/>
          <w:sz w:val="22"/>
          <w:szCs w:val="22"/>
        </w:rPr>
      </w:pPr>
    </w:p>
    <w:p w:rsidR="00486115" w:rsidRPr="001F3D7E" w:rsidRDefault="00486115" w:rsidP="00DB0360">
      <w:pPr>
        <w:pStyle w:val="Tekstpodstawowy2"/>
        <w:numPr>
          <w:ilvl w:val="0"/>
          <w:numId w:val="27"/>
        </w:numPr>
        <w:rPr>
          <w:szCs w:val="22"/>
        </w:rPr>
      </w:pPr>
      <w:r w:rsidRPr="001F3D7E">
        <w:rPr>
          <w:szCs w:val="22"/>
        </w:rPr>
        <w:t>Zamawiający wymaga zatrudnienia na podstawie umowy o pracę przez wykonawcę lub podwykonawcę osób wykonujących czynności w zakresie realizacji zamówienia, jeżeli wykonanie tych czynności polega na wykonywaniu pracy w sposób określony w art. 22 § 1 ustawy z dnia 26 czerwca 1974 r. Kodeks pracy (Dz. U. z 2020 r. poz. 1320 z późn. zm.):</w:t>
      </w:r>
    </w:p>
    <w:p w:rsidR="00486115" w:rsidRPr="001F3D7E" w:rsidRDefault="00486115" w:rsidP="00DB0360">
      <w:pPr>
        <w:pStyle w:val="Tekstpodstawowy2"/>
        <w:numPr>
          <w:ilvl w:val="0"/>
          <w:numId w:val="28"/>
        </w:numPr>
        <w:rPr>
          <w:szCs w:val="22"/>
        </w:rPr>
      </w:pPr>
      <w:r w:rsidRPr="001F3D7E">
        <w:rPr>
          <w:szCs w:val="22"/>
        </w:rPr>
        <w:t>robotnicy budowlani,</w:t>
      </w:r>
    </w:p>
    <w:p w:rsidR="00486115" w:rsidRPr="001F3D7E" w:rsidRDefault="00486115" w:rsidP="00DB0360">
      <w:pPr>
        <w:pStyle w:val="Tekstpodstawowy2"/>
        <w:numPr>
          <w:ilvl w:val="0"/>
          <w:numId w:val="27"/>
        </w:numPr>
        <w:rPr>
          <w:szCs w:val="22"/>
        </w:rPr>
      </w:pPr>
      <w:r w:rsidRPr="001F3D7E">
        <w:rPr>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486115" w:rsidRPr="001F3D7E" w:rsidRDefault="00486115" w:rsidP="00DB0360">
      <w:pPr>
        <w:pStyle w:val="Akapitzlist"/>
        <w:widowControl/>
        <w:numPr>
          <w:ilvl w:val="0"/>
          <w:numId w:val="7"/>
        </w:numPr>
        <w:suppressAutoHyphens w:val="0"/>
        <w:ind w:left="2127" w:hanging="284"/>
        <w:contextualSpacing/>
        <w:jc w:val="both"/>
        <w:rPr>
          <w:sz w:val="22"/>
          <w:szCs w:val="22"/>
        </w:rPr>
      </w:pPr>
      <w:r w:rsidRPr="001F3D7E">
        <w:rPr>
          <w:sz w:val="22"/>
          <w:szCs w:val="22"/>
        </w:rPr>
        <w:t>żądania oświadczeń i dokumentów w zakresie potwierdzenia spełniania ww. wymogów i dokonywania ich oceny,</w:t>
      </w:r>
    </w:p>
    <w:p w:rsidR="00486115" w:rsidRPr="001F3D7E" w:rsidRDefault="00486115" w:rsidP="00DB0360">
      <w:pPr>
        <w:pStyle w:val="Akapitzlist"/>
        <w:widowControl/>
        <w:numPr>
          <w:ilvl w:val="0"/>
          <w:numId w:val="7"/>
        </w:numPr>
        <w:suppressAutoHyphens w:val="0"/>
        <w:ind w:left="2127" w:hanging="284"/>
        <w:contextualSpacing/>
        <w:jc w:val="both"/>
        <w:rPr>
          <w:sz w:val="22"/>
          <w:szCs w:val="22"/>
        </w:rPr>
      </w:pPr>
      <w:r w:rsidRPr="001F3D7E">
        <w:rPr>
          <w:sz w:val="22"/>
          <w:szCs w:val="22"/>
        </w:rPr>
        <w:t>żądania wyjaśnień w przypadku wątpliwości w zakresie potwierdzenia spełniania ww. wymogów,</w:t>
      </w:r>
    </w:p>
    <w:p w:rsidR="00486115" w:rsidRPr="001F3D7E" w:rsidRDefault="00486115" w:rsidP="00DB0360">
      <w:pPr>
        <w:pStyle w:val="Akapitzlist"/>
        <w:widowControl/>
        <w:numPr>
          <w:ilvl w:val="0"/>
          <w:numId w:val="7"/>
        </w:numPr>
        <w:suppressAutoHyphens w:val="0"/>
        <w:ind w:left="2127" w:hanging="284"/>
        <w:contextualSpacing/>
        <w:jc w:val="both"/>
        <w:rPr>
          <w:sz w:val="22"/>
          <w:szCs w:val="22"/>
        </w:rPr>
      </w:pPr>
      <w:r w:rsidRPr="001F3D7E">
        <w:rPr>
          <w:sz w:val="22"/>
          <w:szCs w:val="22"/>
        </w:rPr>
        <w:t>przeprowadzania kontroli na miejscu wykonywania świadczenia.</w:t>
      </w:r>
    </w:p>
    <w:p w:rsidR="00486115" w:rsidRPr="001F3D7E" w:rsidRDefault="00486115" w:rsidP="00DB0360">
      <w:pPr>
        <w:pStyle w:val="Akapitzlist"/>
        <w:widowControl/>
        <w:numPr>
          <w:ilvl w:val="0"/>
          <w:numId w:val="27"/>
        </w:numPr>
        <w:suppressAutoHyphens w:val="0"/>
        <w:contextualSpacing/>
        <w:jc w:val="both"/>
        <w:rPr>
          <w:sz w:val="22"/>
          <w:szCs w:val="22"/>
        </w:rPr>
      </w:pPr>
      <w:r w:rsidRPr="001F3D7E">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22.14.1 czynności w trakcie realizacji zamówienia:</w:t>
      </w:r>
    </w:p>
    <w:p w:rsidR="00486115" w:rsidRPr="001F3D7E" w:rsidRDefault="00486115" w:rsidP="00DB0360">
      <w:pPr>
        <w:pStyle w:val="Akapitzlist"/>
        <w:widowControl/>
        <w:numPr>
          <w:ilvl w:val="0"/>
          <w:numId w:val="6"/>
        </w:numPr>
        <w:suppressAutoHyphens w:val="0"/>
        <w:contextualSpacing/>
        <w:jc w:val="both"/>
        <w:rPr>
          <w:i/>
          <w:sz w:val="22"/>
          <w:szCs w:val="22"/>
        </w:rPr>
      </w:pPr>
      <w:r w:rsidRPr="001F3D7E">
        <w:rPr>
          <w:b/>
          <w:sz w:val="22"/>
          <w:szCs w:val="22"/>
        </w:rPr>
        <w:t xml:space="preserve">oświadczenie wykonawcy lub podwykonawcy </w:t>
      </w:r>
      <w:r w:rsidRPr="001F3D7E">
        <w:rPr>
          <w:sz w:val="22"/>
          <w:szCs w:val="22"/>
        </w:rPr>
        <w:t>o zatrudnieniu na podstawie umowy o pracę osób wykonujących czynności, których dotyczy wezwanie zamawiającego.</w:t>
      </w:r>
      <w:r w:rsidRPr="001F3D7E">
        <w:rPr>
          <w:b/>
          <w:sz w:val="22"/>
          <w:szCs w:val="22"/>
        </w:rPr>
        <w:t xml:space="preserve"> </w:t>
      </w:r>
      <w:r w:rsidRPr="001F3D7E">
        <w:rPr>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86115" w:rsidRPr="001F3D7E" w:rsidRDefault="00486115" w:rsidP="00DB0360">
      <w:pPr>
        <w:pStyle w:val="Akapitzlist"/>
        <w:widowControl/>
        <w:numPr>
          <w:ilvl w:val="0"/>
          <w:numId w:val="6"/>
        </w:numPr>
        <w:suppressAutoHyphens w:val="0"/>
        <w:contextualSpacing/>
        <w:jc w:val="both"/>
        <w:rPr>
          <w:i/>
          <w:sz w:val="22"/>
          <w:szCs w:val="22"/>
        </w:rPr>
      </w:pPr>
      <w:r w:rsidRPr="001F3D7E">
        <w:rPr>
          <w:sz w:val="22"/>
          <w:szCs w:val="22"/>
        </w:rPr>
        <w:t>poświadczoną za zgodność z oryginałem odpowiednio przez wykonawcę lub podwykonawcę</w:t>
      </w:r>
      <w:r w:rsidRPr="001F3D7E">
        <w:rPr>
          <w:b/>
          <w:sz w:val="22"/>
          <w:szCs w:val="22"/>
        </w:rPr>
        <w:t xml:space="preserve"> kopię umowy/umów o pracę</w:t>
      </w:r>
      <w:r w:rsidRPr="001F3D7E">
        <w:rPr>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F3D7E">
        <w:rPr>
          <w:i/>
          <w:sz w:val="22"/>
          <w:szCs w:val="22"/>
        </w:rPr>
        <w:t>o ochronie danych osobowych</w:t>
      </w:r>
      <w:r w:rsidRPr="001F3D7E">
        <w:rPr>
          <w:sz w:val="22"/>
          <w:szCs w:val="22"/>
        </w:rPr>
        <w:t xml:space="preserve"> (tj. w szczególności</w:t>
      </w:r>
      <w:r w:rsidRPr="001F3D7E">
        <w:rPr>
          <w:rStyle w:val="Odwoanieprzypisudolnego"/>
          <w:sz w:val="22"/>
          <w:szCs w:val="22"/>
        </w:rPr>
        <w:footnoteReference w:id="1"/>
      </w:r>
      <w:r w:rsidRPr="001F3D7E">
        <w:rPr>
          <w:sz w:val="22"/>
          <w:szCs w:val="22"/>
        </w:rPr>
        <w:t xml:space="preserve"> bez imion, nazwisk, adresów, nr PESEL pracowników). Informacje takie jak: data zawarcia umowy, rodzaj umowy o pracę i wymiar etatu powinny być możliwe do zidentyfikowania;</w:t>
      </w:r>
    </w:p>
    <w:p w:rsidR="00486115" w:rsidRPr="001F3D7E" w:rsidRDefault="00486115" w:rsidP="00DB0360">
      <w:pPr>
        <w:pStyle w:val="Akapitzlist"/>
        <w:widowControl/>
        <w:numPr>
          <w:ilvl w:val="0"/>
          <w:numId w:val="6"/>
        </w:numPr>
        <w:suppressAutoHyphens w:val="0"/>
        <w:contextualSpacing/>
        <w:jc w:val="both"/>
        <w:rPr>
          <w:sz w:val="22"/>
          <w:szCs w:val="22"/>
        </w:rPr>
      </w:pPr>
      <w:r w:rsidRPr="001F3D7E">
        <w:rPr>
          <w:b/>
          <w:sz w:val="22"/>
          <w:szCs w:val="22"/>
        </w:rPr>
        <w:lastRenderedPageBreak/>
        <w:t>zaświadczenie właściwego oddziału ZUS,</w:t>
      </w:r>
      <w:r w:rsidRPr="001F3D7E">
        <w:rPr>
          <w:sz w:val="22"/>
          <w:szCs w:val="22"/>
        </w:rPr>
        <w:t xml:space="preserve"> potwierdzające opłacanie przez wykonawcę lub podwykonawcę składek na ubezpieczenia społeczne i zdrowotne z tytułu zatrudnienia na podstawie umów o pracę za ostatni okres rozliczeniowy;</w:t>
      </w:r>
    </w:p>
    <w:p w:rsidR="00486115" w:rsidRPr="001F3D7E" w:rsidRDefault="00486115" w:rsidP="00DB0360">
      <w:pPr>
        <w:pStyle w:val="Akapitzlist"/>
        <w:widowControl/>
        <w:numPr>
          <w:ilvl w:val="0"/>
          <w:numId w:val="6"/>
        </w:numPr>
        <w:suppressAutoHyphens w:val="0"/>
        <w:contextualSpacing/>
        <w:jc w:val="both"/>
        <w:rPr>
          <w:sz w:val="22"/>
          <w:szCs w:val="22"/>
        </w:rPr>
      </w:pPr>
      <w:r w:rsidRPr="001F3D7E">
        <w:rPr>
          <w:sz w:val="22"/>
          <w:szCs w:val="22"/>
        </w:rPr>
        <w:t>poświadczoną za zgodność z oryginałem odpowiednio przez wykonawcę lub podwykonawcę</w:t>
      </w:r>
      <w:r w:rsidRPr="001F3D7E">
        <w:rPr>
          <w:b/>
          <w:sz w:val="22"/>
          <w:szCs w:val="22"/>
        </w:rPr>
        <w:t xml:space="preserve"> kopię dowodu potwierdzającego zgłoszenie pracownika przez pracodawcę do ubezpieczeń</w:t>
      </w:r>
      <w:r w:rsidRPr="001F3D7E">
        <w:rPr>
          <w:sz w:val="22"/>
          <w:szCs w:val="22"/>
        </w:rPr>
        <w:t xml:space="preserve">, zanonimizowaną w sposób zapewniający ochronę danych osobowych pracowników, zgodnie z przepisami ustawy z dnia 29 sierpnia 1997 r. </w:t>
      </w:r>
      <w:r w:rsidRPr="001F3D7E">
        <w:rPr>
          <w:i/>
          <w:sz w:val="22"/>
          <w:szCs w:val="22"/>
        </w:rPr>
        <w:t>o ochronie danych osobowych.</w:t>
      </w:r>
    </w:p>
    <w:p w:rsidR="00486115" w:rsidRPr="001F3D7E" w:rsidRDefault="00486115" w:rsidP="00DB0360">
      <w:pPr>
        <w:pStyle w:val="Akapitzlist"/>
        <w:widowControl/>
        <w:numPr>
          <w:ilvl w:val="0"/>
          <w:numId w:val="27"/>
        </w:numPr>
        <w:suppressAutoHyphens w:val="0"/>
        <w:contextualSpacing/>
        <w:jc w:val="both"/>
        <w:rPr>
          <w:sz w:val="22"/>
          <w:szCs w:val="22"/>
        </w:rPr>
      </w:pPr>
      <w:r w:rsidRPr="001F3D7E">
        <w:rPr>
          <w:sz w:val="22"/>
          <w:szCs w:val="22"/>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D51A8A" w:rsidRPr="001F3D7E" w:rsidRDefault="00486115" w:rsidP="00DB0360">
      <w:pPr>
        <w:pStyle w:val="Akapitzlist"/>
        <w:widowControl/>
        <w:numPr>
          <w:ilvl w:val="0"/>
          <w:numId w:val="27"/>
        </w:numPr>
        <w:suppressAutoHyphens w:val="0"/>
        <w:contextualSpacing/>
        <w:jc w:val="both"/>
        <w:rPr>
          <w:sz w:val="22"/>
          <w:szCs w:val="22"/>
        </w:rPr>
      </w:pPr>
      <w:r w:rsidRPr="001F3D7E">
        <w:rPr>
          <w:sz w:val="22"/>
          <w:szCs w:val="22"/>
        </w:rPr>
        <w:t>W przypadku uzasadnionych wątpliwości co do przestrzegania prawa pracy przez wykonawcę lub podwykonawcę, zamawiający może zwrócić się o przeprowadzenie kontroli przez Państwową Inspekcję Pracy.</w:t>
      </w:r>
    </w:p>
    <w:p w:rsidR="00D51A8A" w:rsidRDefault="00D51A8A"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32" w:name="_Toc172289871"/>
      <w:r w:rsidRPr="001F3D7E">
        <w:rPr>
          <w:sz w:val="22"/>
          <w:szCs w:val="22"/>
        </w:rPr>
        <w:t>Informację o obowiązku osobistego wykonania przez wykonawcę kluczowych zadań, jeżeli zamawiający dokonuje takiego zastrzeżenia zgodnie z art. 60 i art. 121</w:t>
      </w:r>
      <w:bookmarkEnd w:id="32"/>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b/>
          <w:color w:val="auto"/>
          <w:sz w:val="22"/>
          <w:szCs w:val="22"/>
        </w:rPr>
      </w:pPr>
    </w:p>
    <w:p w:rsidR="00486115" w:rsidRPr="001F3D7E" w:rsidRDefault="00486115"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obowiązku osobistego wykonania przez Wykonawcę kluczowych zadań.</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33" w:name="_Toc172289872"/>
      <w:r w:rsidRPr="001F3D7E">
        <w:rPr>
          <w:sz w:val="22"/>
          <w:szCs w:val="22"/>
        </w:rPr>
        <w:t>Informacje dotyczące walut obcych, w jakich mogą być prowadzone rozliczenia między zamawiającym a wykonawcą</w:t>
      </w:r>
      <w:bookmarkEnd w:id="33"/>
    </w:p>
    <w:p w:rsidR="00FA5E2A" w:rsidRPr="001F3D7E" w:rsidRDefault="00FA5E2A" w:rsidP="00803F52">
      <w:pPr>
        <w:pStyle w:val="Default"/>
        <w:shd w:val="clear" w:color="auto" w:fill="FFFFFF"/>
        <w:tabs>
          <w:tab w:val="right" w:pos="709"/>
        </w:tabs>
        <w:ind w:left="720"/>
        <w:jc w:val="both"/>
        <w:rPr>
          <w:rFonts w:ascii="Times New Roman" w:hAnsi="Times New Roman" w:cs="Times New Roman"/>
          <w:b/>
          <w:color w:val="auto"/>
          <w:sz w:val="22"/>
          <w:szCs w:val="22"/>
        </w:rPr>
      </w:pPr>
    </w:p>
    <w:p w:rsidR="00486115" w:rsidRPr="001F3D7E" w:rsidRDefault="00486115" w:rsidP="00803F52">
      <w:pPr>
        <w:pStyle w:val="Default"/>
        <w:shd w:val="clear" w:color="auto" w:fill="FFFFFF"/>
        <w:tabs>
          <w:tab w:val="right" w:pos="70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przewiduje </w:t>
      </w:r>
      <w:r w:rsidR="009F04B3" w:rsidRPr="001F3D7E">
        <w:rPr>
          <w:rFonts w:ascii="Times New Roman" w:hAnsi="Times New Roman" w:cs="Times New Roman"/>
          <w:color w:val="auto"/>
          <w:sz w:val="22"/>
          <w:szCs w:val="22"/>
        </w:rPr>
        <w:t>rozliczeń z wykonawcą w walucie obcej.</w:t>
      </w:r>
    </w:p>
    <w:p w:rsidR="00FA5E2A" w:rsidRPr="001F3D7E" w:rsidRDefault="00FA5E2A" w:rsidP="00803F52">
      <w:pPr>
        <w:pStyle w:val="Default"/>
        <w:shd w:val="clear" w:color="auto" w:fill="FFFFFF"/>
        <w:tabs>
          <w:tab w:val="right" w:pos="709"/>
        </w:tabs>
        <w:ind w:left="709"/>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34" w:name="_Toc172289873"/>
      <w:r w:rsidRPr="001F3D7E">
        <w:rPr>
          <w:sz w:val="22"/>
          <w:szCs w:val="22"/>
        </w:rPr>
        <w:t>Informacje dotyczące zwrotu kosztów udziału w postępowaniu, jeżeli zamawiający przewiduje ich zwrot</w:t>
      </w:r>
      <w:bookmarkEnd w:id="34"/>
      <w:r w:rsidR="009F04B3" w:rsidRPr="001F3D7E">
        <w:rPr>
          <w:sz w:val="22"/>
          <w:szCs w:val="22"/>
        </w:rPr>
        <w:t xml:space="preserve"> </w:t>
      </w:r>
    </w:p>
    <w:p w:rsidR="00FA5E2A" w:rsidRPr="001F3D7E" w:rsidRDefault="00FA5E2A" w:rsidP="00803F52">
      <w:pPr>
        <w:pStyle w:val="Default"/>
        <w:shd w:val="clear" w:color="auto" w:fill="FFFFFF"/>
        <w:tabs>
          <w:tab w:val="right" w:pos="709"/>
        </w:tabs>
        <w:ind w:left="720"/>
        <w:jc w:val="both"/>
        <w:rPr>
          <w:rFonts w:ascii="Times New Roman" w:hAnsi="Times New Roman" w:cs="Times New Roman"/>
          <w:b/>
          <w:color w:val="auto"/>
          <w:sz w:val="22"/>
          <w:szCs w:val="22"/>
        </w:rPr>
      </w:pPr>
    </w:p>
    <w:p w:rsidR="009F04B3" w:rsidRDefault="009F04B3" w:rsidP="00803F52">
      <w:pPr>
        <w:pStyle w:val="Default"/>
        <w:shd w:val="clear" w:color="auto" w:fill="FFFFFF"/>
        <w:tabs>
          <w:tab w:val="right" w:pos="70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zwrotu kosztów udziału w postępowaniu</w:t>
      </w:r>
    </w:p>
    <w:p w:rsidR="00721FCE" w:rsidRPr="001F3D7E" w:rsidRDefault="00721FCE" w:rsidP="00803F52">
      <w:pPr>
        <w:pStyle w:val="Default"/>
        <w:shd w:val="clear" w:color="auto" w:fill="FFFFFF"/>
        <w:tabs>
          <w:tab w:val="right" w:pos="709"/>
        </w:tabs>
        <w:ind w:left="709"/>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35" w:name="_Toc172289874"/>
      <w:r w:rsidRPr="001F3D7E">
        <w:rPr>
          <w:sz w:val="22"/>
          <w:szCs w:val="22"/>
        </w:rPr>
        <w:t>Wymagania w zakresie zatrudnienia osób, o których mowa w art. 96 ust. 2 pkt 2</w:t>
      </w:r>
      <w:bookmarkEnd w:id="35"/>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b/>
          <w:color w:val="auto"/>
          <w:sz w:val="22"/>
          <w:szCs w:val="22"/>
        </w:rPr>
      </w:pPr>
    </w:p>
    <w:p w:rsidR="009F04B3" w:rsidRPr="001F3D7E" w:rsidRDefault="009F04B3" w:rsidP="00803F52">
      <w:pPr>
        <w:pStyle w:val="Default"/>
        <w:shd w:val="clear" w:color="auto" w:fill="FFFFFF"/>
        <w:tabs>
          <w:tab w:val="right" w:pos="70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przewiduje wymagań w zakresie zatrudnienia osób, o których mowa w art. 96 ust. 2 pkt 2 ustawy </w:t>
      </w:r>
      <w:proofErr w:type="spellStart"/>
      <w:r w:rsidRPr="001F3D7E">
        <w:rPr>
          <w:rFonts w:ascii="Times New Roman" w:hAnsi="Times New Roman" w:cs="Times New Roman"/>
          <w:color w:val="auto"/>
          <w:sz w:val="22"/>
          <w:szCs w:val="22"/>
        </w:rPr>
        <w:t>Pzp</w:t>
      </w:r>
      <w:proofErr w:type="spellEnd"/>
    </w:p>
    <w:p w:rsidR="00FA5E2A" w:rsidRPr="001F3D7E" w:rsidRDefault="00FA5E2A" w:rsidP="00803F52">
      <w:pPr>
        <w:pStyle w:val="Default"/>
        <w:shd w:val="clear" w:color="auto" w:fill="FFFFFF"/>
        <w:tabs>
          <w:tab w:val="right" w:pos="709"/>
        </w:tabs>
        <w:ind w:left="709"/>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36" w:name="_Toc172289875"/>
      <w:r w:rsidRPr="001F3D7E">
        <w:rPr>
          <w:sz w:val="22"/>
          <w:szCs w:val="22"/>
        </w:rPr>
        <w:t>Informację o zastrzeżeniu możliwości ubiegania się o udzielenie zamówienia wyłącznie przez wykonawców, o których mowa w art. 94</w:t>
      </w:r>
      <w:bookmarkEnd w:id="36"/>
    </w:p>
    <w:p w:rsidR="009F04B3" w:rsidRPr="001F3D7E" w:rsidRDefault="009F04B3" w:rsidP="00803F52">
      <w:pPr>
        <w:pStyle w:val="Default"/>
        <w:shd w:val="clear" w:color="auto" w:fill="FFFFFF"/>
        <w:tabs>
          <w:tab w:val="right" w:pos="709"/>
        </w:tabs>
        <w:jc w:val="both"/>
        <w:rPr>
          <w:rFonts w:ascii="Times New Roman" w:hAnsi="Times New Roman" w:cs="Times New Roman"/>
          <w:color w:val="auto"/>
          <w:sz w:val="22"/>
          <w:szCs w:val="22"/>
        </w:rPr>
      </w:pPr>
    </w:p>
    <w:p w:rsidR="009F04B3" w:rsidRPr="001F3D7E" w:rsidRDefault="006E5310" w:rsidP="00803F52">
      <w:pPr>
        <w:pStyle w:val="Default"/>
        <w:shd w:val="clear" w:color="auto" w:fill="FFFFFF"/>
        <w:tabs>
          <w:tab w:val="right" w:pos="70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zastrzega możliwości ubiegania się o udzielenie zamówienia wyłącznie przez wykonawców, o których mowa w art. 94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w:t>
      </w:r>
    </w:p>
    <w:p w:rsidR="009F04B3" w:rsidRPr="001F3D7E" w:rsidRDefault="009F04B3"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37" w:name="_Toc172289876"/>
      <w:r w:rsidRPr="001F3D7E">
        <w:rPr>
          <w:sz w:val="22"/>
          <w:szCs w:val="22"/>
        </w:rPr>
        <w:t>Informacje o sposobie komunikowania się zamawiającego z wykonawcami w inny sposób niż przy użyciu środków komunikacji elektronicznej w przypadku zaistnienia jednej z sytuacji określonych w art. 65 ust. 1, art. 66 i art. 69;</w:t>
      </w:r>
      <w:bookmarkEnd w:id="37"/>
    </w:p>
    <w:p w:rsidR="006E5310" w:rsidRPr="001F3D7E" w:rsidRDefault="006E5310" w:rsidP="00803F52">
      <w:pPr>
        <w:pStyle w:val="Default"/>
        <w:shd w:val="clear" w:color="auto" w:fill="FFFFFF"/>
        <w:tabs>
          <w:tab w:val="right" w:pos="709"/>
          <w:tab w:val="left" w:leader="dot" w:pos="8789"/>
        </w:tabs>
        <w:jc w:val="both"/>
        <w:rPr>
          <w:rFonts w:ascii="Times New Roman" w:hAnsi="Times New Roman" w:cs="Times New Roman"/>
          <w:color w:val="auto"/>
          <w:sz w:val="22"/>
          <w:szCs w:val="22"/>
        </w:rPr>
      </w:pPr>
    </w:p>
    <w:p w:rsidR="006E5310" w:rsidRPr="001F3D7E" w:rsidRDefault="006E5310"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innego sposobu komunikowania się zamawiającego w inny sposób niż przy użyciu środków komunikacji elektronicznej w przypadku zaistnienia jednej z sytuacji określonych w art. 65 ust. 1, art. 66 i art. 69;</w:t>
      </w:r>
    </w:p>
    <w:p w:rsidR="006E5310" w:rsidRDefault="006E5310" w:rsidP="00803F52">
      <w:pPr>
        <w:pStyle w:val="Default"/>
        <w:shd w:val="clear" w:color="auto" w:fill="FFFFFF"/>
        <w:tabs>
          <w:tab w:val="right" w:pos="709"/>
          <w:tab w:val="left" w:leader="dot" w:pos="8789"/>
        </w:tabs>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38" w:name="_Toc172289877"/>
      <w:r w:rsidRPr="001F3D7E">
        <w:rPr>
          <w:sz w:val="22"/>
          <w:szCs w:val="22"/>
        </w:rPr>
        <w:t>Opis części zamówienia</w:t>
      </w:r>
      <w:bookmarkEnd w:id="38"/>
    </w:p>
    <w:p w:rsidR="006E5310" w:rsidRPr="001F3D7E" w:rsidRDefault="006E5310" w:rsidP="00803F52">
      <w:pPr>
        <w:pStyle w:val="Default"/>
        <w:tabs>
          <w:tab w:val="right" w:pos="709"/>
          <w:tab w:val="left" w:leader="dot" w:pos="8789"/>
        </w:tabs>
        <w:jc w:val="both"/>
        <w:rPr>
          <w:rFonts w:ascii="Times New Roman" w:hAnsi="Times New Roman" w:cs="Times New Roman"/>
          <w:bCs/>
          <w:color w:val="auto"/>
          <w:sz w:val="22"/>
          <w:szCs w:val="22"/>
        </w:rPr>
      </w:pPr>
    </w:p>
    <w:p w:rsidR="006E5310" w:rsidRPr="001F3D7E" w:rsidRDefault="006E5310" w:rsidP="00803F52">
      <w:pPr>
        <w:pStyle w:val="Default"/>
        <w:tabs>
          <w:tab w:val="right" w:pos="709"/>
          <w:tab w:val="left" w:leader="dot" w:pos="8789"/>
        </w:tabs>
        <w:ind w:left="709"/>
        <w:jc w:val="both"/>
        <w:rPr>
          <w:rFonts w:ascii="Times New Roman" w:hAnsi="Times New Roman" w:cs="Times New Roman"/>
          <w:bCs/>
          <w:color w:val="auto"/>
          <w:sz w:val="22"/>
          <w:szCs w:val="22"/>
        </w:rPr>
      </w:pPr>
      <w:r w:rsidRPr="001F3D7E">
        <w:rPr>
          <w:rFonts w:ascii="Times New Roman" w:hAnsi="Times New Roman" w:cs="Times New Roman"/>
          <w:bCs/>
          <w:color w:val="auto"/>
          <w:sz w:val="22"/>
          <w:szCs w:val="22"/>
        </w:rPr>
        <w:t>Zamawiający nie dzieli zamówienia na części</w:t>
      </w:r>
    </w:p>
    <w:p w:rsidR="00FA5E2A" w:rsidRPr="001F3D7E" w:rsidRDefault="00FA5E2A" w:rsidP="00803F52">
      <w:pPr>
        <w:pStyle w:val="Default"/>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39" w:name="_Toc172289878"/>
      <w:r w:rsidRPr="001F3D7E">
        <w:rPr>
          <w:sz w:val="22"/>
          <w:szCs w:val="22"/>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39"/>
      <w:r w:rsidRPr="001F3D7E">
        <w:rPr>
          <w:sz w:val="22"/>
          <w:szCs w:val="22"/>
        </w:rPr>
        <w:t xml:space="preserve"> </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6E5310" w:rsidRPr="00DD5C19" w:rsidRDefault="006E5310" w:rsidP="00DD5C19">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Nie dotyczy w związku z brakiem podziału zamówienia na części</w:t>
      </w:r>
      <w:r w:rsidR="00DD5C19">
        <w:rPr>
          <w:rFonts w:ascii="Times New Roman" w:hAnsi="Times New Roman" w:cs="Times New Roman"/>
          <w:color w:val="auto"/>
          <w:sz w:val="22"/>
          <w:szCs w:val="22"/>
        </w:rPr>
        <w:t xml:space="preserve">. </w:t>
      </w:r>
      <w:r w:rsidR="00DD5C19" w:rsidRPr="00DD5C19">
        <w:rPr>
          <w:rFonts w:ascii="Times New Roman" w:hAnsi="Times New Roman" w:cs="Times New Roman"/>
          <w:color w:val="auto"/>
          <w:sz w:val="22"/>
          <w:szCs w:val="22"/>
        </w:rPr>
        <w:t xml:space="preserve">Podział zamówienia na części nie jest możliwy, spowodowałby on nadmierne trudności </w:t>
      </w:r>
      <w:proofErr w:type="spellStart"/>
      <w:r w:rsidR="00DD5C19" w:rsidRPr="00DD5C19">
        <w:rPr>
          <w:rFonts w:ascii="Times New Roman" w:hAnsi="Times New Roman" w:cs="Times New Roman"/>
          <w:color w:val="auto"/>
          <w:sz w:val="22"/>
          <w:szCs w:val="22"/>
        </w:rPr>
        <w:t>techniczno</w:t>
      </w:r>
      <w:proofErr w:type="spellEnd"/>
      <w:r w:rsidR="00DD5C19" w:rsidRPr="00DD5C19">
        <w:rPr>
          <w:rFonts w:ascii="Times New Roman" w:hAnsi="Times New Roman" w:cs="Times New Roman"/>
          <w:color w:val="auto"/>
          <w:sz w:val="22"/>
          <w:szCs w:val="22"/>
        </w:rPr>
        <w:t xml:space="preserve"> – organizacyjne związane z koordynacją nadzoru nad wykonaniem zamówienia. Nie dokonanie podziału na części nie spowoduje ograniczenia dostępu do zamówienia małym i średnim przedsiębiorcom. Nie zostanie zachwiana zasada konkurencyjności. Zamówienie obejmuje jeden rodzaj robót – roboty budowlane które nie wymagają zastosowania odrębnej technologii ich wykonania jak również zatrudnienia dodatkowych osób które będą wykonywały funkcję kierownika budowy czy też będą wykonywały bezpośrednio roboty budowlane (nie wymagają podwykonawstwa).</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40" w:name="_Toc172289879"/>
      <w:r w:rsidRPr="001F3D7E">
        <w:rPr>
          <w:sz w:val="22"/>
          <w:szCs w:val="22"/>
        </w:rPr>
        <w:t>Informacje dotyczące ofert wariantowych, w tym informacje o sposobie przedstawiania ofert wariantowych oraz minimalne warunki, jakim muszą odpowiadać oferty wariantowe, jeżeli zamawiający wymaga lub dopuszcza ich składanie</w:t>
      </w:r>
      <w:bookmarkEnd w:id="40"/>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BD774F" w:rsidRDefault="00BD774F"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możliwości składania ofert wariantowych</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BD774F" w:rsidRPr="001F3D7E" w:rsidRDefault="0010686B" w:rsidP="00DB0360">
      <w:pPr>
        <w:pStyle w:val="Nagwek1"/>
        <w:numPr>
          <w:ilvl w:val="0"/>
          <w:numId w:val="32"/>
        </w:numPr>
        <w:spacing w:after="0"/>
        <w:rPr>
          <w:sz w:val="22"/>
          <w:szCs w:val="22"/>
        </w:rPr>
      </w:pPr>
      <w:bookmarkStart w:id="41" w:name="_Toc172289880"/>
      <w:r w:rsidRPr="001F3D7E">
        <w:rPr>
          <w:sz w:val="22"/>
          <w:szCs w:val="22"/>
        </w:rPr>
        <w:t>Maksymalną liczbę wykonawców, z którymi zamawiający zawrze umowę ramową, jeżeli zamawiający przewiduje zawarcie umowy ramowej</w:t>
      </w:r>
      <w:bookmarkEnd w:id="41"/>
      <w:r w:rsidRPr="001F3D7E">
        <w:rPr>
          <w:sz w:val="22"/>
          <w:szCs w:val="22"/>
        </w:rPr>
        <w:t xml:space="preserve"> </w:t>
      </w:r>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p>
    <w:p w:rsidR="00BD774F" w:rsidRPr="001F3D7E" w:rsidRDefault="00BD774F"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zawarcia umowy ramowej</w:t>
      </w:r>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42" w:name="_Toc172289881"/>
      <w:r w:rsidRPr="001F3D7E">
        <w:rPr>
          <w:sz w:val="22"/>
          <w:szCs w:val="22"/>
        </w:rPr>
        <w:t>Informację o przewidywanym wyborze najkorzystniejszej oferty z zastosowaniem aukcji elektronicznej wraz z informacjami, o których mowa w art. 230, jeżeli zamawiający przewiduje aukcję elektroniczną</w:t>
      </w:r>
      <w:bookmarkEnd w:id="42"/>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BD774F" w:rsidRPr="001F3D7E" w:rsidRDefault="00BD774F"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wyboru najkorzystniejszej oferty z zastosowaniem aukcji elektronicznej</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43" w:name="_Toc172289882"/>
      <w:r w:rsidRPr="001F3D7E">
        <w:rPr>
          <w:sz w:val="22"/>
          <w:szCs w:val="22"/>
        </w:rPr>
        <w:t>Wymóg lub możliwość złożenia ofert w postaci katalogów elektronicznych lub dołączenia katalogów elektronicznych do oferty, w sytuacji określonej w art. 93</w:t>
      </w:r>
      <w:bookmarkEnd w:id="43"/>
      <w:r w:rsidRPr="001F3D7E">
        <w:rPr>
          <w:sz w:val="22"/>
          <w:szCs w:val="22"/>
        </w:rPr>
        <w:t xml:space="preserve"> </w:t>
      </w:r>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p>
    <w:p w:rsidR="00BD774F" w:rsidRPr="001F3D7E" w:rsidRDefault="00BD774F"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stawia wymogu i nie przewiduje możliwości złożenia oferty w postaci katalogów elektronicznych lub dołączania katalogów elektronicznych do oferty</w:t>
      </w:r>
    </w:p>
    <w:p w:rsidR="00FA5E2A" w:rsidRPr="001F3D7E" w:rsidRDefault="00FA5E2A" w:rsidP="00803F52">
      <w:pPr>
        <w:pStyle w:val="Nagwek1"/>
        <w:spacing w:after="0"/>
        <w:rPr>
          <w:sz w:val="22"/>
          <w:szCs w:val="22"/>
        </w:rPr>
      </w:pPr>
    </w:p>
    <w:p w:rsidR="0010686B" w:rsidRPr="001F3D7E" w:rsidRDefault="0010686B" w:rsidP="00DB0360">
      <w:pPr>
        <w:pStyle w:val="Nagwek1"/>
        <w:numPr>
          <w:ilvl w:val="0"/>
          <w:numId w:val="32"/>
        </w:numPr>
        <w:spacing w:after="0"/>
        <w:rPr>
          <w:sz w:val="22"/>
          <w:szCs w:val="22"/>
        </w:rPr>
      </w:pPr>
      <w:bookmarkStart w:id="44" w:name="_Toc172289883"/>
      <w:r w:rsidRPr="001F3D7E">
        <w:rPr>
          <w:sz w:val="22"/>
          <w:szCs w:val="22"/>
        </w:rPr>
        <w:t>Pouczenie o środkach ochrony prawnej przysługujących wykonawcy</w:t>
      </w:r>
      <w:bookmarkEnd w:id="44"/>
    </w:p>
    <w:p w:rsidR="00BD774F" w:rsidRPr="001F3D7E" w:rsidRDefault="00BD774F" w:rsidP="00803F52">
      <w:pPr>
        <w:pStyle w:val="Default"/>
        <w:tabs>
          <w:tab w:val="right" w:pos="709"/>
          <w:tab w:val="left" w:leader="dot" w:pos="8789"/>
        </w:tabs>
        <w:ind w:left="720"/>
        <w:jc w:val="both"/>
        <w:rPr>
          <w:rFonts w:ascii="Times New Roman" w:hAnsi="Times New Roman" w:cs="Times New Roman"/>
          <w:color w:val="auto"/>
          <w:sz w:val="22"/>
          <w:szCs w:val="22"/>
        </w:rPr>
      </w:pPr>
    </w:p>
    <w:p w:rsidR="00BD774F" w:rsidRPr="001F3D7E" w:rsidRDefault="00BD774F" w:rsidP="00DB0360">
      <w:pPr>
        <w:pStyle w:val="Default"/>
        <w:numPr>
          <w:ilvl w:val="0"/>
          <w:numId w:val="2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rsidR="00BD774F" w:rsidRPr="001F3D7E" w:rsidRDefault="00BD774F" w:rsidP="00DB0360">
      <w:pPr>
        <w:pStyle w:val="Default"/>
        <w:numPr>
          <w:ilvl w:val="0"/>
          <w:numId w:val="2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oraz Rzecznikowi Małych i Średnich Przedsiębiorców. </w:t>
      </w:r>
    </w:p>
    <w:p w:rsidR="00BD774F" w:rsidRPr="001F3D7E" w:rsidRDefault="00BD774F" w:rsidP="00DB0360">
      <w:pPr>
        <w:pStyle w:val="Default"/>
        <w:numPr>
          <w:ilvl w:val="0"/>
          <w:numId w:val="2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postępowaniu odwołanie przysługuje na: </w:t>
      </w:r>
    </w:p>
    <w:p w:rsidR="00BD774F" w:rsidRPr="001F3D7E" w:rsidRDefault="00BD774F" w:rsidP="00DB0360">
      <w:pPr>
        <w:pStyle w:val="Default"/>
        <w:numPr>
          <w:ilvl w:val="1"/>
          <w:numId w:val="29"/>
        </w:numPr>
        <w:ind w:left="1276" w:hanging="567"/>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niezgodną z przepisami ustawy czynność zamawiającego, podjętą w postępowaniu o udzielenie zamówienia, w tym na projektowane postanowienie umowy; </w:t>
      </w:r>
    </w:p>
    <w:p w:rsidR="00BD774F" w:rsidRPr="001F3D7E" w:rsidRDefault="00BD774F" w:rsidP="00DB0360">
      <w:pPr>
        <w:pStyle w:val="Default"/>
        <w:numPr>
          <w:ilvl w:val="1"/>
          <w:numId w:val="29"/>
        </w:numPr>
        <w:ind w:left="1276" w:hanging="567"/>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zaniechanie czynności w postępowaniu o udzielenie zamówienia, do której zamawiający był obowiązany na podstawie ustawy; </w:t>
      </w:r>
    </w:p>
    <w:p w:rsidR="00BD774F" w:rsidRPr="001F3D7E" w:rsidRDefault="00BD774F" w:rsidP="00DB0360">
      <w:pPr>
        <w:pStyle w:val="Default"/>
        <w:numPr>
          <w:ilvl w:val="0"/>
          <w:numId w:val="2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Odwołanie wnosi się do Prezesa Krajowej Izby Odwoławczej. </w:t>
      </w:r>
    </w:p>
    <w:p w:rsidR="00BD774F" w:rsidRPr="001F3D7E" w:rsidRDefault="00BD774F" w:rsidP="00DB0360">
      <w:pPr>
        <w:pStyle w:val="Default"/>
        <w:numPr>
          <w:ilvl w:val="0"/>
          <w:numId w:val="2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Odwołujący przekazuje kopię odwołania zamawiającemu przed upływem terminu do wniesienia odwołania w taki sposób, aby mógł on zapoznać się z jego treścią przed upływem tego terminu. </w:t>
      </w:r>
    </w:p>
    <w:p w:rsidR="00BD774F" w:rsidRPr="001F3D7E" w:rsidRDefault="00BD774F" w:rsidP="00DB0360">
      <w:pPr>
        <w:pStyle w:val="Default"/>
        <w:numPr>
          <w:ilvl w:val="0"/>
          <w:numId w:val="2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rsidR="00BD774F" w:rsidRPr="001F3D7E" w:rsidRDefault="00BD774F" w:rsidP="00DB0360">
      <w:pPr>
        <w:pStyle w:val="Default"/>
        <w:numPr>
          <w:ilvl w:val="0"/>
          <w:numId w:val="2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Odwołanie wnosi się w terminie: </w:t>
      </w:r>
    </w:p>
    <w:p w:rsidR="00BD774F" w:rsidRPr="001F3D7E" w:rsidRDefault="00BD774F" w:rsidP="00DB0360">
      <w:pPr>
        <w:pStyle w:val="Default"/>
        <w:numPr>
          <w:ilvl w:val="1"/>
          <w:numId w:val="29"/>
        </w:numPr>
        <w:ind w:left="1276" w:hanging="567"/>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5 dni od dnia przekazania informacji o czynności zamawiającego stanowiącej podstawę jego wniesienia, jeżeli informacja została przekazana przy użyciu środków komunikacji elektronicznej, </w:t>
      </w:r>
    </w:p>
    <w:p w:rsidR="00BD774F" w:rsidRPr="001F3D7E" w:rsidRDefault="00BD774F" w:rsidP="00DB0360">
      <w:pPr>
        <w:pStyle w:val="Default"/>
        <w:numPr>
          <w:ilvl w:val="1"/>
          <w:numId w:val="29"/>
        </w:numPr>
        <w:ind w:left="1276" w:hanging="567"/>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10 dni od dnia przekazania informacji o czynności zamawiającego stanowiącej podstawę jego wniesienia, jeżeli informacja została przekazana w sposób inny niż określony w pkt 1; </w:t>
      </w:r>
    </w:p>
    <w:p w:rsidR="00BD774F" w:rsidRPr="001F3D7E" w:rsidRDefault="00BD774F" w:rsidP="00DB0360">
      <w:pPr>
        <w:pStyle w:val="Default"/>
        <w:numPr>
          <w:ilvl w:val="0"/>
          <w:numId w:val="2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rsidR="00BD774F" w:rsidRPr="001F3D7E" w:rsidRDefault="00BD774F" w:rsidP="00DB0360">
      <w:pPr>
        <w:pStyle w:val="Default"/>
        <w:numPr>
          <w:ilvl w:val="0"/>
          <w:numId w:val="2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rsidR="00BD774F" w:rsidRPr="001F3D7E" w:rsidRDefault="00BD774F" w:rsidP="00DB0360">
      <w:pPr>
        <w:pStyle w:val="Default"/>
        <w:numPr>
          <w:ilvl w:val="0"/>
          <w:numId w:val="2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zamawiający mimo takiego obowiązku nie przesłał wykonawcy zawiadomienia o wyborze najkorzystniejszej oferty, odwołanie wnosi się nie później niż w terminie: </w:t>
      </w:r>
    </w:p>
    <w:p w:rsidR="00BD774F" w:rsidRPr="001F3D7E" w:rsidRDefault="00BD774F" w:rsidP="00DB0360">
      <w:pPr>
        <w:pStyle w:val="Default"/>
        <w:numPr>
          <w:ilvl w:val="1"/>
          <w:numId w:val="29"/>
        </w:numPr>
        <w:ind w:left="1276" w:hanging="574"/>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15 dni od dnia zamieszczenia w Biuletynie Zamówień Publicznych ogłoszenia o wyniku postępowania; </w:t>
      </w:r>
    </w:p>
    <w:p w:rsidR="00BD774F" w:rsidRPr="001F3D7E" w:rsidRDefault="00BD774F" w:rsidP="00DB0360">
      <w:pPr>
        <w:pStyle w:val="Default"/>
        <w:numPr>
          <w:ilvl w:val="1"/>
          <w:numId w:val="29"/>
        </w:numPr>
        <w:ind w:left="1276" w:hanging="574"/>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miesiąca od dnia zawarcia umowy, jeżeli zamawiający nie zamieścił w Biuletynie Zamówień Publicznych ogłoszenia o wyniku postępowania. </w:t>
      </w:r>
    </w:p>
    <w:p w:rsidR="00BD774F" w:rsidRPr="001F3D7E" w:rsidRDefault="00BD774F" w:rsidP="00DB0360">
      <w:pPr>
        <w:pStyle w:val="Default"/>
        <w:numPr>
          <w:ilvl w:val="0"/>
          <w:numId w:val="2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BD774F" w:rsidRPr="001F3D7E" w:rsidRDefault="00BD774F" w:rsidP="00DB0360">
      <w:pPr>
        <w:pStyle w:val="Default"/>
        <w:numPr>
          <w:ilvl w:val="0"/>
          <w:numId w:val="2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rsidR="00BD774F" w:rsidRDefault="00BD774F" w:rsidP="00803F52">
      <w:pPr>
        <w:pStyle w:val="Default"/>
        <w:jc w:val="both"/>
        <w:rPr>
          <w:rFonts w:ascii="Times New Roman" w:hAnsi="Times New Roman" w:cs="Times New Roman"/>
          <w:color w:val="auto"/>
          <w:sz w:val="22"/>
          <w:szCs w:val="22"/>
        </w:rPr>
      </w:pPr>
    </w:p>
    <w:p w:rsidR="00BD774F" w:rsidRPr="001F3D7E" w:rsidRDefault="0010686B" w:rsidP="00DB0360">
      <w:pPr>
        <w:pStyle w:val="Nagwek1"/>
        <w:numPr>
          <w:ilvl w:val="0"/>
          <w:numId w:val="32"/>
        </w:numPr>
        <w:spacing w:after="0"/>
        <w:rPr>
          <w:sz w:val="22"/>
          <w:szCs w:val="22"/>
        </w:rPr>
      </w:pPr>
      <w:bookmarkStart w:id="45" w:name="_Toc172289884"/>
      <w:r w:rsidRPr="001F3D7E">
        <w:rPr>
          <w:sz w:val="22"/>
          <w:szCs w:val="22"/>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bookmarkEnd w:id="45"/>
      <w:r w:rsidRPr="001F3D7E">
        <w:rPr>
          <w:sz w:val="22"/>
          <w:szCs w:val="22"/>
        </w:rPr>
        <w:t xml:space="preserve"> </w:t>
      </w:r>
    </w:p>
    <w:p w:rsidR="00BD774F" w:rsidRPr="001F3D7E" w:rsidRDefault="00BD774F" w:rsidP="00803F52">
      <w:pPr>
        <w:pStyle w:val="Default"/>
        <w:tabs>
          <w:tab w:val="right" w:pos="709"/>
          <w:tab w:val="left" w:leader="dot" w:pos="8789"/>
        </w:tabs>
        <w:jc w:val="both"/>
        <w:rPr>
          <w:rFonts w:ascii="Times New Roman" w:hAnsi="Times New Roman" w:cs="Times New Roman"/>
          <w:bCs/>
          <w:color w:val="auto"/>
          <w:sz w:val="22"/>
          <w:szCs w:val="22"/>
        </w:rPr>
      </w:pPr>
    </w:p>
    <w:p w:rsidR="00E41DD2" w:rsidRPr="001F3D7E" w:rsidRDefault="00E41DD2" w:rsidP="00803F52">
      <w:pPr>
        <w:pStyle w:val="Default"/>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rsidR="00E41DD2"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Administratorem Pani/Pana danych osobowych jest </w:t>
      </w:r>
      <w:r w:rsidR="00562BF8">
        <w:rPr>
          <w:rFonts w:ascii="Times New Roman" w:hAnsi="Times New Roman" w:cs="Times New Roman"/>
          <w:b/>
          <w:color w:val="auto"/>
          <w:sz w:val="22"/>
          <w:szCs w:val="22"/>
        </w:rPr>
        <w:t>Parafia Rzymskokatolicka pw. św. Józefa w Rościszewie ul. Jana Pawła II 18,</w:t>
      </w:r>
    </w:p>
    <w:p w:rsidR="00E41DD2"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Inspek</w:t>
      </w:r>
      <w:r w:rsidR="00562BF8">
        <w:rPr>
          <w:rFonts w:ascii="Times New Roman" w:hAnsi="Times New Roman" w:cs="Times New Roman"/>
          <w:color w:val="auto"/>
          <w:sz w:val="22"/>
          <w:szCs w:val="22"/>
        </w:rPr>
        <w:t xml:space="preserve">torem ochrony danych osobowych jest </w:t>
      </w:r>
      <w:r w:rsidRPr="001F3D7E">
        <w:rPr>
          <w:rFonts w:ascii="Times New Roman" w:hAnsi="Times New Roman" w:cs="Times New Roman"/>
          <w:color w:val="auto"/>
          <w:sz w:val="22"/>
          <w:szCs w:val="22"/>
        </w:rPr>
        <w:t xml:space="preserve"> </w:t>
      </w:r>
      <w:r w:rsidR="00562BF8">
        <w:rPr>
          <w:rFonts w:ascii="Times New Roman" w:hAnsi="Times New Roman" w:cs="Times New Roman"/>
          <w:b/>
          <w:color w:val="auto"/>
          <w:sz w:val="22"/>
          <w:szCs w:val="22"/>
        </w:rPr>
        <w:t>Proboszcz Jan Peła  tel.: 695-398-171, e-mail: janpela@op.pl</w:t>
      </w:r>
      <w:r w:rsidRPr="001F3D7E">
        <w:rPr>
          <w:rFonts w:ascii="Times New Roman" w:hAnsi="Times New Roman" w:cs="Times New Roman"/>
          <w:color w:val="auto"/>
          <w:sz w:val="22"/>
          <w:szCs w:val="22"/>
        </w:rPr>
        <w:t xml:space="preserve">. </w:t>
      </w:r>
    </w:p>
    <w:p w:rsidR="00E41DD2"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Dane osobowe będą przetwarzane w celu związanym z postępowaniem o udzielenie zamówienia publicznego. </w:t>
      </w:r>
    </w:p>
    <w:p w:rsidR="00E41DD2"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Dane osobowe będą przetwarzane przez okres zgodnie z art. 78 ust. 1 i 4 ustawy z dnia z dnia 11 września 2019 r.– Prawo zamówień publicznych (Dz. U. z 20</w:t>
      </w:r>
      <w:r w:rsidR="00C97AA9">
        <w:rPr>
          <w:rFonts w:ascii="Times New Roman" w:hAnsi="Times New Roman" w:cs="Times New Roman"/>
          <w:color w:val="auto"/>
          <w:sz w:val="22"/>
          <w:szCs w:val="22"/>
        </w:rPr>
        <w:t>2</w:t>
      </w:r>
      <w:r w:rsidR="00562BF8">
        <w:rPr>
          <w:rFonts w:ascii="Times New Roman" w:hAnsi="Times New Roman" w:cs="Times New Roman"/>
          <w:color w:val="auto"/>
          <w:sz w:val="22"/>
          <w:szCs w:val="22"/>
        </w:rPr>
        <w:t>3</w:t>
      </w:r>
      <w:r w:rsidRPr="001F3D7E">
        <w:rPr>
          <w:rFonts w:ascii="Times New Roman" w:hAnsi="Times New Roman" w:cs="Times New Roman"/>
          <w:color w:val="auto"/>
          <w:sz w:val="22"/>
          <w:szCs w:val="22"/>
        </w:rPr>
        <w:t xml:space="preserve"> r. poz. </w:t>
      </w:r>
      <w:r w:rsidR="00C97AA9">
        <w:rPr>
          <w:rFonts w:ascii="Times New Roman" w:hAnsi="Times New Roman" w:cs="Times New Roman"/>
          <w:color w:val="auto"/>
          <w:sz w:val="22"/>
          <w:szCs w:val="22"/>
        </w:rPr>
        <w:t>1</w:t>
      </w:r>
      <w:r w:rsidR="0089224A">
        <w:rPr>
          <w:rFonts w:ascii="Times New Roman" w:hAnsi="Times New Roman" w:cs="Times New Roman"/>
          <w:color w:val="auto"/>
          <w:sz w:val="22"/>
          <w:szCs w:val="22"/>
        </w:rPr>
        <w:t>605</w:t>
      </w:r>
      <w:r w:rsidR="001A4199" w:rsidRPr="001F3D7E">
        <w:rPr>
          <w:rFonts w:ascii="Times New Roman" w:hAnsi="Times New Roman" w:cs="Times New Roman"/>
          <w:color w:val="auto"/>
          <w:sz w:val="22"/>
          <w:szCs w:val="22"/>
        </w:rPr>
        <w:t xml:space="preserve"> z późn. zm.), zwanej dalej </w:t>
      </w:r>
      <w:proofErr w:type="spellStart"/>
      <w:r w:rsidR="001A4199"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przez okres 4 lat od dnia zakończenia postępowania o udzielenie zamówienia, </w:t>
      </w:r>
      <w:r w:rsidRPr="001F3D7E">
        <w:rPr>
          <w:rFonts w:ascii="Times New Roman" w:hAnsi="Times New Roman" w:cs="Times New Roman"/>
          <w:color w:val="auto"/>
          <w:sz w:val="22"/>
          <w:szCs w:val="22"/>
        </w:rPr>
        <w:lastRenderedPageBreak/>
        <w:t xml:space="preserve">a jeżeli czas trwania umowy przekracza 4 lata, okres przechowywania obejmuje cały czas obowiązywania umowy. </w:t>
      </w:r>
    </w:p>
    <w:p w:rsidR="00E41DD2"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Podstawą prawną przetwarzania danych jest art. 6 ust. 1 lit. c) ww. Rozporządzenia w związku z przepisami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t>
      </w:r>
    </w:p>
    <w:p w:rsidR="00E41DD2"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Odbiorcami Pani/Pana danych będą osoby lub podmioty, którym udostępniona zostanie dokumentacja postępowania w oparciu o art. 18 oraz art. 74 ust. 4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t>
      </w:r>
    </w:p>
    <w:p w:rsidR="00E41DD2"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Obowiązek podania przez Panią/Pana danych osobowych bezpośrednio Pani/Pana dotyczących jest wymogiem ustawowym określonym w przepisach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związanym z udziałem w postępowaniu o udzielenie zamówienia publicznego; konsekwencje niepodania określonych danych wynikają z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t>
      </w:r>
    </w:p>
    <w:p w:rsidR="00E41DD2"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Osoba, której dane dotyczą ma prawo do: </w:t>
      </w:r>
    </w:p>
    <w:p w:rsidR="00E41DD2" w:rsidRPr="001F3D7E" w:rsidRDefault="00E41DD2" w:rsidP="00DB0360">
      <w:pPr>
        <w:pStyle w:val="Default"/>
        <w:numPr>
          <w:ilvl w:val="1"/>
          <w:numId w:val="30"/>
        </w:numPr>
        <w:ind w:left="1560" w:hanging="42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dostępu do treści swoich danych oraz możliwości ich poprawiania, sprostowania, ograniczenia przetwarzania; </w:t>
      </w:r>
    </w:p>
    <w:p w:rsidR="00EF181F" w:rsidRPr="001F3D7E" w:rsidRDefault="00E41DD2" w:rsidP="00DB0360">
      <w:pPr>
        <w:pStyle w:val="Default"/>
        <w:numPr>
          <w:ilvl w:val="1"/>
          <w:numId w:val="30"/>
        </w:numPr>
        <w:ind w:left="1560" w:hanging="42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przetwarzanie danych odbywa się z naruszeniem przepisów Rozporządzenia służy prawo wniesienia skargi do organu nadzorczego tj. Prezesa Urzędu Ochrony Danych Osobowych, ul. Stawki 2, 00-193 Warszawa. </w:t>
      </w:r>
    </w:p>
    <w:p w:rsidR="00EF181F"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Osobie, której dane dotyczą nie przysługuje: </w:t>
      </w:r>
    </w:p>
    <w:p w:rsidR="00EF181F" w:rsidRPr="001F3D7E" w:rsidRDefault="00E41DD2" w:rsidP="00DB0360">
      <w:pPr>
        <w:pStyle w:val="Default"/>
        <w:numPr>
          <w:ilvl w:val="1"/>
          <w:numId w:val="30"/>
        </w:numPr>
        <w:ind w:left="156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związku z art. 17 ust. 3 lit. b, d lub e Rozporządzenia prawo do usunięcia danych osobowych; </w:t>
      </w:r>
    </w:p>
    <w:p w:rsidR="00EF181F" w:rsidRPr="001F3D7E" w:rsidRDefault="00E41DD2" w:rsidP="00DB0360">
      <w:pPr>
        <w:pStyle w:val="Default"/>
        <w:numPr>
          <w:ilvl w:val="1"/>
          <w:numId w:val="30"/>
        </w:numPr>
        <w:ind w:left="156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prawo do przenoszenia danych osobowych, o którym mowa w art. 20 Rozporządzenia; </w:t>
      </w:r>
    </w:p>
    <w:p w:rsidR="00EF181F" w:rsidRPr="001F3D7E" w:rsidRDefault="00E41DD2" w:rsidP="00DB0360">
      <w:pPr>
        <w:pStyle w:val="Default"/>
        <w:numPr>
          <w:ilvl w:val="1"/>
          <w:numId w:val="30"/>
        </w:numPr>
        <w:ind w:left="156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na podstawie art. 21 Rozporządzenia prawo sprzeciwu, wobec przetwarzania danych osobowych. </w:t>
      </w:r>
    </w:p>
    <w:p w:rsidR="00EF181F"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 </w:t>
      </w:r>
    </w:p>
    <w:p w:rsidR="00EF181F"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1F3D7E">
        <w:rPr>
          <w:rFonts w:ascii="Times New Roman" w:hAnsi="Times New Roman" w:cs="Times New Roman"/>
          <w:color w:val="auto"/>
          <w:sz w:val="22"/>
          <w:szCs w:val="22"/>
        </w:rPr>
        <w:t>Pzp</w:t>
      </w:r>
      <w:proofErr w:type="spellEnd"/>
      <w:r w:rsidRPr="001F3D7E">
        <w:rPr>
          <w:rFonts w:ascii="Times New Roman" w:hAnsi="Times New Roman" w:cs="Times New Roman"/>
          <w:color w:val="auto"/>
          <w:sz w:val="22"/>
          <w:szCs w:val="22"/>
        </w:rPr>
        <w:t xml:space="preserve">. </w:t>
      </w:r>
    </w:p>
    <w:p w:rsidR="00EF181F"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Wystąpienie z żądaniem, o którym mowa w art. 18 ust. 1 Rozporządzenia, nie ogranicza przetwarzania danych osobowych do czasu zakończenia postępowania o udzielenie zamówienia publicznego. </w:t>
      </w:r>
    </w:p>
    <w:p w:rsidR="00EF181F"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danych osobowych zamieszczonych przez Administratora w Biuletynie Zamówień Publicznych, prawa, o których mowa w art. 15 i art. 16 Rozporządzenia, są wykonywane w drodze żądania skierowanego do Administratora. </w:t>
      </w:r>
    </w:p>
    <w:p w:rsidR="00EF181F"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 </w:t>
      </w:r>
    </w:p>
    <w:p w:rsidR="00EF181F" w:rsidRPr="001F3D7E"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Skorzystanie przez osobę, której dane dotyczą, z uprawnienia do sprostowania lub uzupełnienia, o którym mowa w art. 16 Rozporządzenia, nie może naruszać integralności protokołu oraz jego załączników. </w:t>
      </w:r>
    </w:p>
    <w:p w:rsidR="00E41DD2" w:rsidRDefault="00E41DD2" w:rsidP="00DB0360">
      <w:pPr>
        <w:pStyle w:val="Default"/>
        <w:numPr>
          <w:ilvl w:val="0"/>
          <w:numId w:val="3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Ponadto informujemy, iż w związku z przetwarzaniem Pani/Pana danych osobowych nie podlega Pan/Pani decyzjom, które się opierają wyłącznie na zautomatyzowanym przetwarzaniu, w tym profilowaniu, o czym stanowi art. 22 Rozporządzenia. </w:t>
      </w:r>
    </w:p>
    <w:p w:rsidR="001C06EF" w:rsidRDefault="001C06EF" w:rsidP="001C06EF">
      <w:pPr>
        <w:pStyle w:val="Default"/>
        <w:jc w:val="both"/>
        <w:rPr>
          <w:rFonts w:ascii="Times New Roman" w:hAnsi="Times New Roman" w:cs="Times New Roman"/>
          <w:color w:val="auto"/>
          <w:sz w:val="22"/>
          <w:szCs w:val="22"/>
        </w:rPr>
      </w:pPr>
    </w:p>
    <w:p w:rsidR="001C06EF" w:rsidRDefault="001C06EF" w:rsidP="001C06EF">
      <w:pPr>
        <w:pStyle w:val="Default"/>
        <w:jc w:val="both"/>
        <w:rPr>
          <w:rFonts w:ascii="Times New Roman" w:hAnsi="Times New Roman" w:cs="Times New Roman"/>
          <w:color w:val="auto"/>
          <w:sz w:val="22"/>
          <w:szCs w:val="22"/>
        </w:rPr>
      </w:pPr>
    </w:p>
    <w:p w:rsidR="001C06EF" w:rsidRDefault="001C06EF" w:rsidP="001C06EF">
      <w:pPr>
        <w:pStyle w:val="Default"/>
        <w:jc w:val="both"/>
        <w:rPr>
          <w:rFonts w:ascii="Times New Roman" w:hAnsi="Times New Roman" w:cs="Times New Roman"/>
          <w:color w:val="auto"/>
          <w:sz w:val="22"/>
          <w:szCs w:val="22"/>
        </w:rPr>
      </w:pPr>
    </w:p>
    <w:p w:rsidR="001C06EF" w:rsidRDefault="001C06EF" w:rsidP="001C06EF">
      <w:pPr>
        <w:pStyle w:val="Default"/>
        <w:jc w:val="both"/>
        <w:rPr>
          <w:rFonts w:ascii="Times New Roman" w:hAnsi="Times New Roman" w:cs="Times New Roman"/>
          <w:color w:val="auto"/>
          <w:sz w:val="22"/>
          <w:szCs w:val="22"/>
        </w:rPr>
      </w:pPr>
    </w:p>
    <w:p w:rsidR="001C06EF" w:rsidRDefault="001C06EF" w:rsidP="001C06EF">
      <w:pPr>
        <w:pStyle w:val="Default"/>
        <w:jc w:val="both"/>
        <w:rPr>
          <w:rFonts w:ascii="Times New Roman" w:hAnsi="Times New Roman" w:cs="Times New Roman"/>
          <w:color w:val="auto"/>
          <w:sz w:val="22"/>
          <w:szCs w:val="22"/>
        </w:rPr>
      </w:pPr>
    </w:p>
    <w:p w:rsidR="001C06EF" w:rsidRDefault="001C06EF" w:rsidP="001C06EF">
      <w:pPr>
        <w:pStyle w:val="Default"/>
        <w:jc w:val="both"/>
        <w:rPr>
          <w:rFonts w:ascii="Times New Roman" w:hAnsi="Times New Roman" w:cs="Times New Roman"/>
          <w:color w:val="auto"/>
          <w:sz w:val="22"/>
          <w:szCs w:val="22"/>
        </w:rPr>
      </w:pPr>
    </w:p>
    <w:p w:rsidR="001C06EF" w:rsidRDefault="001C06EF" w:rsidP="001C06EF">
      <w:pPr>
        <w:pStyle w:val="Default"/>
        <w:jc w:val="both"/>
        <w:rPr>
          <w:rFonts w:ascii="Times New Roman" w:hAnsi="Times New Roman" w:cs="Times New Roman"/>
          <w:color w:val="auto"/>
          <w:sz w:val="22"/>
          <w:szCs w:val="22"/>
        </w:rPr>
      </w:pPr>
    </w:p>
    <w:p w:rsidR="001C06EF" w:rsidRPr="001F3D7E" w:rsidRDefault="001C06EF" w:rsidP="001C06EF">
      <w:pPr>
        <w:pStyle w:val="Default"/>
        <w:jc w:val="both"/>
        <w:rPr>
          <w:rFonts w:ascii="Times New Roman" w:hAnsi="Times New Roman" w:cs="Times New Roman"/>
          <w:color w:val="auto"/>
          <w:sz w:val="22"/>
          <w:szCs w:val="22"/>
        </w:rPr>
      </w:pPr>
    </w:p>
    <w:p w:rsidR="0010686B" w:rsidRPr="001F3D7E" w:rsidRDefault="0010686B" w:rsidP="00DB0360">
      <w:pPr>
        <w:pStyle w:val="Nagwek1"/>
        <w:numPr>
          <w:ilvl w:val="0"/>
          <w:numId w:val="32"/>
        </w:numPr>
        <w:spacing w:after="0"/>
        <w:rPr>
          <w:sz w:val="22"/>
          <w:szCs w:val="22"/>
        </w:rPr>
      </w:pPr>
      <w:bookmarkStart w:id="46" w:name="_Toc172289885"/>
      <w:r w:rsidRPr="001F3D7E">
        <w:rPr>
          <w:sz w:val="22"/>
          <w:szCs w:val="22"/>
        </w:rPr>
        <w:lastRenderedPageBreak/>
        <w:t>Załączniki wymienione w SWZ</w:t>
      </w:r>
      <w:bookmarkEnd w:id="46"/>
    </w:p>
    <w:p w:rsidR="00593656" w:rsidRPr="001F3D7E" w:rsidRDefault="00593656" w:rsidP="00803F52">
      <w:pPr>
        <w:autoSpaceDE w:val="0"/>
        <w:autoSpaceDN w:val="0"/>
        <w:adjustRightInd w:val="0"/>
        <w:ind w:left="709"/>
        <w:rPr>
          <w:sz w:val="22"/>
          <w:szCs w:val="22"/>
        </w:rPr>
      </w:pPr>
      <w:r w:rsidRPr="001F3D7E">
        <w:rPr>
          <w:sz w:val="22"/>
          <w:szCs w:val="22"/>
        </w:rPr>
        <w:t>Załącznik nr 1 – Formularz  ofertowy</w:t>
      </w:r>
    </w:p>
    <w:p w:rsidR="00593656" w:rsidRPr="001F3D7E" w:rsidRDefault="00593656" w:rsidP="00803F52">
      <w:pPr>
        <w:autoSpaceDE w:val="0"/>
        <w:autoSpaceDN w:val="0"/>
        <w:adjustRightInd w:val="0"/>
        <w:ind w:left="709"/>
        <w:rPr>
          <w:sz w:val="22"/>
          <w:szCs w:val="22"/>
        </w:rPr>
      </w:pPr>
      <w:r w:rsidRPr="001F3D7E">
        <w:rPr>
          <w:sz w:val="22"/>
          <w:szCs w:val="22"/>
        </w:rPr>
        <w:t>Załącznik nr 2 i 3 –  Oświadczenia</w:t>
      </w:r>
    </w:p>
    <w:p w:rsidR="00593656" w:rsidRPr="001F3D7E" w:rsidRDefault="00593656" w:rsidP="00803F52">
      <w:pPr>
        <w:autoSpaceDE w:val="0"/>
        <w:autoSpaceDN w:val="0"/>
        <w:adjustRightInd w:val="0"/>
        <w:ind w:left="709"/>
        <w:rPr>
          <w:sz w:val="22"/>
          <w:szCs w:val="22"/>
        </w:rPr>
      </w:pPr>
      <w:r w:rsidRPr="001F3D7E">
        <w:rPr>
          <w:sz w:val="22"/>
          <w:szCs w:val="22"/>
        </w:rPr>
        <w:t xml:space="preserve">Załącznik nr 4 – </w:t>
      </w:r>
      <w:r w:rsidR="000F33C0" w:rsidRPr="001F3D7E">
        <w:rPr>
          <w:sz w:val="22"/>
          <w:szCs w:val="22"/>
        </w:rPr>
        <w:t>Przynależność do grupy kapitałowej</w:t>
      </w:r>
    </w:p>
    <w:p w:rsidR="006125AB" w:rsidRDefault="00593656" w:rsidP="00803F52">
      <w:pPr>
        <w:autoSpaceDE w:val="0"/>
        <w:autoSpaceDN w:val="0"/>
        <w:adjustRightInd w:val="0"/>
        <w:ind w:left="709"/>
        <w:rPr>
          <w:sz w:val="22"/>
          <w:szCs w:val="22"/>
        </w:rPr>
      </w:pPr>
      <w:r w:rsidRPr="001F3D7E">
        <w:rPr>
          <w:sz w:val="22"/>
          <w:szCs w:val="22"/>
        </w:rPr>
        <w:t>Załącznik nr 5 – Doświadczenie zawodowe</w:t>
      </w:r>
    </w:p>
    <w:p w:rsidR="00593656" w:rsidRDefault="006125AB" w:rsidP="00803F52">
      <w:pPr>
        <w:autoSpaceDE w:val="0"/>
        <w:autoSpaceDN w:val="0"/>
        <w:adjustRightInd w:val="0"/>
        <w:ind w:left="709"/>
        <w:rPr>
          <w:sz w:val="22"/>
          <w:szCs w:val="22"/>
        </w:rPr>
      </w:pPr>
      <w:r>
        <w:rPr>
          <w:sz w:val="22"/>
          <w:szCs w:val="22"/>
        </w:rPr>
        <w:t>Załącznik nr 6 – Wykaz osób</w:t>
      </w:r>
      <w:r w:rsidR="00593656" w:rsidRPr="001F3D7E">
        <w:rPr>
          <w:sz w:val="22"/>
          <w:szCs w:val="22"/>
        </w:rPr>
        <w:t xml:space="preserve"> </w:t>
      </w:r>
    </w:p>
    <w:p w:rsidR="00593656" w:rsidRPr="001F3D7E" w:rsidRDefault="00593656" w:rsidP="00803F52">
      <w:pPr>
        <w:autoSpaceDE w:val="0"/>
        <w:autoSpaceDN w:val="0"/>
        <w:adjustRightInd w:val="0"/>
        <w:ind w:left="709"/>
        <w:rPr>
          <w:sz w:val="22"/>
          <w:szCs w:val="22"/>
        </w:rPr>
      </w:pPr>
      <w:r w:rsidRPr="001F3D7E">
        <w:rPr>
          <w:sz w:val="22"/>
          <w:szCs w:val="22"/>
        </w:rPr>
        <w:t xml:space="preserve">Załącznik nr </w:t>
      </w:r>
      <w:r w:rsidR="006125AB">
        <w:rPr>
          <w:sz w:val="22"/>
          <w:szCs w:val="22"/>
        </w:rPr>
        <w:t>7</w:t>
      </w:r>
      <w:r w:rsidRPr="001F3D7E">
        <w:rPr>
          <w:sz w:val="22"/>
          <w:szCs w:val="22"/>
        </w:rPr>
        <w:t xml:space="preserve"> – Wzór umowy</w:t>
      </w:r>
    </w:p>
    <w:p w:rsidR="00593656" w:rsidRPr="001F3D7E" w:rsidRDefault="00AD1BA9" w:rsidP="00803F52">
      <w:pPr>
        <w:autoSpaceDE w:val="0"/>
        <w:autoSpaceDN w:val="0"/>
        <w:adjustRightInd w:val="0"/>
        <w:ind w:left="709"/>
        <w:rPr>
          <w:sz w:val="22"/>
          <w:szCs w:val="22"/>
        </w:rPr>
      </w:pPr>
      <w:r w:rsidRPr="001F3D7E">
        <w:rPr>
          <w:sz w:val="22"/>
          <w:szCs w:val="22"/>
        </w:rPr>
        <w:t xml:space="preserve">Załącznik nr </w:t>
      </w:r>
      <w:r w:rsidR="006125AB">
        <w:rPr>
          <w:sz w:val="22"/>
          <w:szCs w:val="22"/>
        </w:rPr>
        <w:t>8</w:t>
      </w:r>
      <w:r w:rsidR="00593656" w:rsidRPr="001F3D7E">
        <w:rPr>
          <w:sz w:val="22"/>
          <w:szCs w:val="22"/>
        </w:rPr>
        <w:t xml:space="preserve"> – Zobowiązanie podmiotu oddającego do dyspozycji wykonawcy niezbędne zasoby</w:t>
      </w:r>
    </w:p>
    <w:p w:rsidR="008D1506" w:rsidRDefault="008D1506" w:rsidP="00803F52">
      <w:pPr>
        <w:autoSpaceDE w:val="0"/>
        <w:autoSpaceDN w:val="0"/>
        <w:adjustRightInd w:val="0"/>
        <w:ind w:left="709"/>
        <w:rPr>
          <w:sz w:val="22"/>
          <w:szCs w:val="22"/>
        </w:rPr>
      </w:pPr>
      <w:r w:rsidRPr="001F3D7E">
        <w:rPr>
          <w:sz w:val="22"/>
          <w:szCs w:val="22"/>
        </w:rPr>
        <w:t xml:space="preserve">Załącznik nr </w:t>
      </w:r>
      <w:r w:rsidR="006125AB">
        <w:rPr>
          <w:sz w:val="22"/>
          <w:szCs w:val="22"/>
        </w:rPr>
        <w:t>9</w:t>
      </w:r>
      <w:r w:rsidRPr="001F3D7E">
        <w:rPr>
          <w:sz w:val="22"/>
          <w:szCs w:val="22"/>
        </w:rPr>
        <w:t xml:space="preserve"> – </w:t>
      </w:r>
      <w:r w:rsidR="00F450F6">
        <w:rPr>
          <w:sz w:val="22"/>
          <w:szCs w:val="22"/>
        </w:rPr>
        <w:t>Program funkcjonalno-użytkowy (zwany PFU)</w:t>
      </w:r>
    </w:p>
    <w:p w:rsidR="00562954" w:rsidRPr="001F3D7E" w:rsidRDefault="00562954" w:rsidP="00803F52">
      <w:pPr>
        <w:autoSpaceDE w:val="0"/>
        <w:autoSpaceDN w:val="0"/>
        <w:adjustRightInd w:val="0"/>
        <w:rPr>
          <w:sz w:val="22"/>
          <w:szCs w:val="22"/>
        </w:rPr>
      </w:pPr>
    </w:p>
    <w:p w:rsidR="00593656" w:rsidRPr="001F3D7E" w:rsidRDefault="00593656" w:rsidP="00803F52">
      <w:pPr>
        <w:tabs>
          <w:tab w:val="left" w:pos="900"/>
        </w:tabs>
        <w:autoSpaceDE w:val="0"/>
        <w:autoSpaceDN w:val="0"/>
        <w:adjustRightInd w:val="0"/>
        <w:ind w:left="5664" w:firstLine="708"/>
        <w:rPr>
          <w:b/>
          <w:sz w:val="22"/>
          <w:szCs w:val="22"/>
        </w:rPr>
      </w:pPr>
    </w:p>
    <w:p w:rsidR="008875E0" w:rsidRPr="001F3D7E" w:rsidRDefault="008875E0" w:rsidP="00803F52">
      <w:pPr>
        <w:tabs>
          <w:tab w:val="left" w:pos="900"/>
        </w:tabs>
        <w:autoSpaceDE w:val="0"/>
        <w:autoSpaceDN w:val="0"/>
        <w:adjustRightInd w:val="0"/>
        <w:ind w:left="5664" w:firstLine="708"/>
        <w:rPr>
          <w:b/>
          <w:sz w:val="22"/>
          <w:szCs w:val="22"/>
        </w:rPr>
      </w:pPr>
    </w:p>
    <w:p w:rsidR="008875E0" w:rsidRPr="001F3D7E" w:rsidRDefault="008875E0" w:rsidP="00803F52">
      <w:pPr>
        <w:tabs>
          <w:tab w:val="left" w:pos="900"/>
        </w:tabs>
        <w:autoSpaceDE w:val="0"/>
        <w:autoSpaceDN w:val="0"/>
        <w:adjustRightInd w:val="0"/>
        <w:ind w:left="5664" w:firstLine="708"/>
        <w:rPr>
          <w:b/>
          <w:sz w:val="22"/>
          <w:szCs w:val="22"/>
        </w:rPr>
      </w:pPr>
    </w:p>
    <w:p w:rsidR="008875E0" w:rsidRPr="001F3D7E" w:rsidRDefault="008875E0" w:rsidP="00803F52">
      <w:pPr>
        <w:tabs>
          <w:tab w:val="left" w:pos="900"/>
        </w:tabs>
        <w:autoSpaceDE w:val="0"/>
        <w:autoSpaceDN w:val="0"/>
        <w:adjustRightInd w:val="0"/>
        <w:ind w:left="5664" w:firstLine="708"/>
        <w:rPr>
          <w:b/>
          <w:sz w:val="22"/>
          <w:szCs w:val="22"/>
        </w:rPr>
      </w:pPr>
    </w:p>
    <w:p w:rsidR="000716E8" w:rsidRPr="001F3D7E" w:rsidRDefault="000716E8" w:rsidP="00803F52">
      <w:pPr>
        <w:tabs>
          <w:tab w:val="left" w:pos="900"/>
        </w:tabs>
        <w:autoSpaceDE w:val="0"/>
        <w:autoSpaceDN w:val="0"/>
        <w:adjustRightInd w:val="0"/>
        <w:ind w:left="5664" w:firstLine="708"/>
        <w:rPr>
          <w:b/>
          <w:sz w:val="22"/>
          <w:szCs w:val="22"/>
        </w:rPr>
      </w:pPr>
      <w:r w:rsidRPr="001F3D7E">
        <w:rPr>
          <w:b/>
          <w:sz w:val="22"/>
          <w:szCs w:val="22"/>
        </w:rPr>
        <w:t>ZATWIERDZIŁ:</w:t>
      </w:r>
    </w:p>
    <w:p w:rsidR="000716E8" w:rsidRPr="001F3D7E" w:rsidRDefault="000716E8" w:rsidP="00803F52">
      <w:pPr>
        <w:autoSpaceDE w:val="0"/>
        <w:autoSpaceDN w:val="0"/>
        <w:adjustRightInd w:val="0"/>
        <w:ind w:left="5664"/>
        <w:rPr>
          <w:b/>
          <w:sz w:val="22"/>
          <w:szCs w:val="22"/>
        </w:rPr>
      </w:pPr>
      <w:r w:rsidRPr="001F3D7E">
        <w:rPr>
          <w:b/>
          <w:sz w:val="22"/>
          <w:szCs w:val="22"/>
        </w:rPr>
        <w:t xml:space="preserve">      </w:t>
      </w:r>
    </w:p>
    <w:p w:rsidR="000716E8" w:rsidRPr="001F3D7E" w:rsidRDefault="00142F95" w:rsidP="00803F52">
      <w:pPr>
        <w:autoSpaceDE w:val="0"/>
        <w:autoSpaceDN w:val="0"/>
        <w:adjustRightInd w:val="0"/>
        <w:rPr>
          <w:sz w:val="22"/>
          <w:szCs w:val="22"/>
        </w:rPr>
      </w:pPr>
      <w:r w:rsidRPr="001F3D7E">
        <w:rPr>
          <w:sz w:val="22"/>
          <w:szCs w:val="22"/>
        </w:rPr>
        <w:t xml:space="preserve">Rościszewo, dnia  </w:t>
      </w:r>
      <w:r w:rsidR="00F450F6">
        <w:rPr>
          <w:sz w:val="22"/>
          <w:szCs w:val="22"/>
        </w:rPr>
        <w:t>18.07</w:t>
      </w:r>
      <w:r w:rsidR="000664C7">
        <w:rPr>
          <w:sz w:val="22"/>
          <w:szCs w:val="22"/>
        </w:rPr>
        <w:t>.202</w:t>
      </w:r>
      <w:r w:rsidR="005D4E5D">
        <w:rPr>
          <w:sz w:val="22"/>
          <w:szCs w:val="22"/>
        </w:rPr>
        <w:t>4</w:t>
      </w:r>
      <w:r w:rsidR="000716E8" w:rsidRPr="001F3D7E">
        <w:rPr>
          <w:sz w:val="22"/>
          <w:szCs w:val="22"/>
        </w:rPr>
        <w:t xml:space="preserve"> roku </w:t>
      </w:r>
      <w:r w:rsidR="000716E8" w:rsidRPr="001F3D7E">
        <w:rPr>
          <w:sz w:val="22"/>
          <w:szCs w:val="22"/>
        </w:rPr>
        <w:tab/>
      </w:r>
      <w:r w:rsidR="000716E8" w:rsidRPr="001F3D7E">
        <w:rPr>
          <w:sz w:val="22"/>
          <w:szCs w:val="22"/>
        </w:rPr>
        <w:tab/>
      </w:r>
      <w:r w:rsidR="000716E8" w:rsidRPr="001F3D7E">
        <w:rPr>
          <w:sz w:val="22"/>
          <w:szCs w:val="22"/>
        </w:rPr>
        <w:tab/>
      </w:r>
      <w:r w:rsidR="000716E8" w:rsidRPr="001F3D7E">
        <w:rPr>
          <w:sz w:val="22"/>
          <w:szCs w:val="22"/>
        </w:rPr>
        <w:tab/>
      </w:r>
      <w:r w:rsidR="000716E8" w:rsidRPr="001F3D7E">
        <w:rPr>
          <w:sz w:val="22"/>
          <w:szCs w:val="22"/>
        </w:rPr>
        <w:tab/>
      </w:r>
      <w:r w:rsidR="000716E8" w:rsidRPr="001F3D7E">
        <w:rPr>
          <w:b/>
          <w:sz w:val="22"/>
          <w:szCs w:val="22"/>
        </w:rPr>
        <w:t xml:space="preserve"> </w:t>
      </w:r>
    </w:p>
    <w:p w:rsidR="000716E8" w:rsidRPr="001F3D7E" w:rsidRDefault="000716E8" w:rsidP="00803F52">
      <w:pPr>
        <w:autoSpaceDE w:val="0"/>
        <w:autoSpaceDN w:val="0"/>
        <w:adjustRightInd w:val="0"/>
        <w:rPr>
          <w:sz w:val="22"/>
          <w:szCs w:val="22"/>
        </w:rPr>
      </w:pPr>
      <w:r w:rsidRPr="001F3D7E">
        <w:rPr>
          <w:sz w:val="22"/>
          <w:szCs w:val="22"/>
        </w:rPr>
        <w:t xml:space="preserve">         </w:t>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t xml:space="preserve"> </w:t>
      </w:r>
    </w:p>
    <w:p w:rsidR="00EF181F" w:rsidRPr="001F3D7E" w:rsidRDefault="00EF181F" w:rsidP="00803F52">
      <w:pPr>
        <w:jc w:val="right"/>
        <w:rPr>
          <w:b/>
          <w:sz w:val="22"/>
          <w:szCs w:val="22"/>
        </w:rPr>
        <w:sectPr w:rsidR="00EF181F" w:rsidRPr="001F3D7E">
          <w:headerReference w:type="default" r:id="rId21"/>
          <w:footerReference w:type="even" r:id="rId22"/>
          <w:footerReference w:type="default" r:id="rId23"/>
          <w:pgSz w:w="11906" w:h="16838"/>
          <w:pgMar w:top="1417" w:right="1106" w:bottom="1417" w:left="1417" w:header="708" w:footer="708" w:gutter="0"/>
          <w:cols w:space="708"/>
          <w:docGrid w:linePitch="360"/>
        </w:sectPr>
      </w:pPr>
    </w:p>
    <w:p w:rsidR="00715519" w:rsidRPr="001F3D7E" w:rsidRDefault="00715519" w:rsidP="00803F52">
      <w:pPr>
        <w:jc w:val="right"/>
        <w:rPr>
          <w:b/>
          <w:sz w:val="22"/>
          <w:szCs w:val="22"/>
          <w:shd w:val="clear" w:color="auto" w:fill="FFFFFF"/>
        </w:rPr>
      </w:pPr>
      <w:r w:rsidRPr="001F3D7E">
        <w:rPr>
          <w:b/>
          <w:sz w:val="22"/>
          <w:szCs w:val="22"/>
        </w:rPr>
        <w:lastRenderedPageBreak/>
        <w:t xml:space="preserve">Załącznik nr </w:t>
      </w:r>
      <w:r w:rsidRPr="001F3D7E">
        <w:rPr>
          <w:b/>
          <w:sz w:val="22"/>
          <w:szCs w:val="22"/>
          <w:shd w:val="clear" w:color="auto" w:fill="FFFFFF"/>
        </w:rPr>
        <w:t>1</w:t>
      </w:r>
    </w:p>
    <w:p w:rsidR="00715519" w:rsidRPr="001F3D7E" w:rsidRDefault="00715519" w:rsidP="00803F52">
      <w:pPr>
        <w:jc w:val="center"/>
        <w:rPr>
          <w:b/>
          <w:sz w:val="22"/>
          <w:szCs w:val="22"/>
        </w:rPr>
      </w:pPr>
    </w:p>
    <w:p w:rsidR="00715519" w:rsidRPr="001F3D7E" w:rsidRDefault="00715519" w:rsidP="00803F52">
      <w:pPr>
        <w:jc w:val="center"/>
        <w:rPr>
          <w:b/>
          <w:sz w:val="22"/>
          <w:szCs w:val="22"/>
        </w:rPr>
      </w:pPr>
      <w:r w:rsidRPr="001F3D7E">
        <w:rPr>
          <w:b/>
          <w:sz w:val="22"/>
          <w:szCs w:val="22"/>
        </w:rPr>
        <w:t>FORMULARZ OFERTOWY</w:t>
      </w:r>
    </w:p>
    <w:p w:rsidR="009108F2" w:rsidRPr="001F3D7E" w:rsidRDefault="009108F2" w:rsidP="00803F52">
      <w:pPr>
        <w:jc w:val="center"/>
        <w:rPr>
          <w:b/>
          <w:bCs/>
          <w:sz w:val="22"/>
          <w:szCs w:val="22"/>
        </w:rPr>
      </w:pPr>
      <w:bookmarkStart w:id="47" w:name="_Hlk70574858"/>
      <w:bookmarkStart w:id="48" w:name="_Hlk70501634"/>
      <w:r w:rsidRPr="001F3D7E">
        <w:rPr>
          <w:b/>
          <w:bCs/>
          <w:sz w:val="22"/>
          <w:szCs w:val="22"/>
        </w:rPr>
        <w:t>Postępowanie prowadzone w trybie podstawowym na „</w:t>
      </w:r>
      <w:r w:rsidR="001B7330">
        <w:rPr>
          <w:b/>
          <w:bCs/>
          <w:sz w:val="22"/>
          <w:szCs w:val="22"/>
        </w:rPr>
        <w:t>Remont Kościoła pw. św. Józefa w Rościszewie w systemie zaprojektuj i wybuduj</w:t>
      </w:r>
      <w:r w:rsidRPr="001F3D7E">
        <w:rPr>
          <w:b/>
          <w:bCs/>
          <w:sz w:val="22"/>
          <w:szCs w:val="22"/>
        </w:rPr>
        <w:t>”</w:t>
      </w:r>
    </w:p>
    <w:bookmarkEnd w:id="47"/>
    <w:bookmarkEnd w:id="48"/>
    <w:p w:rsidR="00715519" w:rsidRPr="001F3D7E" w:rsidRDefault="009108F2" w:rsidP="00803F52">
      <w:pPr>
        <w:jc w:val="center"/>
        <w:rPr>
          <w:b/>
          <w:bCs/>
          <w:i/>
          <w:sz w:val="22"/>
          <w:szCs w:val="22"/>
        </w:rPr>
      </w:pPr>
      <w:r w:rsidRPr="001F3D7E">
        <w:rPr>
          <w:b/>
          <w:bCs/>
          <w:i/>
          <w:sz w:val="22"/>
          <w:szCs w:val="22"/>
        </w:rPr>
        <w:t>W TRYBIE PODSTAWOWYM BEZ NEGOCJACJI</w:t>
      </w:r>
    </w:p>
    <w:p w:rsidR="009108F2" w:rsidRPr="001F3D7E" w:rsidRDefault="009108F2" w:rsidP="00803F52">
      <w:pPr>
        <w:rPr>
          <w:b/>
          <w:sz w:val="22"/>
          <w:szCs w:val="22"/>
        </w:rPr>
      </w:pPr>
    </w:p>
    <w:p w:rsidR="00715519" w:rsidRPr="001F3D7E" w:rsidRDefault="00715519" w:rsidP="00803F52">
      <w:pPr>
        <w:rPr>
          <w:b/>
          <w:sz w:val="22"/>
          <w:szCs w:val="22"/>
          <w:u w:val="single"/>
        </w:rPr>
      </w:pPr>
      <w:r w:rsidRPr="001F3D7E">
        <w:rPr>
          <w:b/>
          <w:sz w:val="22"/>
          <w:szCs w:val="22"/>
          <w:u w:val="single"/>
        </w:rPr>
        <w:t>Dane dotyczące Wykonawcy</w:t>
      </w:r>
    </w:p>
    <w:p w:rsidR="00E56E70" w:rsidRPr="001F3D7E" w:rsidRDefault="00E56E70" w:rsidP="00803F52">
      <w:pPr>
        <w:rPr>
          <w:sz w:val="22"/>
          <w:szCs w:val="22"/>
        </w:rPr>
      </w:pPr>
    </w:p>
    <w:p w:rsidR="00715519" w:rsidRPr="001F3D7E" w:rsidRDefault="00715519" w:rsidP="00803F52">
      <w:pPr>
        <w:rPr>
          <w:sz w:val="22"/>
          <w:szCs w:val="22"/>
        </w:rPr>
      </w:pPr>
      <w:r w:rsidRPr="001F3D7E">
        <w:rPr>
          <w:sz w:val="22"/>
          <w:szCs w:val="22"/>
        </w:rPr>
        <w:t>Nazwa.........................................................................................................</w:t>
      </w:r>
      <w:r w:rsidR="000664C7">
        <w:rPr>
          <w:sz w:val="22"/>
          <w:szCs w:val="22"/>
        </w:rPr>
        <w:t>.</w:t>
      </w:r>
      <w:r w:rsidRPr="001F3D7E">
        <w:rPr>
          <w:sz w:val="22"/>
          <w:szCs w:val="22"/>
        </w:rPr>
        <w:t>...........</w:t>
      </w:r>
    </w:p>
    <w:p w:rsidR="00715519" w:rsidRPr="001F3D7E" w:rsidRDefault="00715519" w:rsidP="00803F52">
      <w:pPr>
        <w:rPr>
          <w:sz w:val="22"/>
          <w:szCs w:val="22"/>
        </w:rPr>
      </w:pPr>
      <w:r w:rsidRPr="001F3D7E">
        <w:rPr>
          <w:sz w:val="22"/>
          <w:szCs w:val="22"/>
        </w:rPr>
        <w:t>Siedziba...................................................................................................</w:t>
      </w:r>
      <w:r w:rsidR="000664C7">
        <w:rPr>
          <w:sz w:val="22"/>
          <w:szCs w:val="22"/>
        </w:rPr>
        <w:t>..</w:t>
      </w:r>
      <w:r w:rsidRPr="001F3D7E">
        <w:rPr>
          <w:sz w:val="22"/>
          <w:szCs w:val="22"/>
        </w:rPr>
        <w:t>..............</w:t>
      </w:r>
    </w:p>
    <w:p w:rsidR="00715519" w:rsidRDefault="00715519" w:rsidP="00803F52">
      <w:pPr>
        <w:rPr>
          <w:sz w:val="22"/>
          <w:szCs w:val="22"/>
        </w:rPr>
      </w:pPr>
      <w:r w:rsidRPr="001F3D7E">
        <w:rPr>
          <w:sz w:val="22"/>
          <w:szCs w:val="22"/>
        </w:rPr>
        <w:t>Nr telefonu/faks............................................................................................</w:t>
      </w:r>
      <w:r w:rsidR="000664C7">
        <w:rPr>
          <w:sz w:val="22"/>
          <w:szCs w:val="22"/>
        </w:rPr>
        <w:t>.</w:t>
      </w:r>
      <w:r w:rsidRPr="001F3D7E">
        <w:rPr>
          <w:sz w:val="22"/>
          <w:szCs w:val="22"/>
        </w:rPr>
        <w:t>..........</w:t>
      </w:r>
    </w:p>
    <w:p w:rsidR="000664C7" w:rsidRPr="001F3D7E" w:rsidRDefault="000664C7" w:rsidP="00803F52">
      <w:pPr>
        <w:rPr>
          <w:sz w:val="22"/>
          <w:szCs w:val="22"/>
        </w:rPr>
      </w:pPr>
      <w:r>
        <w:rPr>
          <w:sz w:val="22"/>
          <w:szCs w:val="22"/>
        </w:rPr>
        <w:t xml:space="preserve">e-mail: </w:t>
      </w:r>
      <w:r w:rsidRPr="001F3D7E">
        <w:rPr>
          <w:sz w:val="22"/>
          <w:szCs w:val="22"/>
        </w:rPr>
        <w:t>....................................................................................................</w:t>
      </w:r>
      <w:r>
        <w:rPr>
          <w:sz w:val="22"/>
          <w:szCs w:val="22"/>
        </w:rPr>
        <w:t>...............</w:t>
      </w:r>
      <w:r w:rsidRPr="001F3D7E">
        <w:rPr>
          <w:sz w:val="22"/>
          <w:szCs w:val="22"/>
        </w:rPr>
        <w:t>.</w:t>
      </w:r>
    </w:p>
    <w:p w:rsidR="00715519" w:rsidRPr="001F3D7E" w:rsidRDefault="00715519" w:rsidP="00803F52">
      <w:pPr>
        <w:rPr>
          <w:sz w:val="22"/>
          <w:szCs w:val="22"/>
        </w:rPr>
      </w:pPr>
      <w:r w:rsidRPr="001F3D7E">
        <w:rPr>
          <w:sz w:val="22"/>
          <w:szCs w:val="22"/>
        </w:rPr>
        <w:t>NIP......................................................................................................</w:t>
      </w:r>
      <w:r w:rsidR="000664C7">
        <w:rPr>
          <w:sz w:val="22"/>
          <w:szCs w:val="22"/>
        </w:rPr>
        <w:t>....</w:t>
      </w:r>
      <w:r w:rsidRPr="001F3D7E">
        <w:rPr>
          <w:sz w:val="22"/>
          <w:szCs w:val="22"/>
        </w:rPr>
        <w:t>................</w:t>
      </w:r>
    </w:p>
    <w:p w:rsidR="00715519" w:rsidRDefault="00715519" w:rsidP="00803F52">
      <w:pPr>
        <w:rPr>
          <w:sz w:val="22"/>
          <w:szCs w:val="22"/>
        </w:rPr>
      </w:pPr>
      <w:r w:rsidRPr="001F3D7E">
        <w:rPr>
          <w:sz w:val="22"/>
          <w:szCs w:val="22"/>
        </w:rPr>
        <w:t>REGON................................................................................................</w:t>
      </w:r>
      <w:r w:rsidR="000664C7">
        <w:rPr>
          <w:sz w:val="22"/>
          <w:szCs w:val="22"/>
        </w:rPr>
        <w:t>...</w:t>
      </w:r>
      <w:r w:rsidRPr="001F3D7E">
        <w:rPr>
          <w:sz w:val="22"/>
          <w:szCs w:val="22"/>
        </w:rPr>
        <w:t>...............</w:t>
      </w:r>
    </w:p>
    <w:p w:rsidR="007A23B8" w:rsidRPr="001F3D7E" w:rsidRDefault="007A23B8" w:rsidP="00803F52">
      <w:pPr>
        <w:rPr>
          <w:sz w:val="22"/>
          <w:szCs w:val="22"/>
        </w:rPr>
      </w:pPr>
    </w:p>
    <w:p w:rsidR="007A23B8" w:rsidRPr="00C46544" w:rsidRDefault="007A23B8" w:rsidP="007A23B8">
      <w:pPr>
        <w:rPr>
          <w:b/>
          <w:sz w:val="22"/>
          <w:szCs w:val="22"/>
        </w:rPr>
      </w:pPr>
      <w:r w:rsidRPr="00C46544">
        <w:rPr>
          <w:b/>
          <w:sz w:val="22"/>
          <w:szCs w:val="22"/>
        </w:rPr>
        <w:t>Nazwa banku i numer konta .......................................................................................................................</w:t>
      </w:r>
      <w:r>
        <w:rPr>
          <w:rStyle w:val="Odwoanieprzypisudolnego"/>
          <w:b/>
          <w:sz w:val="22"/>
          <w:szCs w:val="22"/>
        </w:rPr>
        <w:footnoteReference w:id="2"/>
      </w:r>
    </w:p>
    <w:p w:rsidR="00715519" w:rsidRPr="001F3D7E" w:rsidRDefault="00715519" w:rsidP="00803F52">
      <w:pPr>
        <w:rPr>
          <w:sz w:val="22"/>
          <w:szCs w:val="22"/>
        </w:rPr>
      </w:pPr>
    </w:p>
    <w:p w:rsidR="00715519" w:rsidRPr="001F3D7E" w:rsidRDefault="00715519" w:rsidP="00803F52">
      <w:pPr>
        <w:pStyle w:val="Nagwek7"/>
        <w:rPr>
          <w:sz w:val="22"/>
          <w:szCs w:val="22"/>
        </w:rPr>
      </w:pPr>
      <w:r w:rsidRPr="001F3D7E">
        <w:rPr>
          <w:sz w:val="22"/>
          <w:szCs w:val="22"/>
        </w:rPr>
        <w:t>Dane dotyczące Zamawiającego</w:t>
      </w:r>
    </w:p>
    <w:p w:rsidR="00E56E70" w:rsidRPr="001F3D7E" w:rsidRDefault="00E56E70" w:rsidP="00803F52">
      <w:pPr>
        <w:autoSpaceDE w:val="0"/>
        <w:rPr>
          <w:sz w:val="22"/>
          <w:szCs w:val="22"/>
        </w:rPr>
      </w:pPr>
    </w:p>
    <w:p w:rsidR="00715519" w:rsidRPr="001F3D7E" w:rsidRDefault="00F450F6" w:rsidP="00803F52">
      <w:pPr>
        <w:autoSpaceDE w:val="0"/>
        <w:rPr>
          <w:sz w:val="22"/>
          <w:szCs w:val="22"/>
        </w:rPr>
      </w:pPr>
      <w:r>
        <w:rPr>
          <w:sz w:val="22"/>
          <w:szCs w:val="22"/>
        </w:rPr>
        <w:t>Parafia Rzymskokatolicka pw. św. Józefa w Rościszewie</w:t>
      </w:r>
    </w:p>
    <w:p w:rsidR="00715519" w:rsidRPr="001F3D7E" w:rsidRDefault="00F450F6" w:rsidP="00803F52">
      <w:pPr>
        <w:autoSpaceDE w:val="0"/>
        <w:rPr>
          <w:sz w:val="22"/>
          <w:szCs w:val="22"/>
        </w:rPr>
      </w:pPr>
      <w:r>
        <w:rPr>
          <w:sz w:val="22"/>
          <w:szCs w:val="22"/>
        </w:rPr>
        <w:t>ul. Jana Pawła II 18</w:t>
      </w:r>
      <w:r w:rsidR="00715519" w:rsidRPr="001F3D7E">
        <w:rPr>
          <w:sz w:val="22"/>
          <w:szCs w:val="22"/>
        </w:rPr>
        <w:t xml:space="preserve">, </w:t>
      </w:r>
    </w:p>
    <w:p w:rsidR="00715519" w:rsidRPr="001F3D7E" w:rsidRDefault="00715519" w:rsidP="00803F52">
      <w:pPr>
        <w:autoSpaceDE w:val="0"/>
        <w:rPr>
          <w:sz w:val="22"/>
          <w:szCs w:val="22"/>
        </w:rPr>
      </w:pPr>
      <w:r w:rsidRPr="001F3D7E">
        <w:rPr>
          <w:sz w:val="22"/>
          <w:szCs w:val="22"/>
        </w:rPr>
        <w:t>09-204 Rościszewo</w:t>
      </w:r>
    </w:p>
    <w:p w:rsidR="00715519" w:rsidRPr="001F3D7E" w:rsidRDefault="00715519" w:rsidP="00803F52">
      <w:pPr>
        <w:autoSpaceDE w:val="0"/>
        <w:rPr>
          <w:b/>
          <w:sz w:val="22"/>
          <w:szCs w:val="22"/>
          <w:u w:val="single"/>
        </w:rPr>
      </w:pPr>
    </w:p>
    <w:p w:rsidR="00715519" w:rsidRPr="001F3D7E" w:rsidRDefault="00715519" w:rsidP="00803F52">
      <w:pPr>
        <w:autoSpaceDE w:val="0"/>
        <w:rPr>
          <w:b/>
          <w:sz w:val="22"/>
          <w:szCs w:val="22"/>
          <w:u w:val="single"/>
        </w:rPr>
      </w:pPr>
      <w:r w:rsidRPr="001F3D7E">
        <w:rPr>
          <w:b/>
          <w:sz w:val="22"/>
          <w:szCs w:val="22"/>
          <w:u w:val="single"/>
        </w:rPr>
        <w:t>Zobowiązania Wykonawcy</w:t>
      </w:r>
    </w:p>
    <w:p w:rsidR="00E56E70" w:rsidRPr="001F3D7E" w:rsidRDefault="00E56E70" w:rsidP="00803F52">
      <w:pPr>
        <w:autoSpaceDE w:val="0"/>
        <w:rPr>
          <w:b/>
          <w:sz w:val="22"/>
          <w:szCs w:val="22"/>
          <w:u w:val="single"/>
        </w:rPr>
      </w:pPr>
    </w:p>
    <w:p w:rsidR="00593656" w:rsidRPr="001F3D7E" w:rsidRDefault="00593656" w:rsidP="00DF1C9C">
      <w:pPr>
        <w:widowControl/>
        <w:numPr>
          <w:ilvl w:val="0"/>
          <w:numId w:val="1"/>
        </w:numPr>
        <w:suppressAutoHyphens w:val="0"/>
        <w:jc w:val="both"/>
        <w:rPr>
          <w:sz w:val="22"/>
          <w:szCs w:val="22"/>
        </w:rPr>
      </w:pPr>
      <w:r w:rsidRPr="001F3D7E">
        <w:rPr>
          <w:sz w:val="22"/>
          <w:szCs w:val="22"/>
        </w:rPr>
        <w:t>Odpowiadając na zaproszenie do wzięcia udziału w postępowaniu prowadzonym w trybie</w:t>
      </w:r>
      <w:r w:rsidR="002533B8" w:rsidRPr="001F3D7E">
        <w:rPr>
          <w:sz w:val="22"/>
          <w:szCs w:val="22"/>
        </w:rPr>
        <w:t xml:space="preserve"> przetargu nieograniczonego  na</w:t>
      </w:r>
      <w:r w:rsidRPr="001F3D7E">
        <w:rPr>
          <w:sz w:val="22"/>
          <w:szCs w:val="22"/>
        </w:rPr>
        <w:t>:</w:t>
      </w:r>
      <w:r w:rsidR="002533B8" w:rsidRPr="001F3D7E">
        <w:rPr>
          <w:sz w:val="22"/>
          <w:szCs w:val="22"/>
        </w:rPr>
        <w:t xml:space="preserve"> </w:t>
      </w:r>
      <w:r w:rsidRPr="001F3D7E">
        <w:rPr>
          <w:sz w:val="22"/>
          <w:szCs w:val="22"/>
        </w:rPr>
        <w:t>„</w:t>
      </w:r>
      <w:r w:rsidR="001B7330">
        <w:rPr>
          <w:b/>
          <w:bCs/>
          <w:sz w:val="22"/>
          <w:szCs w:val="22"/>
        </w:rPr>
        <w:t>Remont Kościoła pw. św. Józefa w Rościszewie w systemie zaprojektuj i wybuduj</w:t>
      </w:r>
      <w:r w:rsidRPr="001F3D7E">
        <w:rPr>
          <w:b/>
          <w:bCs/>
          <w:sz w:val="22"/>
          <w:szCs w:val="22"/>
        </w:rPr>
        <w:t xml:space="preserve">” </w:t>
      </w:r>
      <w:r w:rsidR="00EA7592" w:rsidRPr="001F3D7E">
        <w:rPr>
          <w:b/>
          <w:bCs/>
          <w:sz w:val="22"/>
          <w:szCs w:val="22"/>
        </w:rPr>
        <w:t xml:space="preserve"> z</w:t>
      </w:r>
      <w:r w:rsidRPr="001F3D7E">
        <w:rPr>
          <w:sz w:val="22"/>
          <w:szCs w:val="22"/>
        </w:rPr>
        <w:t>obowiązuję się do wykonania przedmiotu zamówienia za kwotę:</w:t>
      </w:r>
    </w:p>
    <w:p w:rsidR="007D3CFA" w:rsidRPr="001F3D7E" w:rsidRDefault="007D3CFA" w:rsidP="00803F52">
      <w:pPr>
        <w:widowControl/>
        <w:suppressAutoHyphens w:val="0"/>
        <w:autoSpaceDE w:val="0"/>
        <w:autoSpaceDN w:val="0"/>
        <w:adjustRightInd w:val="0"/>
        <w:ind w:left="708"/>
        <w:rPr>
          <w:sz w:val="22"/>
          <w:szCs w:val="22"/>
        </w:rPr>
      </w:pPr>
      <w:r w:rsidRPr="001F3D7E">
        <w:rPr>
          <w:sz w:val="22"/>
          <w:szCs w:val="22"/>
        </w:rPr>
        <w:t xml:space="preserve">cena netto ………………......... zł   </w:t>
      </w:r>
    </w:p>
    <w:p w:rsidR="007D3CFA" w:rsidRPr="001F3D7E" w:rsidRDefault="007D3CFA" w:rsidP="00803F52">
      <w:pPr>
        <w:ind w:left="708"/>
        <w:rPr>
          <w:sz w:val="22"/>
          <w:szCs w:val="22"/>
        </w:rPr>
      </w:pPr>
      <w:r w:rsidRPr="001F3D7E">
        <w:rPr>
          <w:sz w:val="22"/>
          <w:szCs w:val="22"/>
        </w:rPr>
        <w:t xml:space="preserve">podatek VAT ……%  .............................. zł </w:t>
      </w:r>
    </w:p>
    <w:p w:rsidR="007D3CFA" w:rsidRPr="001F3D7E" w:rsidRDefault="007D3CFA" w:rsidP="00803F52">
      <w:pPr>
        <w:ind w:left="708"/>
        <w:rPr>
          <w:sz w:val="22"/>
          <w:szCs w:val="22"/>
        </w:rPr>
      </w:pPr>
      <w:r w:rsidRPr="001F3D7E">
        <w:rPr>
          <w:sz w:val="22"/>
          <w:szCs w:val="22"/>
        </w:rPr>
        <w:t>cena brutto  ............................... zł</w:t>
      </w:r>
    </w:p>
    <w:p w:rsidR="007D3CFA" w:rsidRPr="001F3D7E" w:rsidRDefault="007D3CFA" w:rsidP="00803F52">
      <w:pPr>
        <w:ind w:left="708"/>
        <w:rPr>
          <w:sz w:val="22"/>
          <w:szCs w:val="22"/>
        </w:rPr>
      </w:pPr>
      <w:r w:rsidRPr="001F3D7E">
        <w:rPr>
          <w:sz w:val="22"/>
          <w:szCs w:val="22"/>
        </w:rPr>
        <w:t xml:space="preserve">słownie: (………………………………………................................................................................) </w:t>
      </w:r>
    </w:p>
    <w:p w:rsidR="00ED3E75" w:rsidRPr="001F3D7E" w:rsidRDefault="00ED3E75" w:rsidP="00803F52">
      <w:pPr>
        <w:ind w:left="360"/>
        <w:rPr>
          <w:sz w:val="22"/>
          <w:szCs w:val="22"/>
        </w:rPr>
      </w:pPr>
    </w:p>
    <w:p w:rsidR="007D3CFA" w:rsidRPr="001F3D7E" w:rsidRDefault="007D3CFA" w:rsidP="00803F52">
      <w:pPr>
        <w:rPr>
          <w:b/>
          <w:sz w:val="22"/>
          <w:szCs w:val="22"/>
        </w:rPr>
      </w:pPr>
      <w:r w:rsidRPr="001F3D7E">
        <w:rPr>
          <w:b/>
          <w:sz w:val="22"/>
          <w:szCs w:val="22"/>
        </w:rPr>
        <w:t>Oferuję termin gwarancji …..……  miesięcy.</w:t>
      </w:r>
    </w:p>
    <w:p w:rsidR="00B54C82" w:rsidRPr="001F3D7E" w:rsidRDefault="00B54C82" w:rsidP="00803F52">
      <w:pPr>
        <w:rPr>
          <w:sz w:val="22"/>
          <w:szCs w:val="22"/>
        </w:rPr>
      </w:pPr>
    </w:p>
    <w:p w:rsidR="00EB65D2" w:rsidRPr="001F3D7E" w:rsidRDefault="00593656" w:rsidP="00DF1C9C">
      <w:pPr>
        <w:numPr>
          <w:ilvl w:val="0"/>
          <w:numId w:val="1"/>
        </w:numPr>
        <w:rPr>
          <w:sz w:val="22"/>
          <w:szCs w:val="22"/>
        </w:rPr>
      </w:pPr>
      <w:r w:rsidRPr="001F3D7E">
        <w:rPr>
          <w:rFonts w:eastAsia="Arial Unicode MS"/>
          <w:sz w:val="22"/>
          <w:szCs w:val="22"/>
          <w:shd w:val="clear" w:color="auto" w:fill="FFFFFF"/>
        </w:rPr>
        <w:t>Zobowiązuję się wykonać zamówienie</w:t>
      </w:r>
      <w:r w:rsidR="00F450F6">
        <w:rPr>
          <w:rFonts w:eastAsia="Arial Unicode MS"/>
          <w:sz w:val="22"/>
          <w:szCs w:val="22"/>
          <w:shd w:val="clear" w:color="auto" w:fill="FFFFFF"/>
        </w:rPr>
        <w:t xml:space="preserve"> w terminie </w:t>
      </w:r>
      <w:r w:rsidRPr="001F3D7E">
        <w:rPr>
          <w:rFonts w:eastAsia="Arial Unicode MS"/>
          <w:sz w:val="22"/>
          <w:szCs w:val="22"/>
          <w:shd w:val="clear" w:color="auto" w:fill="FFFFFF"/>
        </w:rPr>
        <w:t xml:space="preserve"> </w:t>
      </w:r>
      <w:r w:rsidRPr="001F3D7E">
        <w:rPr>
          <w:rFonts w:eastAsia="Arial Unicode MS"/>
          <w:b/>
          <w:sz w:val="22"/>
          <w:szCs w:val="22"/>
          <w:shd w:val="clear" w:color="auto" w:fill="FFFFFF"/>
        </w:rPr>
        <w:t xml:space="preserve"> </w:t>
      </w:r>
      <w:r w:rsidR="00F450F6">
        <w:rPr>
          <w:rFonts w:eastAsia="Arial Unicode MS"/>
          <w:b/>
          <w:sz w:val="22"/>
          <w:szCs w:val="22"/>
          <w:shd w:val="clear" w:color="auto" w:fill="FFFFFF"/>
        </w:rPr>
        <w:t xml:space="preserve">13 </w:t>
      </w:r>
      <w:r w:rsidR="005D4E5D">
        <w:rPr>
          <w:rFonts w:eastAsia="Arial Unicode MS"/>
          <w:b/>
          <w:sz w:val="22"/>
          <w:szCs w:val="22"/>
          <w:shd w:val="clear" w:color="auto" w:fill="FFFFFF"/>
        </w:rPr>
        <w:t>miesiące od dnia podpisania umowy</w:t>
      </w:r>
      <w:r w:rsidR="00F450F6">
        <w:rPr>
          <w:rFonts w:eastAsia="Arial Unicode MS"/>
          <w:b/>
          <w:sz w:val="22"/>
          <w:szCs w:val="22"/>
          <w:shd w:val="clear" w:color="auto" w:fill="FFFFFF"/>
        </w:rPr>
        <w:t xml:space="preserve"> nie później jednak niż do dnia </w:t>
      </w:r>
      <w:r w:rsidR="005114EF" w:rsidRPr="001F3D7E">
        <w:rPr>
          <w:rFonts w:eastAsia="Arial Unicode MS"/>
          <w:b/>
          <w:sz w:val="22"/>
          <w:szCs w:val="22"/>
          <w:shd w:val="clear" w:color="auto" w:fill="FFFFFF"/>
        </w:rPr>
        <w:t xml:space="preserve"> </w:t>
      </w:r>
      <w:r w:rsidR="00F450F6">
        <w:rPr>
          <w:rFonts w:eastAsia="Arial Unicode MS"/>
          <w:b/>
          <w:sz w:val="22"/>
          <w:szCs w:val="22"/>
          <w:shd w:val="clear" w:color="auto" w:fill="FFFFFF"/>
        </w:rPr>
        <w:t xml:space="preserve">30.09.2024 r. </w:t>
      </w:r>
    </w:p>
    <w:p w:rsidR="005114EF" w:rsidRPr="001F3D7E" w:rsidRDefault="005114EF" w:rsidP="00803F52">
      <w:pPr>
        <w:ind w:left="360"/>
        <w:rPr>
          <w:sz w:val="22"/>
          <w:szCs w:val="22"/>
        </w:rPr>
      </w:pPr>
    </w:p>
    <w:p w:rsidR="00593656" w:rsidRPr="001F3D7E" w:rsidRDefault="00593656" w:rsidP="00DF1C9C">
      <w:pPr>
        <w:numPr>
          <w:ilvl w:val="0"/>
          <w:numId w:val="1"/>
        </w:numPr>
        <w:rPr>
          <w:sz w:val="22"/>
          <w:szCs w:val="22"/>
        </w:rPr>
      </w:pPr>
      <w:r w:rsidRPr="001F3D7E">
        <w:rPr>
          <w:rFonts w:eastAsia="Arial Unicode MS"/>
          <w:b/>
          <w:sz w:val="22"/>
          <w:szCs w:val="22"/>
        </w:rPr>
        <w:t>Pełnomocnik w przypadku składania oferty wspólnej</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Nazwisko, imię ....................................................................................................</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Stanowisko ...........................................................................................................</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Telefon...................................................Fax.........................................................</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Zakres*:</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 do reprezentowania w postępowaniu</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 do reprezentowania w postępowaniu i zawarcia umowy</w:t>
      </w:r>
    </w:p>
    <w:p w:rsidR="00593656" w:rsidRPr="001F3D7E" w:rsidRDefault="00593656" w:rsidP="00803F52">
      <w:pPr>
        <w:autoSpaceDE w:val="0"/>
        <w:rPr>
          <w:rFonts w:eastAsia="Arial Unicode MS"/>
          <w:b/>
          <w:sz w:val="22"/>
          <w:szCs w:val="22"/>
          <w:u w:val="single"/>
          <w:shd w:val="clear" w:color="auto" w:fill="FFFFFF"/>
        </w:rPr>
      </w:pPr>
      <w:r w:rsidRPr="001F3D7E">
        <w:rPr>
          <w:rFonts w:eastAsia="Arial Unicode MS"/>
          <w:b/>
          <w:sz w:val="22"/>
          <w:szCs w:val="22"/>
          <w:u w:val="single"/>
          <w:shd w:val="clear" w:color="auto" w:fill="FFFFFF"/>
        </w:rPr>
        <w:t>Oświadczam, że:</w:t>
      </w:r>
    </w:p>
    <w:p w:rsidR="00593656" w:rsidRPr="001F3D7E" w:rsidRDefault="00593656" w:rsidP="00DF1C9C">
      <w:pPr>
        <w:widowControl/>
        <w:numPr>
          <w:ilvl w:val="0"/>
          <w:numId w:val="4"/>
        </w:numPr>
        <w:suppressAutoHyphens w:val="0"/>
        <w:autoSpaceDE w:val="0"/>
        <w:autoSpaceDN w:val="0"/>
        <w:adjustRightInd w:val="0"/>
        <w:jc w:val="both"/>
        <w:rPr>
          <w:b/>
          <w:bCs/>
          <w:sz w:val="22"/>
          <w:szCs w:val="22"/>
        </w:rPr>
      </w:pPr>
      <w:r w:rsidRPr="001F3D7E">
        <w:rPr>
          <w:bCs/>
          <w:iCs/>
          <w:sz w:val="22"/>
          <w:szCs w:val="22"/>
        </w:rPr>
        <w:t>Oferuję wykonanie zamówienia p.n.:</w:t>
      </w:r>
      <w:r w:rsidRPr="001F3D7E">
        <w:rPr>
          <w:b/>
          <w:iCs/>
          <w:sz w:val="22"/>
          <w:szCs w:val="22"/>
        </w:rPr>
        <w:t xml:space="preserve"> „</w:t>
      </w:r>
      <w:r w:rsidR="001B7330">
        <w:rPr>
          <w:b/>
          <w:bCs/>
          <w:sz w:val="22"/>
          <w:szCs w:val="22"/>
        </w:rPr>
        <w:t>Remont Kościoła pw. św. Józefa w Rościszewie w systemie zaprojektuj i wybuduj</w:t>
      </w:r>
      <w:r w:rsidR="00B54C82" w:rsidRPr="001F3D7E">
        <w:rPr>
          <w:b/>
          <w:bCs/>
          <w:sz w:val="22"/>
          <w:szCs w:val="22"/>
        </w:rPr>
        <w:t xml:space="preserve">” </w:t>
      </w:r>
      <w:r w:rsidRPr="001F3D7E">
        <w:rPr>
          <w:bCs/>
          <w:iCs/>
          <w:sz w:val="22"/>
          <w:szCs w:val="22"/>
        </w:rPr>
        <w:t>zgodn</w:t>
      </w:r>
      <w:r w:rsidR="004924C4" w:rsidRPr="001F3D7E">
        <w:rPr>
          <w:bCs/>
          <w:iCs/>
          <w:sz w:val="22"/>
          <w:szCs w:val="22"/>
        </w:rPr>
        <w:t>ie z S</w:t>
      </w:r>
      <w:r w:rsidRPr="001F3D7E">
        <w:rPr>
          <w:bCs/>
          <w:iCs/>
          <w:sz w:val="22"/>
          <w:szCs w:val="22"/>
        </w:rPr>
        <w:t>WZ.</w:t>
      </w:r>
    </w:p>
    <w:p w:rsidR="00593656" w:rsidRPr="001F3D7E" w:rsidRDefault="00593656" w:rsidP="00DF1C9C">
      <w:pPr>
        <w:numPr>
          <w:ilvl w:val="0"/>
          <w:numId w:val="4"/>
        </w:numPr>
        <w:jc w:val="both"/>
        <w:rPr>
          <w:b/>
          <w:iCs/>
          <w:sz w:val="22"/>
          <w:szCs w:val="22"/>
        </w:rPr>
      </w:pPr>
      <w:r w:rsidRPr="001F3D7E">
        <w:rPr>
          <w:bCs/>
          <w:iCs/>
          <w:sz w:val="22"/>
          <w:szCs w:val="22"/>
        </w:rPr>
        <w:t>Zapoznałem się ze szczegółowymi warunkami przetargu zaw</w:t>
      </w:r>
      <w:r w:rsidR="00430C43" w:rsidRPr="001F3D7E">
        <w:rPr>
          <w:bCs/>
          <w:iCs/>
          <w:sz w:val="22"/>
          <w:szCs w:val="22"/>
        </w:rPr>
        <w:t xml:space="preserve">artymi w Specyfikacji </w:t>
      </w:r>
      <w:r w:rsidRPr="001F3D7E">
        <w:rPr>
          <w:bCs/>
          <w:iCs/>
          <w:sz w:val="22"/>
          <w:szCs w:val="22"/>
        </w:rPr>
        <w:t>Warunków Zamówienia</w:t>
      </w:r>
      <w:r w:rsidR="00432C93">
        <w:rPr>
          <w:bCs/>
          <w:iCs/>
          <w:sz w:val="22"/>
          <w:szCs w:val="22"/>
        </w:rPr>
        <w:t xml:space="preserve"> o</w:t>
      </w:r>
      <w:r w:rsidRPr="001F3D7E">
        <w:rPr>
          <w:bCs/>
          <w:iCs/>
          <w:sz w:val="22"/>
          <w:szCs w:val="22"/>
        </w:rPr>
        <w:t>raz zdobyłem konieczne informacje do przygotowania oferty.</w:t>
      </w:r>
    </w:p>
    <w:p w:rsidR="00593656" w:rsidRPr="001F3D7E" w:rsidRDefault="00593656" w:rsidP="00DF1C9C">
      <w:pPr>
        <w:numPr>
          <w:ilvl w:val="0"/>
          <w:numId w:val="4"/>
        </w:numPr>
        <w:jc w:val="both"/>
        <w:rPr>
          <w:b/>
          <w:iCs/>
          <w:sz w:val="22"/>
          <w:szCs w:val="22"/>
        </w:rPr>
      </w:pPr>
      <w:r w:rsidRPr="001F3D7E">
        <w:rPr>
          <w:bCs/>
          <w:iCs/>
          <w:sz w:val="22"/>
          <w:szCs w:val="22"/>
        </w:rPr>
        <w:t xml:space="preserve">Uważam się za związanego niniejszą ofertą </w:t>
      </w:r>
      <w:r w:rsidR="005114EF" w:rsidRPr="001F3D7E">
        <w:rPr>
          <w:bCs/>
          <w:iCs/>
          <w:sz w:val="22"/>
          <w:szCs w:val="22"/>
        </w:rPr>
        <w:t xml:space="preserve">do dnia </w:t>
      </w:r>
      <w:r w:rsidR="005D4E5D">
        <w:rPr>
          <w:b/>
          <w:bCs/>
          <w:iCs/>
          <w:sz w:val="22"/>
          <w:szCs w:val="22"/>
        </w:rPr>
        <w:t>1</w:t>
      </w:r>
      <w:r w:rsidR="00F450F6">
        <w:rPr>
          <w:b/>
          <w:bCs/>
          <w:iCs/>
          <w:sz w:val="22"/>
          <w:szCs w:val="22"/>
        </w:rPr>
        <w:t>8</w:t>
      </w:r>
      <w:r w:rsidR="007A23B8">
        <w:rPr>
          <w:b/>
          <w:bCs/>
          <w:iCs/>
          <w:sz w:val="22"/>
          <w:szCs w:val="22"/>
        </w:rPr>
        <w:t>.</w:t>
      </w:r>
      <w:r w:rsidR="00F450F6">
        <w:rPr>
          <w:b/>
          <w:bCs/>
          <w:iCs/>
          <w:sz w:val="22"/>
          <w:szCs w:val="22"/>
        </w:rPr>
        <w:t>09</w:t>
      </w:r>
      <w:r w:rsidR="005D4E5D">
        <w:rPr>
          <w:b/>
          <w:bCs/>
          <w:iCs/>
          <w:sz w:val="22"/>
          <w:szCs w:val="22"/>
        </w:rPr>
        <w:t>.2024</w:t>
      </w:r>
      <w:r w:rsidR="005114EF" w:rsidRPr="001F3D7E">
        <w:rPr>
          <w:b/>
          <w:bCs/>
          <w:iCs/>
          <w:sz w:val="22"/>
          <w:szCs w:val="22"/>
        </w:rPr>
        <w:t xml:space="preserve"> r.</w:t>
      </w:r>
      <w:r w:rsidRPr="001F3D7E">
        <w:rPr>
          <w:bCs/>
          <w:iCs/>
          <w:sz w:val="22"/>
          <w:szCs w:val="22"/>
        </w:rPr>
        <w:t>.</w:t>
      </w:r>
    </w:p>
    <w:p w:rsidR="00593656" w:rsidRPr="001F3D7E" w:rsidRDefault="001A4199" w:rsidP="00DF1C9C">
      <w:pPr>
        <w:numPr>
          <w:ilvl w:val="0"/>
          <w:numId w:val="4"/>
        </w:numPr>
        <w:jc w:val="both"/>
        <w:rPr>
          <w:b/>
          <w:iCs/>
          <w:sz w:val="22"/>
          <w:szCs w:val="22"/>
        </w:rPr>
      </w:pPr>
      <w:r w:rsidRPr="001F3D7E">
        <w:rPr>
          <w:bCs/>
          <w:iCs/>
          <w:sz w:val="22"/>
          <w:szCs w:val="22"/>
        </w:rPr>
        <w:lastRenderedPageBreak/>
        <w:t>Zawarty  w S</w:t>
      </w:r>
      <w:r w:rsidR="00593656" w:rsidRPr="001F3D7E">
        <w:rPr>
          <w:bCs/>
          <w:iCs/>
          <w:sz w:val="22"/>
          <w:szCs w:val="22"/>
        </w:rPr>
        <w:t>WZ wzór umowy został przeze mnie zaakceptowany i zobowiązuję się, w przypadku wyboru  mojej oferty, do zawarcia umowy na ww. warunkach w miejscu i terminie wyznaczonym przez Zamawiającego.</w:t>
      </w:r>
    </w:p>
    <w:p w:rsidR="00593656" w:rsidRPr="001F3D7E" w:rsidRDefault="00593656" w:rsidP="00DF1C9C">
      <w:pPr>
        <w:numPr>
          <w:ilvl w:val="0"/>
          <w:numId w:val="4"/>
        </w:numPr>
        <w:rPr>
          <w:b/>
          <w:iCs/>
          <w:sz w:val="22"/>
          <w:szCs w:val="22"/>
        </w:rPr>
      </w:pPr>
      <w:r w:rsidRPr="001F3D7E">
        <w:rPr>
          <w:bCs/>
          <w:iCs/>
          <w:sz w:val="22"/>
          <w:szCs w:val="22"/>
        </w:rPr>
        <w:t xml:space="preserve">Deklaruję wniesienie zabezpieczenia należytego wykonania umowy w wysokości  </w:t>
      </w:r>
      <w:r w:rsidR="00F450F6">
        <w:rPr>
          <w:b/>
          <w:iCs/>
          <w:sz w:val="22"/>
          <w:szCs w:val="22"/>
        </w:rPr>
        <w:t>3</w:t>
      </w:r>
      <w:r w:rsidRPr="001F3D7E">
        <w:rPr>
          <w:bCs/>
          <w:iCs/>
          <w:sz w:val="22"/>
          <w:szCs w:val="22"/>
        </w:rPr>
        <w:t xml:space="preserve"> </w:t>
      </w:r>
      <w:r w:rsidRPr="001F3D7E">
        <w:rPr>
          <w:b/>
          <w:iCs/>
          <w:sz w:val="22"/>
          <w:szCs w:val="22"/>
        </w:rPr>
        <w:t>%</w:t>
      </w:r>
      <w:r w:rsidRPr="001F3D7E">
        <w:rPr>
          <w:bCs/>
          <w:iCs/>
          <w:sz w:val="22"/>
          <w:szCs w:val="22"/>
        </w:rPr>
        <w:t xml:space="preserve"> ceny  ofertowej brutto w formie.................................................. </w:t>
      </w:r>
    </w:p>
    <w:p w:rsidR="00593656" w:rsidRPr="001F3D7E" w:rsidRDefault="00593656" w:rsidP="00DF1C9C">
      <w:pPr>
        <w:numPr>
          <w:ilvl w:val="0"/>
          <w:numId w:val="4"/>
        </w:numPr>
        <w:rPr>
          <w:b/>
          <w:iCs/>
          <w:sz w:val="22"/>
          <w:szCs w:val="22"/>
        </w:rPr>
      </w:pPr>
      <w:r w:rsidRPr="001F3D7E">
        <w:rPr>
          <w:bCs/>
          <w:iCs/>
          <w:sz w:val="22"/>
          <w:szCs w:val="22"/>
        </w:rPr>
        <w:t xml:space="preserve">Podwykonawcom zamierzam powierzyć wykonanie </w:t>
      </w:r>
      <w:r w:rsidR="00EA7592" w:rsidRPr="001F3D7E">
        <w:rPr>
          <w:bCs/>
          <w:iCs/>
          <w:sz w:val="22"/>
          <w:szCs w:val="22"/>
        </w:rPr>
        <w:t>następujących części zamówienia</w:t>
      </w:r>
    </w:p>
    <w:p w:rsidR="00593656" w:rsidRPr="001F3D7E" w:rsidRDefault="00593656" w:rsidP="00803F52">
      <w:pPr>
        <w:pStyle w:val="Tekstpodstawowy3"/>
        <w:autoSpaceDE w:val="0"/>
        <w:autoSpaceDN w:val="0"/>
        <w:adjustRightInd w:val="0"/>
        <w:spacing w:line="240" w:lineRule="auto"/>
        <w:rPr>
          <w:szCs w:val="22"/>
        </w:rPr>
      </w:pPr>
      <w:r w:rsidRPr="001F3D7E">
        <w:rPr>
          <w:szCs w:val="22"/>
        </w:rPr>
        <w:t>………………………………………………………………………………………………………………………………………………………………………………………………………………</w:t>
      </w:r>
    </w:p>
    <w:p w:rsidR="00593656" w:rsidRPr="001F3D7E" w:rsidRDefault="00593656" w:rsidP="00803F52">
      <w:pPr>
        <w:pStyle w:val="Tekstpodstawowy3"/>
        <w:autoSpaceDE w:val="0"/>
        <w:autoSpaceDN w:val="0"/>
        <w:adjustRightInd w:val="0"/>
        <w:spacing w:line="240" w:lineRule="auto"/>
        <w:rPr>
          <w:szCs w:val="22"/>
        </w:rPr>
      </w:pPr>
      <w:r w:rsidRPr="001F3D7E">
        <w:rPr>
          <w:szCs w:val="22"/>
        </w:rPr>
        <w:t>………………………………………………………………………………………………………………………………………………………………………………………………………………</w:t>
      </w:r>
    </w:p>
    <w:p w:rsidR="00593656" w:rsidRPr="001F3D7E" w:rsidRDefault="00593656" w:rsidP="00DF1C9C">
      <w:pPr>
        <w:pStyle w:val="Default"/>
        <w:numPr>
          <w:ilvl w:val="0"/>
          <w:numId w:val="4"/>
        </w:numPr>
        <w:rPr>
          <w:rFonts w:ascii="Times New Roman" w:hAnsi="Times New Roman" w:cs="Times New Roman"/>
          <w:color w:val="auto"/>
          <w:sz w:val="22"/>
          <w:szCs w:val="22"/>
        </w:rPr>
      </w:pPr>
      <w:r w:rsidRPr="001F3D7E">
        <w:rPr>
          <w:rFonts w:ascii="Times New Roman" w:hAnsi="Times New Roman" w:cs="Times New Roman"/>
          <w:b/>
          <w:bCs/>
          <w:color w:val="auto"/>
          <w:sz w:val="22"/>
          <w:szCs w:val="22"/>
        </w:rPr>
        <w:t>OŚWIADCZAMY</w:t>
      </w:r>
      <w:r w:rsidRPr="001F3D7E">
        <w:rPr>
          <w:rFonts w:ascii="Times New Roman" w:hAnsi="Times New Roman" w:cs="Times New Roman"/>
          <w:color w:val="auto"/>
          <w:sz w:val="22"/>
          <w:szCs w:val="22"/>
        </w:rPr>
        <w:t>, że jesteśmy / nie jesteśmy* mikroprzedsiębiorstwem / małym / średnim przedsiębiorstwem</w:t>
      </w:r>
      <w:r w:rsidR="0050759F" w:rsidRPr="001F3D7E">
        <w:rPr>
          <w:rFonts w:ascii="Times New Roman" w:hAnsi="Times New Roman" w:cs="Times New Roman"/>
          <w:color w:val="auto"/>
          <w:sz w:val="22"/>
          <w:szCs w:val="22"/>
        </w:rPr>
        <w:t>*</w:t>
      </w:r>
      <w:r w:rsidRPr="001F3D7E">
        <w:rPr>
          <w:rFonts w:ascii="Times New Roman" w:hAnsi="Times New Roman" w:cs="Times New Roman"/>
          <w:color w:val="auto"/>
          <w:sz w:val="22"/>
          <w:szCs w:val="22"/>
        </w:rPr>
        <w:t>.</w:t>
      </w:r>
    </w:p>
    <w:p w:rsidR="00593656" w:rsidRPr="001F3D7E" w:rsidRDefault="00593656" w:rsidP="00803F52">
      <w:pPr>
        <w:pStyle w:val="Default"/>
        <w:ind w:left="360"/>
        <w:rPr>
          <w:rFonts w:ascii="Times New Roman" w:hAnsi="Times New Roman" w:cs="Times New Roman"/>
          <w:color w:val="auto"/>
          <w:sz w:val="22"/>
          <w:szCs w:val="22"/>
        </w:rPr>
      </w:pPr>
      <w:r w:rsidRPr="001F3D7E">
        <w:rPr>
          <w:rFonts w:ascii="Times New Roman" w:hAnsi="Times New Roman" w:cs="Times New Roman"/>
          <w:i/>
          <w:iCs/>
          <w:color w:val="auto"/>
          <w:sz w:val="22"/>
          <w:szCs w:val="22"/>
        </w:rPr>
        <w:t xml:space="preserve">UWAGA: </w:t>
      </w:r>
    </w:p>
    <w:p w:rsidR="00593656" w:rsidRPr="001F3D7E" w:rsidRDefault="00593656" w:rsidP="00DB0360">
      <w:pPr>
        <w:pStyle w:val="Default"/>
        <w:numPr>
          <w:ilvl w:val="0"/>
          <w:numId w:val="8"/>
        </w:numPr>
        <w:rPr>
          <w:rFonts w:ascii="Times New Roman" w:hAnsi="Times New Roman" w:cs="Times New Roman"/>
          <w:color w:val="auto"/>
          <w:sz w:val="22"/>
          <w:szCs w:val="22"/>
        </w:rPr>
      </w:pPr>
      <w:r w:rsidRPr="001F3D7E">
        <w:rPr>
          <w:rFonts w:ascii="Times New Roman" w:hAnsi="Times New Roman" w:cs="Times New Roman"/>
          <w:iCs/>
          <w:color w:val="auto"/>
          <w:sz w:val="22"/>
          <w:szCs w:val="22"/>
        </w:rPr>
        <w:t xml:space="preserve">Mikroprzedsiębiorstwo: przedsiębiorstwo, które zatrudnia mniej niż 10 osób i którego roczny obrót lub roczna suma bilansowa nie przekracza 2 milionów EUR. </w:t>
      </w:r>
    </w:p>
    <w:p w:rsidR="00593656" w:rsidRPr="001F3D7E" w:rsidRDefault="00593656" w:rsidP="00DB0360">
      <w:pPr>
        <w:pStyle w:val="Default"/>
        <w:numPr>
          <w:ilvl w:val="0"/>
          <w:numId w:val="8"/>
        </w:numPr>
        <w:rPr>
          <w:rFonts w:ascii="Times New Roman" w:hAnsi="Times New Roman" w:cs="Times New Roman"/>
          <w:color w:val="auto"/>
          <w:sz w:val="22"/>
          <w:szCs w:val="22"/>
        </w:rPr>
      </w:pPr>
      <w:r w:rsidRPr="001F3D7E">
        <w:rPr>
          <w:rFonts w:ascii="Times New Roman" w:hAnsi="Times New Roman" w:cs="Times New Roman"/>
          <w:iCs/>
          <w:color w:val="auto"/>
          <w:sz w:val="22"/>
          <w:szCs w:val="22"/>
        </w:rPr>
        <w:t xml:space="preserve">Małe przedsiębiorstwo: przedsiębiorstwo, które zatrudnia mniej niż 50 osób i którego roczny obrót lub roczna suma bilansowa nie przekracza 10 milionów EUR. </w:t>
      </w:r>
    </w:p>
    <w:p w:rsidR="00593656" w:rsidRPr="001F3D7E" w:rsidRDefault="00593656" w:rsidP="00DB0360">
      <w:pPr>
        <w:pStyle w:val="Default"/>
        <w:numPr>
          <w:ilvl w:val="0"/>
          <w:numId w:val="8"/>
        </w:numPr>
        <w:rPr>
          <w:rFonts w:ascii="Times New Roman" w:hAnsi="Times New Roman" w:cs="Times New Roman"/>
          <w:color w:val="auto"/>
          <w:sz w:val="22"/>
          <w:szCs w:val="22"/>
        </w:rPr>
      </w:pPr>
      <w:r w:rsidRPr="001F3D7E">
        <w:rPr>
          <w:rFonts w:ascii="Times New Roman" w:hAnsi="Times New Roman" w:cs="Times New Roman"/>
          <w:iCs/>
          <w:color w:val="auto"/>
          <w:sz w:val="22"/>
          <w:szCs w:val="22"/>
        </w:rPr>
        <w:t>Średnie przedsiębiorstwo: przedsiębiorstwa, które nie są mikroprzedsiębiorstwami ani małymi przedsiębiorstwami i które zatrudniają mniej niż 250 osób</w:t>
      </w:r>
    </w:p>
    <w:p w:rsidR="00593656" w:rsidRPr="001F3D7E" w:rsidRDefault="00593656" w:rsidP="00803F52">
      <w:pPr>
        <w:rPr>
          <w:b/>
          <w:iCs/>
          <w:sz w:val="22"/>
          <w:szCs w:val="22"/>
          <w:u w:val="single"/>
        </w:rPr>
      </w:pPr>
      <w:r w:rsidRPr="001F3D7E">
        <w:rPr>
          <w:b/>
          <w:iCs/>
          <w:sz w:val="22"/>
          <w:szCs w:val="22"/>
          <w:u w:val="single"/>
        </w:rPr>
        <w:t>Na potwierdzenie spełnienia wymagań do oferty załączam:</w:t>
      </w:r>
    </w:p>
    <w:p w:rsidR="00593656" w:rsidRPr="001F3D7E" w:rsidRDefault="00593656" w:rsidP="00803F52">
      <w:pPr>
        <w:pStyle w:val="Tekstpodstawowy3"/>
        <w:spacing w:line="240" w:lineRule="auto"/>
        <w:rPr>
          <w:szCs w:val="22"/>
        </w:rPr>
      </w:pPr>
      <w:r w:rsidRPr="001F3D7E">
        <w:rPr>
          <w:szCs w:val="22"/>
        </w:rPr>
        <w:t>………………………………………………………………………………………………………………………………………………………………………………………………………………………………………………………………………………………………………………………</w:t>
      </w:r>
    </w:p>
    <w:p w:rsidR="00593656" w:rsidRPr="001F3D7E" w:rsidRDefault="00D535E8" w:rsidP="00803F52">
      <w:pPr>
        <w:pStyle w:val="Tekstpodstawowy3"/>
        <w:spacing w:line="240" w:lineRule="auto"/>
        <w:rPr>
          <w:szCs w:val="22"/>
        </w:rPr>
      </w:pPr>
      <w:r w:rsidRPr="001F3D7E">
        <w:rPr>
          <w:szCs w:val="22"/>
        </w:rPr>
        <w:t>………………………………………………………………………………………………………………………………………………………………………………………………………………………………………………………………………………………………………………………</w:t>
      </w:r>
    </w:p>
    <w:p w:rsidR="00593656" w:rsidRPr="001F3D7E" w:rsidRDefault="00593656" w:rsidP="00803F52">
      <w:pPr>
        <w:rPr>
          <w:bCs/>
          <w:iCs/>
          <w:sz w:val="22"/>
          <w:szCs w:val="22"/>
        </w:rPr>
      </w:pPr>
      <w:r w:rsidRPr="001F3D7E">
        <w:rPr>
          <w:b/>
          <w:iCs/>
          <w:sz w:val="22"/>
          <w:szCs w:val="22"/>
        </w:rPr>
        <w:t>Zastrzeżenie wykonawcy</w:t>
      </w:r>
    </w:p>
    <w:p w:rsidR="00593656" w:rsidRPr="001F3D7E" w:rsidRDefault="00593656" w:rsidP="00803F52">
      <w:pPr>
        <w:rPr>
          <w:sz w:val="22"/>
          <w:szCs w:val="22"/>
        </w:rPr>
      </w:pPr>
      <w:r w:rsidRPr="001F3D7E">
        <w:rPr>
          <w:sz w:val="22"/>
          <w:szCs w:val="22"/>
        </w:rPr>
        <w:t>Niżej wymienione dokumenty składające się na ofertę nie mogą być ogólnie udostępnione:</w:t>
      </w:r>
    </w:p>
    <w:p w:rsidR="00593656" w:rsidRPr="001F3D7E" w:rsidRDefault="00593656" w:rsidP="00803F52">
      <w:pPr>
        <w:rPr>
          <w:bCs/>
          <w:iCs/>
          <w:sz w:val="22"/>
          <w:szCs w:val="22"/>
        </w:rPr>
      </w:pPr>
      <w:r w:rsidRPr="001F3D7E">
        <w:rPr>
          <w:bCs/>
          <w:iCs/>
          <w:sz w:val="22"/>
          <w:szCs w:val="22"/>
        </w:rPr>
        <w:t>………………………………………………………………………………………………………………………………………………………………………………………………………………………………………………………………………………………………………………………………………………</w:t>
      </w:r>
    </w:p>
    <w:p w:rsidR="00593656" w:rsidRPr="001F3D7E" w:rsidRDefault="00593656" w:rsidP="00803F52">
      <w:pPr>
        <w:rPr>
          <w:b/>
          <w:bCs/>
          <w:iCs/>
          <w:sz w:val="22"/>
          <w:szCs w:val="22"/>
        </w:rPr>
      </w:pPr>
      <w:r w:rsidRPr="001F3D7E">
        <w:rPr>
          <w:b/>
          <w:bCs/>
          <w:iCs/>
          <w:sz w:val="22"/>
          <w:szCs w:val="22"/>
        </w:rPr>
        <w:t>Inne informacje wykonawcy:</w:t>
      </w:r>
    </w:p>
    <w:p w:rsidR="00593656" w:rsidRPr="001F3D7E" w:rsidRDefault="00593656" w:rsidP="00803F52">
      <w:pPr>
        <w:rPr>
          <w:bCs/>
          <w:iCs/>
          <w:sz w:val="22"/>
          <w:szCs w:val="22"/>
        </w:rPr>
      </w:pPr>
      <w:r w:rsidRPr="001F3D7E">
        <w:rPr>
          <w:bCs/>
          <w:iCs/>
          <w:sz w:val="22"/>
          <w:szCs w:val="22"/>
        </w:rPr>
        <w:t>…………………………………………………………………………………………………………………………………………………………………………………………………………………………………………………………………………………………………………………………………………………………………………………………</w:t>
      </w:r>
      <w:r w:rsidR="00B54C82" w:rsidRPr="001F3D7E">
        <w:rPr>
          <w:bCs/>
          <w:iCs/>
          <w:sz w:val="22"/>
          <w:szCs w:val="22"/>
        </w:rPr>
        <w:t>……………………………….</w:t>
      </w:r>
      <w:r w:rsidRPr="001F3D7E">
        <w:rPr>
          <w:bCs/>
          <w:iCs/>
          <w:sz w:val="22"/>
          <w:szCs w:val="22"/>
        </w:rPr>
        <w:t xml:space="preserve">…………………………………… </w:t>
      </w:r>
    </w:p>
    <w:p w:rsidR="0050759F" w:rsidRPr="001F3D7E" w:rsidRDefault="0050759F" w:rsidP="0050759F">
      <w:pPr>
        <w:tabs>
          <w:tab w:val="left" w:pos="495"/>
        </w:tabs>
        <w:rPr>
          <w:rFonts w:eastAsia="Arial Unicode MS"/>
          <w:sz w:val="22"/>
          <w:szCs w:val="22"/>
        </w:rPr>
      </w:pPr>
      <w:r w:rsidRPr="001F3D7E">
        <w:rPr>
          <w:rFonts w:eastAsia="Arial Unicode MS"/>
          <w:sz w:val="22"/>
          <w:szCs w:val="22"/>
        </w:rPr>
        <w:t xml:space="preserve">* niepotrzebne skreślić     </w:t>
      </w:r>
    </w:p>
    <w:p w:rsidR="00BD30F3" w:rsidRPr="001F3D7E" w:rsidRDefault="00BD30F3" w:rsidP="00803F52">
      <w:pPr>
        <w:pStyle w:val="NormalnyWeb"/>
        <w:spacing w:before="0" w:beforeAutospacing="0" w:after="0"/>
        <w:ind w:firstLine="567"/>
        <w:jc w:val="center"/>
        <w:rPr>
          <w:sz w:val="28"/>
          <w:szCs w:val="28"/>
        </w:rPr>
      </w:pPr>
      <w:r w:rsidRPr="001F3D7E">
        <w:rPr>
          <w:sz w:val="28"/>
          <w:szCs w:val="28"/>
        </w:rPr>
        <w:t>Oświadczenie do formularza ofertowego</w:t>
      </w:r>
    </w:p>
    <w:p w:rsidR="0050759F" w:rsidRPr="001F3D7E" w:rsidRDefault="0050759F" w:rsidP="00803F52">
      <w:pPr>
        <w:pStyle w:val="NormalnyWeb"/>
        <w:spacing w:before="0" w:beforeAutospacing="0" w:after="0"/>
        <w:ind w:firstLine="567"/>
        <w:jc w:val="center"/>
        <w:rPr>
          <w:sz w:val="28"/>
          <w:szCs w:val="28"/>
        </w:rPr>
      </w:pPr>
    </w:p>
    <w:p w:rsidR="00B54C82" w:rsidRPr="001F3D7E" w:rsidRDefault="00B54C82" w:rsidP="00803F52">
      <w:pPr>
        <w:pStyle w:val="NormalnyWeb"/>
        <w:spacing w:before="0" w:beforeAutospacing="0" w:after="0"/>
        <w:ind w:firstLine="567"/>
        <w:jc w:val="both"/>
        <w:rPr>
          <w:sz w:val="22"/>
          <w:szCs w:val="22"/>
        </w:rPr>
      </w:pPr>
      <w:r w:rsidRPr="001F3D7E">
        <w:rPr>
          <w:sz w:val="22"/>
          <w:szCs w:val="22"/>
        </w:rPr>
        <w:t>Oświadczam, że wypełniłem obowiązki informacyjne przewidziane w art. 13 lub art. 14 RODO</w:t>
      </w:r>
      <w:r w:rsidRPr="001F3D7E">
        <w:rPr>
          <w:rStyle w:val="Odwoanieprzypisudolnego"/>
          <w:sz w:val="22"/>
          <w:szCs w:val="22"/>
        </w:rPr>
        <w:footnoteReference w:id="3"/>
      </w:r>
      <w:r w:rsidRPr="001F3D7E">
        <w:rPr>
          <w:sz w:val="22"/>
          <w:szCs w:val="22"/>
        </w:rPr>
        <w:t xml:space="preserve"> wobec osób fizycznych, od których dane osobowe bezpośrednio lub pośrednio pozyskałem w celu ubiegania się o udzielenie zamówienia publicznego w niniejszym postępowaniu. </w:t>
      </w:r>
      <w:r w:rsidRPr="001F3D7E">
        <w:rPr>
          <w:rStyle w:val="Odwoanieprzypisudolnego"/>
          <w:sz w:val="22"/>
          <w:szCs w:val="22"/>
        </w:rPr>
        <w:footnoteReference w:id="4"/>
      </w:r>
    </w:p>
    <w:p w:rsidR="002533B8" w:rsidRPr="001F3D7E" w:rsidRDefault="00B54C82" w:rsidP="00803F52">
      <w:pPr>
        <w:tabs>
          <w:tab w:val="left" w:pos="495"/>
        </w:tabs>
        <w:jc w:val="right"/>
        <w:rPr>
          <w:rFonts w:eastAsia="Arial Unicode MS"/>
          <w:sz w:val="22"/>
          <w:szCs w:val="22"/>
        </w:rPr>
      </w:pPr>
      <w:r w:rsidRPr="001F3D7E">
        <w:rPr>
          <w:rFonts w:eastAsia="Arial Unicode MS"/>
          <w:sz w:val="22"/>
          <w:szCs w:val="22"/>
        </w:rPr>
        <w:t xml:space="preserve">                                                                               </w:t>
      </w:r>
    </w:p>
    <w:p w:rsidR="002533B8" w:rsidRPr="001F3D7E" w:rsidRDefault="002533B8" w:rsidP="00803F52">
      <w:pPr>
        <w:tabs>
          <w:tab w:val="left" w:pos="9000"/>
        </w:tabs>
        <w:autoSpaceDE w:val="0"/>
        <w:rPr>
          <w:rFonts w:eastAsia="Arial Unicode MS"/>
          <w:sz w:val="22"/>
          <w:szCs w:val="22"/>
        </w:rPr>
      </w:pPr>
      <w:r w:rsidRPr="001F3D7E">
        <w:rPr>
          <w:rFonts w:eastAsia="Arial Unicode MS"/>
          <w:sz w:val="22"/>
          <w:szCs w:val="22"/>
        </w:rPr>
        <w:t>.................................dnia …………………………</w:t>
      </w:r>
    </w:p>
    <w:p w:rsidR="00593656" w:rsidRPr="001F3D7E" w:rsidRDefault="00593656" w:rsidP="00803F52">
      <w:pPr>
        <w:tabs>
          <w:tab w:val="left" w:pos="495"/>
        </w:tabs>
        <w:rPr>
          <w:rFonts w:eastAsia="Arial Unicode MS"/>
          <w:sz w:val="22"/>
          <w:szCs w:val="22"/>
        </w:rPr>
      </w:pPr>
    </w:p>
    <w:p w:rsidR="00D27DE5" w:rsidRDefault="00BD30F3" w:rsidP="007A23B8">
      <w:pPr>
        <w:tabs>
          <w:tab w:val="left" w:pos="495"/>
        </w:tabs>
        <w:jc w:val="center"/>
        <w:rPr>
          <w:rFonts w:eastAsia="Arial Unicode MS"/>
          <w:sz w:val="22"/>
          <w:szCs w:val="22"/>
        </w:rPr>
        <w:sectPr w:rsidR="00D27DE5">
          <w:pgSz w:w="11906" w:h="16838"/>
          <w:pgMar w:top="1417" w:right="1106" w:bottom="1417" w:left="1417" w:header="708" w:footer="708" w:gutter="0"/>
          <w:cols w:space="708"/>
          <w:docGrid w:linePitch="360"/>
        </w:sectPr>
      </w:pPr>
      <w:r w:rsidRPr="00721FCE">
        <w:rPr>
          <w:color w:val="FF0000"/>
          <w:sz w:val="22"/>
          <w:szCs w:val="22"/>
        </w:rPr>
        <w:t>Dokument należy wypełnić i podpisać kwalifikowanym podpisem elektronicznym lub podpisem zaufanym lub podpisem osobistym, zamawiający zaleca zapisanie dokumentu w formacie PDF</w:t>
      </w:r>
      <w:r w:rsidR="00593656" w:rsidRPr="001F3D7E">
        <w:rPr>
          <w:rFonts w:eastAsia="Arial Unicode MS"/>
          <w:sz w:val="22"/>
          <w:szCs w:val="22"/>
        </w:rPr>
        <w:t xml:space="preserve">                                                                                       </w:t>
      </w:r>
    </w:p>
    <w:p w:rsidR="009C3B19" w:rsidRPr="001F3D7E" w:rsidRDefault="00593656" w:rsidP="00721FCE">
      <w:pPr>
        <w:tabs>
          <w:tab w:val="left" w:pos="495"/>
        </w:tabs>
        <w:jc w:val="right"/>
        <w:rPr>
          <w:b/>
          <w:sz w:val="22"/>
          <w:szCs w:val="22"/>
          <w:shd w:val="clear" w:color="auto" w:fill="FFFFFF"/>
        </w:rPr>
      </w:pPr>
      <w:r w:rsidRPr="001F3D7E">
        <w:rPr>
          <w:rFonts w:eastAsia="Arial Unicode MS"/>
          <w:sz w:val="22"/>
          <w:szCs w:val="22"/>
        </w:rPr>
        <w:lastRenderedPageBreak/>
        <w:t xml:space="preserve"> </w:t>
      </w:r>
      <w:r w:rsidR="009C3B19" w:rsidRPr="001F3D7E">
        <w:rPr>
          <w:b/>
          <w:sz w:val="22"/>
          <w:szCs w:val="22"/>
        </w:rPr>
        <w:t xml:space="preserve">Załącznik nr </w:t>
      </w:r>
      <w:r w:rsidR="009C3B19" w:rsidRPr="001F3D7E">
        <w:rPr>
          <w:b/>
          <w:sz w:val="22"/>
          <w:szCs w:val="22"/>
          <w:shd w:val="clear" w:color="auto" w:fill="FFFFFF"/>
        </w:rPr>
        <w:t>2</w:t>
      </w:r>
    </w:p>
    <w:p w:rsidR="009C3B19" w:rsidRPr="001F3D7E" w:rsidRDefault="009C3B19" w:rsidP="00803F52">
      <w:pPr>
        <w:autoSpaceDE w:val="0"/>
        <w:jc w:val="center"/>
        <w:rPr>
          <w:b/>
          <w:sz w:val="22"/>
          <w:szCs w:val="22"/>
        </w:rPr>
      </w:pPr>
    </w:p>
    <w:p w:rsidR="009C3B19" w:rsidRPr="001F3D7E" w:rsidRDefault="009C3B19" w:rsidP="00803F52">
      <w:pPr>
        <w:autoSpaceDE w:val="0"/>
        <w:jc w:val="center"/>
        <w:rPr>
          <w:b/>
          <w:sz w:val="22"/>
          <w:szCs w:val="22"/>
        </w:rPr>
      </w:pPr>
      <w:r w:rsidRPr="001F3D7E">
        <w:rPr>
          <w:b/>
          <w:sz w:val="22"/>
          <w:szCs w:val="22"/>
        </w:rPr>
        <w:t>OŚWIADCZENIE</w:t>
      </w:r>
    </w:p>
    <w:p w:rsidR="009C3B19" w:rsidRPr="001F3D7E" w:rsidRDefault="009C3B19" w:rsidP="00803F52">
      <w:pPr>
        <w:autoSpaceDE w:val="0"/>
        <w:jc w:val="center"/>
        <w:rPr>
          <w:b/>
          <w:sz w:val="22"/>
          <w:szCs w:val="22"/>
        </w:rPr>
      </w:pPr>
      <w:r w:rsidRPr="001F3D7E">
        <w:rPr>
          <w:b/>
          <w:sz w:val="22"/>
          <w:szCs w:val="22"/>
        </w:rPr>
        <w:t xml:space="preserve">w trybie art. </w:t>
      </w:r>
      <w:r w:rsidR="00BD30F3" w:rsidRPr="001F3D7E">
        <w:rPr>
          <w:b/>
          <w:sz w:val="22"/>
          <w:szCs w:val="22"/>
        </w:rPr>
        <w:t>1</w:t>
      </w:r>
      <w:r w:rsidRPr="001F3D7E">
        <w:rPr>
          <w:b/>
          <w:sz w:val="22"/>
          <w:szCs w:val="22"/>
        </w:rPr>
        <w:t>25a u</w:t>
      </w:r>
      <w:r w:rsidR="00BD30F3" w:rsidRPr="001F3D7E">
        <w:rPr>
          <w:b/>
          <w:sz w:val="22"/>
          <w:szCs w:val="22"/>
        </w:rPr>
        <w:t xml:space="preserve">st.1 </w:t>
      </w:r>
      <w:r w:rsidR="00BD30F3" w:rsidRPr="001F3D7E">
        <w:rPr>
          <w:b/>
          <w:sz w:val="21"/>
          <w:szCs w:val="21"/>
        </w:rPr>
        <w:t xml:space="preserve">w związku z art. 273 ust. 2 ustawy z dnia 11 września 2019 r. Prawo zamówień publicznych (Dz. U. z </w:t>
      </w:r>
      <w:r w:rsidR="006125AB">
        <w:rPr>
          <w:b/>
          <w:sz w:val="21"/>
          <w:szCs w:val="21"/>
        </w:rPr>
        <w:t>20</w:t>
      </w:r>
      <w:r w:rsidR="00C97AA9">
        <w:rPr>
          <w:b/>
          <w:sz w:val="21"/>
          <w:szCs w:val="21"/>
        </w:rPr>
        <w:t>2</w:t>
      </w:r>
      <w:r w:rsidR="0089224A">
        <w:rPr>
          <w:b/>
          <w:sz w:val="21"/>
          <w:szCs w:val="21"/>
        </w:rPr>
        <w:t>3</w:t>
      </w:r>
      <w:r w:rsidR="006125AB">
        <w:rPr>
          <w:b/>
          <w:sz w:val="21"/>
          <w:szCs w:val="21"/>
        </w:rPr>
        <w:t xml:space="preserve"> </w:t>
      </w:r>
      <w:r w:rsidR="00BD30F3" w:rsidRPr="001F3D7E">
        <w:rPr>
          <w:b/>
          <w:sz w:val="21"/>
          <w:szCs w:val="21"/>
        </w:rPr>
        <w:t>r., poz.</w:t>
      </w:r>
      <w:r w:rsidR="006303DC">
        <w:rPr>
          <w:b/>
          <w:sz w:val="21"/>
          <w:szCs w:val="21"/>
        </w:rPr>
        <w:t xml:space="preserve"> 1</w:t>
      </w:r>
      <w:r w:rsidR="0089224A">
        <w:rPr>
          <w:b/>
          <w:sz w:val="21"/>
          <w:szCs w:val="21"/>
        </w:rPr>
        <w:t>605</w:t>
      </w:r>
      <w:r w:rsidR="00BD30F3" w:rsidRPr="001F3D7E">
        <w:rPr>
          <w:b/>
          <w:sz w:val="21"/>
          <w:szCs w:val="21"/>
        </w:rPr>
        <w:t xml:space="preserve"> z późn. zm.)</w:t>
      </w:r>
    </w:p>
    <w:p w:rsidR="009C3B19" w:rsidRPr="001F3D7E" w:rsidRDefault="009C3B19" w:rsidP="00803F52">
      <w:pPr>
        <w:autoSpaceDE w:val="0"/>
        <w:jc w:val="center"/>
        <w:rPr>
          <w:b/>
          <w:sz w:val="22"/>
          <w:szCs w:val="22"/>
        </w:rPr>
      </w:pPr>
    </w:p>
    <w:p w:rsidR="009C3B19" w:rsidRPr="001F3D7E" w:rsidRDefault="009C3B19" w:rsidP="00803F52">
      <w:pPr>
        <w:autoSpaceDE w:val="0"/>
        <w:jc w:val="center"/>
        <w:rPr>
          <w:b/>
          <w:sz w:val="22"/>
          <w:szCs w:val="22"/>
        </w:rPr>
      </w:pPr>
      <w:r w:rsidRPr="001F3D7E">
        <w:rPr>
          <w:b/>
          <w:sz w:val="22"/>
          <w:szCs w:val="22"/>
        </w:rPr>
        <w:t>DOTYCZĄCE PRZESŁANEK WYKLUCZENIA Z POSTĘPOWANIA</w:t>
      </w:r>
    </w:p>
    <w:p w:rsidR="009C3B19" w:rsidRPr="001F3D7E" w:rsidRDefault="009C3B19" w:rsidP="00803F52">
      <w:pPr>
        <w:autoSpaceDE w:val="0"/>
        <w:rPr>
          <w:b/>
          <w:sz w:val="22"/>
          <w:szCs w:val="22"/>
        </w:rPr>
      </w:pPr>
      <w:r w:rsidRPr="001F3D7E">
        <w:rPr>
          <w:b/>
          <w:sz w:val="22"/>
          <w:szCs w:val="22"/>
        </w:rPr>
        <w:t>Wykonawca:</w:t>
      </w:r>
    </w:p>
    <w:p w:rsidR="009C3B19" w:rsidRPr="001F3D7E" w:rsidRDefault="009C3B19" w:rsidP="00803F52">
      <w:pPr>
        <w:autoSpaceDE w:val="0"/>
        <w:rPr>
          <w:sz w:val="22"/>
          <w:szCs w:val="22"/>
        </w:rPr>
      </w:pPr>
      <w:r w:rsidRPr="001F3D7E">
        <w:rPr>
          <w:sz w:val="22"/>
          <w:szCs w:val="22"/>
        </w:rPr>
        <w:t>………………………………………………………………………………………………………………………………………………………………………………………………………………………………………………………………………………………………………………………………………………</w:t>
      </w:r>
    </w:p>
    <w:p w:rsidR="009C3B19" w:rsidRPr="001F3D7E" w:rsidRDefault="009C3B19" w:rsidP="00803F52">
      <w:pPr>
        <w:pStyle w:val="Tekstpodstawowy"/>
        <w:spacing w:after="0"/>
        <w:jc w:val="both"/>
        <w:rPr>
          <w:sz w:val="22"/>
          <w:szCs w:val="22"/>
        </w:rPr>
      </w:pPr>
      <w:r w:rsidRPr="001F3D7E">
        <w:rPr>
          <w:sz w:val="22"/>
          <w:szCs w:val="22"/>
        </w:rPr>
        <w:t>Reprezentowany przez:</w:t>
      </w:r>
    </w:p>
    <w:p w:rsidR="009C3B19" w:rsidRPr="001F3D7E" w:rsidRDefault="009C3B19" w:rsidP="00803F52">
      <w:pPr>
        <w:pStyle w:val="Tekstpodstawowy"/>
        <w:spacing w:after="0"/>
        <w:jc w:val="both"/>
        <w:rPr>
          <w:sz w:val="22"/>
          <w:szCs w:val="22"/>
        </w:rPr>
      </w:pPr>
      <w:r w:rsidRPr="001F3D7E">
        <w:rPr>
          <w:sz w:val="22"/>
          <w:szCs w:val="22"/>
        </w:rPr>
        <w:t>……………………………………………………………………………………………………………………………………………………………………………………………………………………………..</w:t>
      </w:r>
    </w:p>
    <w:p w:rsidR="009C3B19" w:rsidRPr="001F3D7E" w:rsidRDefault="009C3B19" w:rsidP="00803F52">
      <w:pPr>
        <w:autoSpaceDE w:val="0"/>
        <w:jc w:val="both"/>
        <w:rPr>
          <w:b/>
          <w:bCs/>
          <w:sz w:val="22"/>
          <w:szCs w:val="22"/>
        </w:rPr>
      </w:pPr>
      <w:r w:rsidRPr="001F3D7E">
        <w:rPr>
          <w:szCs w:val="22"/>
        </w:rPr>
        <w:t>Przystępuj</w:t>
      </w:r>
      <w:r w:rsidR="00446D1A" w:rsidRPr="001F3D7E">
        <w:rPr>
          <w:szCs w:val="22"/>
        </w:rPr>
        <w:t>ąc do przetargu w trybie podstawowym</w:t>
      </w:r>
      <w:r w:rsidRPr="001F3D7E">
        <w:rPr>
          <w:szCs w:val="22"/>
        </w:rPr>
        <w:t xml:space="preserve"> na realizację </w:t>
      </w:r>
      <w:r w:rsidRPr="001F3D7E">
        <w:rPr>
          <w:b/>
          <w:szCs w:val="22"/>
          <w:highlight w:val="white"/>
        </w:rPr>
        <w:t>„</w:t>
      </w:r>
      <w:r w:rsidR="001B7330">
        <w:rPr>
          <w:b/>
          <w:bCs/>
          <w:sz w:val="22"/>
          <w:szCs w:val="22"/>
        </w:rPr>
        <w:t>Remont Kościoła pw. św. Józefa w Rościszewie w systemie zaprojektuj i wybuduj</w:t>
      </w:r>
      <w:r w:rsidRPr="001F3D7E">
        <w:rPr>
          <w:b/>
          <w:szCs w:val="22"/>
        </w:rPr>
        <w:t xml:space="preserve">” </w:t>
      </w:r>
    </w:p>
    <w:p w:rsidR="009C3B19" w:rsidRPr="001F3D7E" w:rsidRDefault="009C3B19" w:rsidP="00803F52">
      <w:pPr>
        <w:widowControl/>
        <w:suppressAutoHyphens w:val="0"/>
        <w:autoSpaceDE w:val="0"/>
        <w:autoSpaceDN w:val="0"/>
        <w:adjustRightInd w:val="0"/>
        <w:jc w:val="both"/>
        <w:rPr>
          <w:b/>
          <w:sz w:val="22"/>
          <w:szCs w:val="22"/>
        </w:rPr>
      </w:pPr>
      <w:r w:rsidRPr="001F3D7E">
        <w:rPr>
          <w:b/>
          <w:sz w:val="22"/>
          <w:szCs w:val="22"/>
        </w:rPr>
        <w:t>Oświadczam, że</w:t>
      </w:r>
      <w:r w:rsidR="00721FCE">
        <w:rPr>
          <w:b/>
          <w:sz w:val="22"/>
          <w:szCs w:val="22"/>
        </w:rPr>
        <w:t>*</w:t>
      </w:r>
      <w:r w:rsidRPr="001F3D7E">
        <w:rPr>
          <w:b/>
          <w:sz w:val="22"/>
          <w:szCs w:val="22"/>
        </w:rPr>
        <w:t>:</w:t>
      </w:r>
    </w:p>
    <w:p w:rsidR="00721FCE" w:rsidRDefault="006303DC" w:rsidP="006303DC">
      <w:pPr>
        <w:autoSpaceDE w:val="0"/>
        <w:ind w:left="360"/>
        <w:jc w:val="both"/>
        <w:rPr>
          <w:b/>
          <w:sz w:val="22"/>
          <w:szCs w:val="22"/>
        </w:rPr>
      </w:pPr>
      <w:r>
        <w:rPr>
          <w:bCs/>
          <w:sz w:val="22"/>
          <w:szCs w:val="22"/>
        </w:rPr>
        <w:t xml:space="preserve">󠄀   </w:t>
      </w:r>
      <w:r w:rsidR="009C3B19" w:rsidRPr="001F3D7E">
        <w:rPr>
          <w:bCs/>
          <w:sz w:val="22"/>
          <w:szCs w:val="22"/>
        </w:rPr>
        <w:t>Nie podlegam wykluczeniu z postępowan</w:t>
      </w:r>
      <w:r w:rsidR="00446D1A" w:rsidRPr="001F3D7E">
        <w:rPr>
          <w:bCs/>
          <w:sz w:val="22"/>
          <w:szCs w:val="22"/>
        </w:rPr>
        <w:t xml:space="preserve">ia na podstawie art. 108 ust 1 pkt 1 - 6 ustawy </w:t>
      </w:r>
      <w:proofErr w:type="spellStart"/>
      <w:r w:rsidR="00446D1A" w:rsidRPr="001F3D7E">
        <w:rPr>
          <w:bCs/>
          <w:sz w:val="22"/>
          <w:szCs w:val="22"/>
        </w:rPr>
        <w:t>Pzp</w:t>
      </w:r>
      <w:proofErr w:type="spellEnd"/>
      <w:r w:rsidR="009C3B19" w:rsidRPr="001F3D7E">
        <w:rPr>
          <w:bCs/>
          <w:sz w:val="22"/>
          <w:szCs w:val="22"/>
        </w:rPr>
        <w:t>.</w:t>
      </w:r>
    </w:p>
    <w:p w:rsidR="00721FCE" w:rsidRDefault="006303DC" w:rsidP="006303DC">
      <w:pPr>
        <w:autoSpaceDE w:val="0"/>
        <w:ind w:firstLine="360"/>
        <w:jc w:val="both"/>
        <w:rPr>
          <w:b/>
          <w:sz w:val="22"/>
          <w:szCs w:val="22"/>
        </w:rPr>
      </w:pPr>
      <w:r>
        <w:rPr>
          <w:sz w:val="22"/>
          <w:szCs w:val="22"/>
        </w:rPr>
        <w:t xml:space="preserve">󠄀   </w:t>
      </w:r>
      <w:r w:rsidR="009C3B19" w:rsidRPr="00721FCE">
        <w:rPr>
          <w:sz w:val="22"/>
          <w:szCs w:val="22"/>
        </w:rPr>
        <w:t xml:space="preserve">Nie podlegam wykluczeniu z postępowania na podstawie art. </w:t>
      </w:r>
      <w:r w:rsidR="00446D1A" w:rsidRPr="00721FCE">
        <w:rPr>
          <w:rFonts w:eastAsia="Arial Unicode MS"/>
          <w:sz w:val="22"/>
          <w:szCs w:val="22"/>
          <w:shd w:val="clear" w:color="auto" w:fill="FFFFFF"/>
        </w:rPr>
        <w:t>109 ust. 1 pkt 1 i 4</w:t>
      </w:r>
      <w:r w:rsidR="009C3B19" w:rsidRPr="00721FCE">
        <w:rPr>
          <w:rFonts w:eastAsia="Arial Unicode MS"/>
          <w:sz w:val="22"/>
          <w:szCs w:val="22"/>
          <w:shd w:val="clear" w:color="auto" w:fill="FFFFFF"/>
        </w:rPr>
        <w:t xml:space="preserve"> </w:t>
      </w:r>
      <w:r w:rsidR="009C3B19" w:rsidRPr="00721FCE">
        <w:rPr>
          <w:bCs/>
          <w:sz w:val="22"/>
          <w:szCs w:val="22"/>
        </w:rPr>
        <w:t xml:space="preserve">ustawy </w:t>
      </w:r>
      <w:proofErr w:type="spellStart"/>
      <w:r w:rsidR="00446D1A" w:rsidRPr="00721FCE">
        <w:rPr>
          <w:bCs/>
          <w:sz w:val="22"/>
          <w:szCs w:val="22"/>
        </w:rPr>
        <w:t>Pzp</w:t>
      </w:r>
      <w:proofErr w:type="spellEnd"/>
      <w:r w:rsidR="009C3B19" w:rsidRPr="00721FCE">
        <w:rPr>
          <w:bCs/>
          <w:sz w:val="22"/>
          <w:szCs w:val="22"/>
        </w:rPr>
        <w:t>.</w:t>
      </w:r>
    </w:p>
    <w:p w:rsidR="009C3B19" w:rsidRPr="00721FCE" w:rsidRDefault="006303DC" w:rsidP="006303DC">
      <w:pPr>
        <w:autoSpaceDE w:val="0"/>
        <w:ind w:left="709" w:hanging="349"/>
        <w:jc w:val="both"/>
        <w:rPr>
          <w:b/>
          <w:sz w:val="22"/>
          <w:szCs w:val="22"/>
        </w:rPr>
      </w:pPr>
      <w:r>
        <w:rPr>
          <w:rFonts w:eastAsia="Arial Unicode MS"/>
          <w:sz w:val="22"/>
          <w:szCs w:val="22"/>
        </w:rPr>
        <w:t xml:space="preserve">󠄀  </w:t>
      </w:r>
      <w:r w:rsidR="009C3B19" w:rsidRPr="00721FCE">
        <w:rPr>
          <w:rFonts w:eastAsia="Arial Unicode MS"/>
          <w:sz w:val="22"/>
          <w:szCs w:val="22"/>
        </w:rPr>
        <w:t>Oświadczam, że zachodzą w stosunku do mnie podstawy do wykluczenia z postępowania na podstawie art. ………….. ustawy</w:t>
      </w:r>
      <w:r w:rsidR="00446D1A" w:rsidRPr="00721FCE">
        <w:rPr>
          <w:rFonts w:eastAsia="Arial Unicode MS"/>
          <w:sz w:val="22"/>
          <w:szCs w:val="22"/>
        </w:rPr>
        <w:t xml:space="preserve"> </w:t>
      </w:r>
      <w:proofErr w:type="spellStart"/>
      <w:r w:rsidR="00446D1A" w:rsidRPr="00721FCE">
        <w:rPr>
          <w:rFonts w:eastAsia="Arial Unicode MS"/>
          <w:sz w:val="22"/>
          <w:szCs w:val="22"/>
        </w:rPr>
        <w:t>Pzp</w:t>
      </w:r>
      <w:proofErr w:type="spellEnd"/>
      <w:r w:rsidR="009C3B19" w:rsidRPr="00721FCE">
        <w:rPr>
          <w:bCs/>
          <w:sz w:val="22"/>
          <w:szCs w:val="22"/>
        </w:rPr>
        <w:t xml:space="preserve">. Jednocześnie oświadczam, że w związku z ww. okolicznościami, na podstawie art. </w:t>
      </w:r>
      <w:r w:rsidR="00446D1A" w:rsidRPr="00721FCE">
        <w:rPr>
          <w:bCs/>
          <w:sz w:val="22"/>
          <w:szCs w:val="22"/>
        </w:rPr>
        <w:t>110 ust 2</w:t>
      </w:r>
      <w:r w:rsidR="009C3B19" w:rsidRPr="00721FCE">
        <w:rPr>
          <w:bCs/>
          <w:sz w:val="22"/>
          <w:szCs w:val="22"/>
        </w:rPr>
        <w:t xml:space="preserve"> ustawy </w:t>
      </w:r>
      <w:r w:rsidR="00446D1A" w:rsidRPr="00721FCE">
        <w:rPr>
          <w:bCs/>
          <w:sz w:val="22"/>
          <w:szCs w:val="22"/>
        </w:rPr>
        <w:t xml:space="preserve"> </w:t>
      </w:r>
      <w:proofErr w:type="spellStart"/>
      <w:r w:rsidR="00446D1A" w:rsidRPr="00721FCE">
        <w:rPr>
          <w:bCs/>
          <w:sz w:val="22"/>
          <w:szCs w:val="22"/>
        </w:rPr>
        <w:t>Pzp</w:t>
      </w:r>
      <w:proofErr w:type="spellEnd"/>
      <w:r w:rsidR="00446D1A" w:rsidRPr="00721FCE">
        <w:rPr>
          <w:bCs/>
          <w:sz w:val="22"/>
          <w:szCs w:val="22"/>
        </w:rPr>
        <w:t xml:space="preserve"> </w:t>
      </w:r>
      <w:r w:rsidR="009C3B19" w:rsidRPr="00721FCE">
        <w:rPr>
          <w:bCs/>
          <w:sz w:val="22"/>
          <w:szCs w:val="22"/>
        </w:rPr>
        <w:t>podjąłem następujące środki naprawcze:</w:t>
      </w:r>
      <w:r w:rsidR="00721FCE">
        <w:rPr>
          <w:b/>
          <w:sz w:val="22"/>
          <w:szCs w:val="22"/>
        </w:rPr>
        <w:t xml:space="preserve"> </w:t>
      </w:r>
      <w:r w:rsidR="009C3B19" w:rsidRPr="00721FCE">
        <w:rPr>
          <w:bCs/>
          <w:sz w:val="22"/>
          <w:szCs w:val="22"/>
        </w:rPr>
        <w:t>……………………………………………………………………………………………………………………………………………………………………………………………………………………………</w:t>
      </w:r>
      <w:r w:rsidR="00721FCE">
        <w:rPr>
          <w:bCs/>
          <w:sz w:val="22"/>
          <w:szCs w:val="22"/>
        </w:rPr>
        <w:t>……………………………………………………………………………………..</w:t>
      </w:r>
      <w:r w:rsidR="009C3B19" w:rsidRPr="00721FCE">
        <w:rPr>
          <w:bCs/>
          <w:sz w:val="22"/>
          <w:szCs w:val="22"/>
        </w:rPr>
        <w:t>….</w:t>
      </w:r>
    </w:p>
    <w:p w:rsidR="009C3B19" w:rsidRPr="001F3D7E" w:rsidRDefault="009C3B19" w:rsidP="00803F52">
      <w:pPr>
        <w:autoSpaceDE w:val="0"/>
        <w:rPr>
          <w:rFonts w:eastAsia="Arial Unicode MS"/>
          <w:sz w:val="22"/>
          <w:szCs w:val="22"/>
        </w:rPr>
      </w:pPr>
    </w:p>
    <w:p w:rsidR="00446D1A" w:rsidRPr="001F3D7E" w:rsidRDefault="00446D1A" w:rsidP="00803F52">
      <w:pPr>
        <w:autoSpaceDE w:val="0"/>
        <w:rPr>
          <w:rFonts w:eastAsia="Arial Unicode MS"/>
          <w:sz w:val="22"/>
          <w:szCs w:val="22"/>
        </w:rPr>
      </w:pPr>
    </w:p>
    <w:p w:rsidR="009C3B19" w:rsidRPr="001F3D7E" w:rsidRDefault="009C3B19" w:rsidP="00803F52">
      <w:pPr>
        <w:pStyle w:val="Nagwek6"/>
        <w:jc w:val="center"/>
        <w:rPr>
          <w:sz w:val="22"/>
          <w:szCs w:val="22"/>
        </w:rPr>
      </w:pPr>
      <w:r w:rsidRPr="001F3D7E">
        <w:rPr>
          <w:sz w:val="22"/>
          <w:szCs w:val="22"/>
        </w:rPr>
        <w:t>OŚWIADCZENI DOTYCZĄCE PODMIOTU, NA ZASOBY KRÓREGO POWOŁUJE SIĘ WYKONAWCA</w:t>
      </w:r>
    </w:p>
    <w:p w:rsidR="009C3B19" w:rsidRPr="001F3D7E" w:rsidRDefault="009C3B19" w:rsidP="00803F52">
      <w:pPr>
        <w:rPr>
          <w:sz w:val="22"/>
          <w:szCs w:val="22"/>
        </w:rPr>
      </w:pPr>
    </w:p>
    <w:p w:rsidR="009C3B19" w:rsidRPr="001F3D7E" w:rsidRDefault="009C3B19" w:rsidP="00803F52">
      <w:pPr>
        <w:rPr>
          <w:sz w:val="22"/>
          <w:szCs w:val="22"/>
        </w:rPr>
      </w:pPr>
      <w:r w:rsidRPr="001F3D7E">
        <w:rPr>
          <w:sz w:val="22"/>
          <w:szCs w:val="22"/>
        </w:rPr>
        <w:t>Oświadczam że następujące/y podmiot/y, na którego/</w:t>
      </w:r>
      <w:proofErr w:type="spellStart"/>
      <w:r w:rsidRPr="001F3D7E">
        <w:rPr>
          <w:sz w:val="22"/>
          <w:szCs w:val="22"/>
        </w:rPr>
        <w:t>ych</w:t>
      </w:r>
      <w:proofErr w:type="spellEnd"/>
      <w:r w:rsidRPr="001F3D7E">
        <w:rPr>
          <w:sz w:val="22"/>
          <w:szCs w:val="22"/>
        </w:rPr>
        <w:t xml:space="preserve"> zasoby powołuję się w niniejszym postępowaniu, tj.:</w:t>
      </w:r>
    </w:p>
    <w:p w:rsidR="009C3B19" w:rsidRPr="001F3D7E" w:rsidRDefault="009C3B19" w:rsidP="00803F52">
      <w:pPr>
        <w:rPr>
          <w:sz w:val="22"/>
          <w:szCs w:val="22"/>
        </w:rPr>
      </w:pPr>
      <w:r w:rsidRPr="001F3D7E">
        <w:rPr>
          <w:sz w:val="22"/>
          <w:szCs w:val="22"/>
        </w:rPr>
        <w:t>………………………………………………………………………………………………………………………………………………………………………………………………………………………………</w:t>
      </w:r>
    </w:p>
    <w:p w:rsidR="009C3B19" w:rsidRPr="001F3D7E" w:rsidRDefault="009C3B19" w:rsidP="00803F52">
      <w:pPr>
        <w:rPr>
          <w:sz w:val="22"/>
          <w:szCs w:val="22"/>
        </w:rPr>
      </w:pPr>
      <w:r w:rsidRPr="001F3D7E">
        <w:rPr>
          <w:sz w:val="22"/>
          <w:szCs w:val="22"/>
        </w:rPr>
        <w:t>Nie podlega/ją wykluczeniu z postępowania o udzielenie zamówienia.</w:t>
      </w:r>
    </w:p>
    <w:p w:rsidR="009C3B19" w:rsidRPr="001F3D7E" w:rsidRDefault="009C3B19" w:rsidP="00803F52">
      <w:pPr>
        <w:rPr>
          <w:sz w:val="22"/>
          <w:szCs w:val="22"/>
        </w:rPr>
      </w:pPr>
    </w:p>
    <w:p w:rsidR="00EA7592" w:rsidRPr="001F3D7E" w:rsidRDefault="00EA7592" w:rsidP="00803F52">
      <w:pPr>
        <w:jc w:val="center"/>
        <w:rPr>
          <w:b/>
          <w:sz w:val="22"/>
          <w:szCs w:val="22"/>
        </w:rPr>
      </w:pPr>
    </w:p>
    <w:p w:rsidR="009C3B19" w:rsidRPr="001F3D7E" w:rsidRDefault="009C3B19" w:rsidP="00803F52">
      <w:pPr>
        <w:jc w:val="center"/>
        <w:rPr>
          <w:b/>
          <w:sz w:val="22"/>
          <w:szCs w:val="22"/>
        </w:rPr>
      </w:pPr>
      <w:r w:rsidRPr="001F3D7E">
        <w:rPr>
          <w:b/>
          <w:sz w:val="22"/>
          <w:szCs w:val="22"/>
        </w:rPr>
        <w:t>OŚWIADCZENIE DOTYCZĄCE PODANYCH INFORMACJI</w:t>
      </w:r>
    </w:p>
    <w:p w:rsidR="009C3B19" w:rsidRPr="001F3D7E" w:rsidRDefault="009C3B19" w:rsidP="00803F52">
      <w:pPr>
        <w:jc w:val="center"/>
        <w:rPr>
          <w:b/>
          <w:sz w:val="22"/>
          <w:szCs w:val="22"/>
        </w:rPr>
      </w:pPr>
    </w:p>
    <w:p w:rsidR="009C3B19" w:rsidRPr="001F3D7E" w:rsidRDefault="009C3B19" w:rsidP="00803F52">
      <w:pPr>
        <w:rPr>
          <w:b/>
          <w:sz w:val="22"/>
          <w:szCs w:val="22"/>
        </w:rPr>
      </w:pPr>
    </w:p>
    <w:p w:rsidR="009C3B19" w:rsidRPr="001F3D7E" w:rsidRDefault="009C3B19" w:rsidP="00803F52">
      <w:pPr>
        <w:jc w:val="both"/>
        <w:rPr>
          <w:sz w:val="22"/>
          <w:szCs w:val="22"/>
        </w:rPr>
      </w:pPr>
      <w:r w:rsidRPr="001F3D7E">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C3B19" w:rsidRPr="001F3D7E" w:rsidRDefault="009C3B19" w:rsidP="00803F52">
      <w:pPr>
        <w:rPr>
          <w:sz w:val="22"/>
          <w:szCs w:val="22"/>
        </w:rPr>
      </w:pPr>
    </w:p>
    <w:p w:rsidR="009C3B19" w:rsidRPr="001F3D7E" w:rsidRDefault="009C3B19" w:rsidP="00803F52">
      <w:pPr>
        <w:rPr>
          <w:sz w:val="22"/>
          <w:szCs w:val="22"/>
        </w:rPr>
      </w:pPr>
    </w:p>
    <w:p w:rsidR="009C3B19" w:rsidRPr="001F3D7E" w:rsidRDefault="009C3B19" w:rsidP="00803F52">
      <w:pPr>
        <w:autoSpaceDE w:val="0"/>
        <w:rPr>
          <w:rFonts w:eastAsia="Arial Unicode MS"/>
          <w:sz w:val="22"/>
          <w:szCs w:val="22"/>
        </w:rPr>
      </w:pPr>
      <w:r w:rsidRPr="001F3D7E">
        <w:rPr>
          <w:rFonts w:eastAsia="Arial Unicode MS"/>
          <w:sz w:val="22"/>
          <w:szCs w:val="22"/>
        </w:rPr>
        <w:t>.................................., dnia ……………………………….</w:t>
      </w:r>
    </w:p>
    <w:p w:rsidR="004924C4" w:rsidRPr="001F3D7E" w:rsidRDefault="00721FCE" w:rsidP="00721FCE">
      <w:pPr>
        <w:rPr>
          <w:sz w:val="22"/>
          <w:szCs w:val="22"/>
        </w:rPr>
      </w:pPr>
      <w:r w:rsidRPr="00721FCE">
        <w:rPr>
          <w:sz w:val="22"/>
          <w:szCs w:val="22"/>
        </w:rPr>
        <w:t>*</w:t>
      </w:r>
      <w:r>
        <w:rPr>
          <w:sz w:val="22"/>
          <w:szCs w:val="22"/>
        </w:rPr>
        <w:t xml:space="preserve"> właściwe zaznaczyć</w:t>
      </w:r>
    </w:p>
    <w:p w:rsidR="004924C4" w:rsidRPr="001F3D7E" w:rsidRDefault="004924C4" w:rsidP="00803F52">
      <w:pPr>
        <w:rPr>
          <w:sz w:val="22"/>
          <w:szCs w:val="22"/>
        </w:rPr>
      </w:pPr>
    </w:p>
    <w:p w:rsidR="004924C4" w:rsidRPr="001F3D7E" w:rsidRDefault="004924C4" w:rsidP="00803F52">
      <w:pPr>
        <w:rPr>
          <w:sz w:val="22"/>
          <w:szCs w:val="22"/>
        </w:rPr>
      </w:pPr>
    </w:p>
    <w:p w:rsidR="004924C4" w:rsidRPr="00721FCE" w:rsidRDefault="004924C4" w:rsidP="00803F52">
      <w:pPr>
        <w:pStyle w:val="NormalnyWeb"/>
        <w:spacing w:before="0" w:beforeAutospacing="0" w:after="0"/>
        <w:jc w:val="center"/>
        <w:rPr>
          <w:color w:val="FF0000"/>
          <w:sz w:val="22"/>
          <w:szCs w:val="22"/>
        </w:rPr>
      </w:pPr>
      <w:r w:rsidRPr="00721FCE">
        <w:rPr>
          <w:color w:val="FF0000"/>
          <w:sz w:val="22"/>
          <w:szCs w:val="22"/>
        </w:rPr>
        <w:t>Dokument należy wypełnić i podpisać kwalifikowanym podpisem elektronicznym lub podpisem zaufanym lub podpisem osobistym, zamawiający zaleca zapisanie dokumentu w formacie PDF</w:t>
      </w:r>
    </w:p>
    <w:p w:rsidR="004924C4" w:rsidRPr="001F3D7E" w:rsidRDefault="004924C4" w:rsidP="00803F52">
      <w:pPr>
        <w:rPr>
          <w:sz w:val="22"/>
          <w:szCs w:val="22"/>
        </w:rPr>
        <w:sectPr w:rsidR="004924C4" w:rsidRPr="001F3D7E">
          <w:pgSz w:w="11906" w:h="16838"/>
          <w:pgMar w:top="1417" w:right="1106" w:bottom="1417" w:left="1417" w:header="708" w:footer="708" w:gutter="0"/>
          <w:cols w:space="708"/>
          <w:docGrid w:linePitch="360"/>
        </w:sectPr>
      </w:pPr>
    </w:p>
    <w:p w:rsidR="009C3B19" w:rsidRPr="001F3D7E" w:rsidRDefault="009C3B19" w:rsidP="00803F52">
      <w:pPr>
        <w:pStyle w:val="Nagwek6"/>
        <w:rPr>
          <w:sz w:val="22"/>
          <w:szCs w:val="22"/>
        </w:rPr>
      </w:pPr>
      <w:r w:rsidRPr="001F3D7E">
        <w:rPr>
          <w:sz w:val="22"/>
          <w:szCs w:val="22"/>
        </w:rPr>
        <w:lastRenderedPageBreak/>
        <w:t>Załącznik nr 3</w:t>
      </w:r>
    </w:p>
    <w:p w:rsidR="00EA7592" w:rsidRPr="001F3D7E" w:rsidRDefault="00EA7592" w:rsidP="00803F52"/>
    <w:p w:rsidR="009C3B19" w:rsidRPr="001F3D7E" w:rsidRDefault="009C3B19" w:rsidP="00803F52">
      <w:pPr>
        <w:autoSpaceDE w:val="0"/>
        <w:jc w:val="center"/>
        <w:rPr>
          <w:b/>
          <w:sz w:val="22"/>
          <w:szCs w:val="22"/>
        </w:rPr>
      </w:pPr>
      <w:r w:rsidRPr="001F3D7E">
        <w:rPr>
          <w:b/>
          <w:sz w:val="22"/>
          <w:szCs w:val="22"/>
        </w:rPr>
        <w:t>OŚWIADCZENIE</w:t>
      </w:r>
    </w:p>
    <w:p w:rsidR="004924C4" w:rsidRPr="001F3D7E" w:rsidRDefault="009C3B19" w:rsidP="00803F52">
      <w:pPr>
        <w:jc w:val="center"/>
        <w:rPr>
          <w:sz w:val="21"/>
          <w:szCs w:val="21"/>
        </w:rPr>
      </w:pPr>
      <w:r w:rsidRPr="001F3D7E">
        <w:rPr>
          <w:b/>
          <w:sz w:val="22"/>
          <w:szCs w:val="22"/>
        </w:rPr>
        <w:t xml:space="preserve">w trybie </w:t>
      </w:r>
      <w:r w:rsidR="004924C4" w:rsidRPr="001F3D7E">
        <w:rPr>
          <w:b/>
          <w:sz w:val="22"/>
          <w:szCs w:val="22"/>
        </w:rPr>
        <w:t xml:space="preserve">art. 125 ust. 1 w związku z art. 273 ust. 2 ustawy z dnia 11 września 2019 r. Prawo zamówień publicznych (Dz. U. z </w:t>
      </w:r>
      <w:r w:rsidR="00C97AA9">
        <w:rPr>
          <w:b/>
          <w:sz w:val="22"/>
          <w:szCs w:val="22"/>
        </w:rPr>
        <w:t>202</w:t>
      </w:r>
      <w:r w:rsidR="0089224A">
        <w:rPr>
          <w:b/>
          <w:sz w:val="22"/>
          <w:szCs w:val="22"/>
        </w:rPr>
        <w:t>3</w:t>
      </w:r>
      <w:r w:rsidR="004924C4" w:rsidRPr="001F3D7E">
        <w:rPr>
          <w:b/>
          <w:sz w:val="22"/>
          <w:szCs w:val="22"/>
        </w:rPr>
        <w:t xml:space="preserve"> r., poz. </w:t>
      </w:r>
      <w:r w:rsidR="006303DC">
        <w:rPr>
          <w:b/>
          <w:sz w:val="22"/>
          <w:szCs w:val="22"/>
        </w:rPr>
        <w:t>1</w:t>
      </w:r>
      <w:r w:rsidR="0089224A">
        <w:rPr>
          <w:b/>
          <w:sz w:val="22"/>
          <w:szCs w:val="22"/>
        </w:rPr>
        <w:t>605</w:t>
      </w:r>
      <w:r w:rsidR="004924C4" w:rsidRPr="001F3D7E">
        <w:rPr>
          <w:b/>
          <w:sz w:val="22"/>
          <w:szCs w:val="22"/>
        </w:rPr>
        <w:t xml:space="preserve"> z późn. zm.) </w:t>
      </w:r>
    </w:p>
    <w:p w:rsidR="009C3B19" w:rsidRPr="001F3D7E" w:rsidRDefault="009C3B19" w:rsidP="00803F52">
      <w:pPr>
        <w:autoSpaceDE w:val="0"/>
        <w:jc w:val="center"/>
        <w:rPr>
          <w:b/>
          <w:sz w:val="22"/>
          <w:szCs w:val="22"/>
        </w:rPr>
      </w:pPr>
    </w:p>
    <w:p w:rsidR="009C3B19" w:rsidRPr="001F3D7E" w:rsidRDefault="009C3B19" w:rsidP="00803F52">
      <w:pPr>
        <w:autoSpaceDE w:val="0"/>
        <w:jc w:val="center"/>
        <w:rPr>
          <w:b/>
          <w:sz w:val="22"/>
          <w:szCs w:val="22"/>
        </w:rPr>
      </w:pPr>
      <w:r w:rsidRPr="001F3D7E">
        <w:rPr>
          <w:b/>
          <w:sz w:val="22"/>
          <w:szCs w:val="22"/>
        </w:rPr>
        <w:t>DOTYCZĄCE SPEŁNIANIA WARUNKÓW UDZIAŁU W POSTĘPOWANIU I KRYTERIÓW SELEKCJI</w:t>
      </w:r>
    </w:p>
    <w:p w:rsidR="009C3B19" w:rsidRPr="001F3D7E" w:rsidRDefault="009C3B19" w:rsidP="00803F52">
      <w:pPr>
        <w:autoSpaceDE w:val="0"/>
        <w:rPr>
          <w:b/>
          <w:sz w:val="22"/>
          <w:szCs w:val="22"/>
        </w:rPr>
      </w:pPr>
      <w:r w:rsidRPr="001F3D7E">
        <w:rPr>
          <w:b/>
          <w:sz w:val="22"/>
          <w:szCs w:val="22"/>
        </w:rPr>
        <w:t>Wykonawca:</w:t>
      </w:r>
    </w:p>
    <w:p w:rsidR="009C3B19" w:rsidRPr="001F3D7E" w:rsidRDefault="009C3B19" w:rsidP="00803F52">
      <w:pPr>
        <w:autoSpaceDE w:val="0"/>
        <w:rPr>
          <w:sz w:val="22"/>
          <w:szCs w:val="22"/>
        </w:rPr>
      </w:pPr>
      <w:r w:rsidRPr="001F3D7E">
        <w:rPr>
          <w:sz w:val="22"/>
          <w:szCs w:val="22"/>
        </w:rPr>
        <w:t>………………………………………………………………………………………………………………………………………………………………………………………………………………………………………………………………………………………………………………………………………………</w:t>
      </w:r>
    </w:p>
    <w:p w:rsidR="009C3B19" w:rsidRPr="001F3D7E" w:rsidRDefault="009C3B19" w:rsidP="00803F52">
      <w:pPr>
        <w:pStyle w:val="Tekstpodstawowy"/>
        <w:spacing w:after="0"/>
        <w:jc w:val="both"/>
        <w:rPr>
          <w:sz w:val="22"/>
          <w:szCs w:val="22"/>
        </w:rPr>
      </w:pPr>
      <w:r w:rsidRPr="001F3D7E">
        <w:rPr>
          <w:sz w:val="22"/>
          <w:szCs w:val="22"/>
        </w:rPr>
        <w:t>Reprezentowany przez:</w:t>
      </w:r>
    </w:p>
    <w:p w:rsidR="009C3B19" w:rsidRPr="001F3D7E" w:rsidRDefault="009C3B19" w:rsidP="00803F52">
      <w:pPr>
        <w:pStyle w:val="Tekstpodstawowy"/>
        <w:spacing w:after="0"/>
        <w:jc w:val="both"/>
        <w:rPr>
          <w:sz w:val="22"/>
          <w:szCs w:val="22"/>
        </w:rPr>
      </w:pPr>
      <w:r w:rsidRPr="001F3D7E">
        <w:rPr>
          <w:sz w:val="22"/>
          <w:szCs w:val="22"/>
        </w:rPr>
        <w:t>……………………………………………………………………………………………………………………………………………………………………………………………………………………………..</w:t>
      </w:r>
    </w:p>
    <w:p w:rsidR="009C3B19" w:rsidRPr="001F3D7E" w:rsidRDefault="009C3B19" w:rsidP="00803F52">
      <w:pPr>
        <w:autoSpaceDE w:val="0"/>
        <w:jc w:val="both"/>
        <w:rPr>
          <w:b/>
          <w:bCs/>
          <w:sz w:val="22"/>
          <w:szCs w:val="22"/>
        </w:rPr>
      </w:pPr>
      <w:r w:rsidRPr="001F3D7E">
        <w:rPr>
          <w:szCs w:val="22"/>
        </w:rPr>
        <w:t xml:space="preserve">Przystępując do przetargu nieograniczonego na realizację zadania  </w:t>
      </w:r>
      <w:r w:rsidRPr="001F3D7E">
        <w:rPr>
          <w:b/>
          <w:szCs w:val="22"/>
          <w:highlight w:val="white"/>
        </w:rPr>
        <w:t>„</w:t>
      </w:r>
      <w:r w:rsidR="001B7330">
        <w:rPr>
          <w:b/>
          <w:bCs/>
          <w:sz w:val="22"/>
          <w:szCs w:val="22"/>
        </w:rPr>
        <w:t>Remont Kościoła pw. św. Józefa w Rościszewie w systemie zaprojektuj i wybuduj</w:t>
      </w:r>
      <w:r w:rsidRPr="001F3D7E">
        <w:rPr>
          <w:b/>
          <w:szCs w:val="22"/>
        </w:rPr>
        <w:t xml:space="preserve">” </w:t>
      </w:r>
    </w:p>
    <w:p w:rsidR="009C3B19" w:rsidRPr="001F3D7E" w:rsidRDefault="009C3B19" w:rsidP="00803F52">
      <w:pPr>
        <w:pStyle w:val="Tekstpodstawowy2"/>
        <w:rPr>
          <w:szCs w:val="22"/>
        </w:rPr>
      </w:pPr>
    </w:p>
    <w:p w:rsidR="009C3B19" w:rsidRPr="001F3D7E" w:rsidRDefault="009C3B19" w:rsidP="00803F52">
      <w:pPr>
        <w:autoSpaceDE w:val="0"/>
        <w:jc w:val="both"/>
        <w:rPr>
          <w:b/>
          <w:sz w:val="22"/>
          <w:szCs w:val="22"/>
        </w:rPr>
      </w:pPr>
      <w:r w:rsidRPr="001F3D7E">
        <w:rPr>
          <w:b/>
          <w:sz w:val="22"/>
          <w:szCs w:val="22"/>
        </w:rPr>
        <w:t>Oświadczam, że</w:t>
      </w:r>
      <w:r w:rsidR="003D53A2">
        <w:rPr>
          <w:b/>
          <w:sz w:val="22"/>
          <w:szCs w:val="22"/>
        </w:rPr>
        <w:t>*</w:t>
      </w:r>
      <w:r w:rsidRPr="001F3D7E">
        <w:rPr>
          <w:b/>
          <w:sz w:val="22"/>
          <w:szCs w:val="22"/>
        </w:rPr>
        <w:t>:</w:t>
      </w:r>
    </w:p>
    <w:p w:rsidR="003D53A2" w:rsidRDefault="006303DC" w:rsidP="006303DC">
      <w:pPr>
        <w:autoSpaceDE w:val="0"/>
        <w:ind w:firstLine="360"/>
        <w:rPr>
          <w:sz w:val="22"/>
          <w:szCs w:val="22"/>
        </w:rPr>
      </w:pPr>
      <w:r>
        <w:rPr>
          <w:sz w:val="22"/>
          <w:szCs w:val="22"/>
        </w:rPr>
        <w:t xml:space="preserve">󠄀   </w:t>
      </w:r>
      <w:r w:rsidR="009C3B19" w:rsidRPr="001F3D7E">
        <w:rPr>
          <w:sz w:val="22"/>
          <w:szCs w:val="22"/>
        </w:rPr>
        <w:t xml:space="preserve">Spełniam warunki udziału w postępowaniu określone przez Zamawiającego w Rozdziale </w:t>
      </w:r>
      <w:r w:rsidR="004924C4" w:rsidRPr="001F3D7E">
        <w:rPr>
          <w:sz w:val="22"/>
          <w:szCs w:val="22"/>
        </w:rPr>
        <w:t>XI S</w:t>
      </w:r>
      <w:r w:rsidR="003D53A2">
        <w:rPr>
          <w:sz w:val="22"/>
          <w:szCs w:val="22"/>
        </w:rPr>
        <w:t>WZ</w:t>
      </w:r>
    </w:p>
    <w:p w:rsidR="009C3B19" w:rsidRPr="003D53A2" w:rsidRDefault="006303DC" w:rsidP="006303DC">
      <w:pPr>
        <w:autoSpaceDE w:val="0"/>
        <w:ind w:left="709" w:hanging="349"/>
        <w:jc w:val="both"/>
        <w:rPr>
          <w:sz w:val="22"/>
          <w:szCs w:val="22"/>
        </w:rPr>
      </w:pPr>
      <w:r>
        <w:rPr>
          <w:rFonts w:eastAsia="Arial Unicode MS"/>
          <w:sz w:val="22"/>
          <w:szCs w:val="22"/>
        </w:rPr>
        <w:t xml:space="preserve">󠄀  </w:t>
      </w:r>
      <w:r w:rsidR="009C3B19" w:rsidRPr="003D53A2">
        <w:rPr>
          <w:rFonts w:eastAsia="Arial Unicode MS"/>
          <w:sz w:val="22"/>
          <w:szCs w:val="22"/>
        </w:rPr>
        <w:t xml:space="preserve">Oświadczam, że w celu wykazania spełniania warunków udziału w postępowaniu, określonych przez Zamawiającego w  Rozdziale </w:t>
      </w:r>
      <w:r w:rsidR="004924C4" w:rsidRPr="003D53A2">
        <w:rPr>
          <w:rFonts w:eastAsia="Arial Unicode MS"/>
          <w:sz w:val="22"/>
          <w:szCs w:val="22"/>
        </w:rPr>
        <w:t>XI S</w:t>
      </w:r>
      <w:r w:rsidR="009C3B19" w:rsidRPr="003D53A2">
        <w:rPr>
          <w:rFonts w:eastAsia="Arial Unicode MS"/>
          <w:sz w:val="22"/>
          <w:szCs w:val="22"/>
        </w:rPr>
        <w:t xml:space="preserve">WZ, polegam na zasobach następujących/go podmiotu/ów </w:t>
      </w:r>
      <w:r w:rsidR="009C3B19" w:rsidRPr="003D53A2">
        <w:rPr>
          <w:bCs/>
          <w:sz w:val="22"/>
          <w:szCs w:val="22"/>
        </w:rPr>
        <w:t>:</w:t>
      </w:r>
      <w:r w:rsidR="003D53A2">
        <w:rPr>
          <w:sz w:val="22"/>
          <w:szCs w:val="22"/>
        </w:rPr>
        <w:t xml:space="preserve"> </w:t>
      </w:r>
      <w:r w:rsidR="009C3B19" w:rsidRPr="003D53A2">
        <w:rPr>
          <w:bCs/>
          <w:sz w:val="22"/>
          <w:szCs w:val="22"/>
        </w:rPr>
        <w:t>………………………………………………………………………………………………………………………………………………………………………………………………………………</w:t>
      </w:r>
      <w:r w:rsidR="003D53A2">
        <w:rPr>
          <w:bCs/>
          <w:sz w:val="22"/>
          <w:szCs w:val="22"/>
        </w:rPr>
        <w:t>……………………………………………………………………………………..</w:t>
      </w:r>
      <w:r w:rsidR="009C3B19" w:rsidRPr="003D53A2">
        <w:rPr>
          <w:bCs/>
          <w:sz w:val="22"/>
          <w:szCs w:val="22"/>
        </w:rPr>
        <w:t>……………….</w:t>
      </w:r>
    </w:p>
    <w:p w:rsidR="009C3B19" w:rsidRPr="001F3D7E" w:rsidRDefault="009C3B19" w:rsidP="003D53A2">
      <w:pPr>
        <w:autoSpaceDE w:val="0"/>
        <w:ind w:left="709"/>
        <w:rPr>
          <w:rFonts w:eastAsia="Arial Unicode MS"/>
          <w:sz w:val="22"/>
          <w:szCs w:val="22"/>
        </w:rPr>
      </w:pPr>
      <w:r w:rsidRPr="001F3D7E">
        <w:rPr>
          <w:bCs/>
          <w:sz w:val="22"/>
          <w:szCs w:val="22"/>
        </w:rPr>
        <w:t>W następującym zakresie:</w:t>
      </w:r>
    </w:p>
    <w:p w:rsidR="009C3B19" w:rsidRPr="001F3D7E" w:rsidRDefault="009C3B19" w:rsidP="003D53A2">
      <w:pPr>
        <w:autoSpaceDE w:val="0"/>
        <w:ind w:left="709"/>
        <w:rPr>
          <w:rFonts w:eastAsia="Arial Unicode MS"/>
          <w:sz w:val="22"/>
          <w:szCs w:val="22"/>
        </w:rPr>
      </w:pPr>
      <w:r w:rsidRPr="001F3D7E">
        <w:rPr>
          <w:rFonts w:eastAsia="Arial Unicode MS"/>
          <w:sz w:val="22"/>
          <w:szCs w:val="22"/>
        </w:rPr>
        <w:t>……………………………………………………………………………………………………………………………………………………………………………………………………………………</w:t>
      </w:r>
      <w:r w:rsidR="003D53A2">
        <w:rPr>
          <w:rFonts w:eastAsia="Arial Unicode MS"/>
          <w:sz w:val="22"/>
          <w:szCs w:val="22"/>
        </w:rPr>
        <w:t>………………………………………………………………………………………</w:t>
      </w:r>
      <w:r w:rsidRPr="001F3D7E">
        <w:rPr>
          <w:rFonts w:eastAsia="Arial Unicode MS"/>
          <w:sz w:val="22"/>
          <w:szCs w:val="22"/>
        </w:rPr>
        <w:t>…………</w:t>
      </w:r>
    </w:p>
    <w:p w:rsidR="009C3B19" w:rsidRPr="001F3D7E" w:rsidRDefault="009C3B19" w:rsidP="00803F52">
      <w:pPr>
        <w:autoSpaceDE w:val="0"/>
        <w:rPr>
          <w:rFonts w:eastAsia="Arial Unicode MS"/>
          <w:sz w:val="22"/>
          <w:szCs w:val="22"/>
        </w:rPr>
      </w:pPr>
    </w:p>
    <w:p w:rsidR="009C3B19" w:rsidRPr="001F3D7E" w:rsidRDefault="009C3B19" w:rsidP="00803F52">
      <w:pPr>
        <w:rPr>
          <w:sz w:val="22"/>
          <w:szCs w:val="22"/>
        </w:rPr>
      </w:pPr>
    </w:p>
    <w:p w:rsidR="009C3B19" w:rsidRDefault="009C3B19" w:rsidP="00803F52">
      <w:pPr>
        <w:jc w:val="center"/>
        <w:rPr>
          <w:b/>
          <w:sz w:val="22"/>
          <w:szCs w:val="22"/>
        </w:rPr>
      </w:pPr>
      <w:r w:rsidRPr="001F3D7E">
        <w:rPr>
          <w:b/>
          <w:sz w:val="22"/>
          <w:szCs w:val="22"/>
        </w:rPr>
        <w:t>OŚWIADCZENIE DOTYCZĄCE PODANYCH INFORMACJI</w:t>
      </w:r>
    </w:p>
    <w:p w:rsidR="003D53A2" w:rsidRPr="001F3D7E" w:rsidRDefault="003D53A2" w:rsidP="00803F52">
      <w:pPr>
        <w:jc w:val="center"/>
        <w:rPr>
          <w:b/>
          <w:sz w:val="22"/>
          <w:szCs w:val="22"/>
        </w:rPr>
      </w:pPr>
    </w:p>
    <w:p w:rsidR="009C3B19" w:rsidRPr="001F3D7E" w:rsidRDefault="009C3B19" w:rsidP="00803F52">
      <w:pPr>
        <w:jc w:val="both"/>
        <w:rPr>
          <w:sz w:val="22"/>
          <w:szCs w:val="22"/>
        </w:rPr>
      </w:pPr>
      <w:r w:rsidRPr="001F3D7E">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C3B19" w:rsidRPr="001F3D7E" w:rsidRDefault="009C3B19" w:rsidP="00803F52">
      <w:pPr>
        <w:rPr>
          <w:sz w:val="22"/>
          <w:szCs w:val="22"/>
        </w:rPr>
      </w:pPr>
    </w:p>
    <w:p w:rsidR="009C3B19" w:rsidRPr="001F3D7E" w:rsidRDefault="009C3B19" w:rsidP="00803F52">
      <w:pPr>
        <w:autoSpaceDE w:val="0"/>
        <w:rPr>
          <w:rFonts w:eastAsia="Arial Unicode MS"/>
          <w:sz w:val="22"/>
          <w:szCs w:val="22"/>
        </w:rPr>
      </w:pPr>
      <w:r w:rsidRPr="001F3D7E">
        <w:rPr>
          <w:rFonts w:eastAsia="Arial Unicode MS"/>
          <w:sz w:val="22"/>
          <w:szCs w:val="22"/>
        </w:rPr>
        <w:t>.................................., dnia ……………………………….</w:t>
      </w:r>
    </w:p>
    <w:p w:rsidR="006929CA" w:rsidRPr="001F3D7E" w:rsidRDefault="006929CA" w:rsidP="00803F52">
      <w:pPr>
        <w:jc w:val="right"/>
        <w:rPr>
          <w:b/>
          <w:iCs/>
          <w:sz w:val="22"/>
          <w:szCs w:val="22"/>
        </w:rPr>
      </w:pPr>
    </w:p>
    <w:p w:rsidR="003D53A2" w:rsidRDefault="003D53A2" w:rsidP="003D53A2">
      <w:pPr>
        <w:pStyle w:val="NormalnyWeb"/>
        <w:spacing w:before="0" w:beforeAutospacing="0" w:after="0"/>
        <w:rPr>
          <w:color w:val="FF0000"/>
          <w:sz w:val="22"/>
          <w:szCs w:val="22"/>
        </w:rPr>
      </w:pPr>
      <w:r w:rsidRPr="00721FCE">
        <w:rPr>
          <w:sz w:val="22"/>
          <w:szCs w:val="22"/>
        </w:rPr>
        <w:t>*</w:t>
      </w:r>
      <w:r>
        <w:rPr>
          <w:sz w:val="22"/>
          <w:szCs w:val="22"/>
        </w:rPr>
        <w:t xml:space="preserve"> właściwe zaznaczyć</w:t>
      </w:r>
    </w:p>
    <w:p w:rsidR="003D53A2" w:rsidRDefault="003D53A2" w:rsidP="00803F52">
      <w:pPr>
        <w:pStyle w:val="NormalnyWeb"/>
        <w:spacing w:before="0" w:beforeAutospacing="0" w:after="0"/>
        <w:jc w:val="center"/>
        <w:rPr>
          <w:color w:val="FF0000"/>
          <w:sz w:val="22"/>
          <w:szCs w:val="22"/>
        </w:rPr>
      </w:pPr>
    </w:p>
    <w:p w:rsidR="003D53A2" w:rsidRDefault="003D53A2" w:rsidP="00803F52">
      <w:pPr>
        <w:pStyle w:val="NormalnyWeb"/>
        <w:spacing w:before="0" w:beforeAutospacing="0" w:after="0"/>
        <w:jc w:val="center"/>
        <w:rPr>
          <w:color w:val="FF0000"/>
          <w:sz w:val="22"/>
          <w:szCs w:val="22"/>
        </w:rPr>
      </w:pPr>
    </w:p>
    <w:p w:rsidR="003D53A2" w:rsidRDefault="003D53A2" w:rsidP="00803F52">
      <w:pPr>
        <w:pStyle w:val="NormalnyWeb"/>
        <w:spacing w:before="0" w:beforeAutospacing="0" w:after="0"/>
        <w:jc w:val="center"/>
        <w:rPr>
          <w:color w:val="FF0000"/>
          <w:sz w:val="22"/>
          <w:szCs w:val="22"/>
        </w:rPr>
      </w:pPr>
    </w:p>
    <w:p w:rsidR="004924C4" w:rsidRPr="003D53A2" w:rsidRDefault="004924C4" w:rsidP="00803F52">
      <w:pPr>
        <w:pStyle w:val="NormalnyWeb"/>
        <w:spacing w:before="0" w:beforeAutospacing="0" w:after="0"/>
        <w:jc w:val="center"/>
        <w:rPr>
          <w:color w:val="FF0000"/>
          <w:sz w:val="22"/>
          <w:szCs w:val="22"/>
        </w:rPr>
      </w:pPr>
      <w:r w:rsidRPr="003D53A2">
        <w:rPr>
          <w:color w:val="FF0000"/>
          <w:sz w:val="22"/>
          <w:szCs w:val="22"/>
        </w:rPr>
        <w:t>Dokument należy wypełnić i podpisać kwalifikowanym podpisem elektronicznym lub podpisem zaufanym lub podpisem osobistym, zamawiający zaleca zapisanie dokumentu w formacie PDF</w:t>
      </w:r>
    </w:p>
    <w:p w:rsidR="00EA7592" w:rsidRPr="001F3D7E" w:rsidRDefault="00EA7592" w:rsidP="00803F52">
      <w:pPr>
        <w:jc w:val="right"/>
        <w:rPr>
          <w:b/>
          <w:iCs/>
          <w:sz w:val="22"/>
          <w:szCs w:val="22"/>
        </w:rPr>
      </w:pPr>
    </w:p>
    <w:p w:rsidR="00EA7592" w:rsidRPr="001F3D7E" w:rsidRDefault="00EA7592" w:rsidP="00803F52">
      <w:pPr>
        <w:jc w:val="right"/>
        <w:rPr>
          <w:b/>
          <w:iCs/>
          <w:sz w:val="22"/>
          <w:szCs w:val="22"/>
        </w:rPr>
      </w:pPr>
    </w:p>
    <w:p w:rsidR="003D53A2" w:rsidRDefault="003D53A2" w:rsidP="00D70EA1">
      <w:pPr>
        <w:jc w:val="right"/>
        <w:rPr>
          <w:b/>
          <w:iCs/>
          <w:sz w:val="22"/>
          <w:szCs w:val="22"/>
        </w:rPr>
        <w:sectPr w:rsidR="003D53A2">
          <w:pgSz w:w="11906" w:h="16838"/>
          <w:pgMar w:top="1417" w:right="1106" w:bottom="1417" w:left="1417" w:header="708" w:footer="708" w:gutter="0"/>
          <w:cols w:space="708"/>
          <w:docGrid w:linePitch="360"/>
        </w:sectPr>
      </w:pPr>
    </w:p>
    <w:p w:rsidR="0011375A" w:rsidRPr="001F3D7E" w:rsidRDefault="0011375A" w:rsidP="00D70EA1">
      <w:pPr>
        <w:jc w:val="right"/>
        <w:rPr>
          <w:b/>
          <w:iCs/>
          <w:sz w:val="22"/>
          <w:szCs w:val="22"/>
        </w:rPr>
      </w:pPr>
      <w:r w:rsidRPr="001F3D7E">
        <w:rPr>
          <w:b/>
          <w:iCs/>
          <w:sz w:val="22"/>
          <w:szCs w:val="22"/>
        </w:rPr>
        <w:lastRenderedPageBreak/>
        <w:t>Załącznik nr 4</w:t>
      </w:r>
    </w:p>
    <w:p w:rsidR="0011375A" w:rsidRPr="001F3D7E" w:rsidRDefault="0011375A" w:rsidP="00D70EA1">
      <w:pPr>
        <w:pStyle w:val="Zwykytekst1"/>
        <w:jc w:val="center"/>
        <w:rPr>
          <w:rFonts w:ascii="Times New Roman" w:hAnsi="Times New Roman"/>
          <w:b/>
          <w:color w:val="auto"/>
          <w:sz w:val="22"/>
          <w:szCs w:val="22"/>
        </w:rPr>
      </w:pPr>
    </w:p>
    <w:p w:rsidR="0011375A" w:rsidRPr="001F3D7E" w:rsidRDefault="0011375A" w:rsidP="00D70EA1">
      <w:pPr>
        <w:autoSpaceDE w:val="0"/>
        <w:jc w:val="center"/>
        <w:rPr>
          <w:b/>
          <w:sz w:val="22"/>
          <w:szCs w:val="22"/>
        </w:rPr>
      </w:pPr>
      <w:r w:rsidRPr="001F3D7E">
        <w:rPr>
          <w:b/>
          <w:sz w:val="22"/>
          <w:szCs w:val="22"/>
        </w:rPr>
        <w:t>OŚWIADCZENIE</w:t>
      </w:r>
    </w:p>
    <w:p w:rsidR="00D70EA1" w:rsidRPr="001F3D7E" w:rsidRDefault="00D70EA1" w:rsidP="00D70EA1">
      <w:pPr>
        <w:autoSpaceDE w:val="0"/>
        <w:jc w:val="center"/>
        <w:rPr>
          <w:b/>
          <w:sz w:val="22"/>
          <w:szCs w:val="22"/>
        </w:rPr>
      </w:pPr>
    </w:p>
    <w:p w:rsidR="0050759F" w:rsidRPr="001F3D7E" w:rsidRDefault="00D70EA1" w:rsidP="00D70EA1">
      <w:pPr>
        <w:jc w:val="center"/>
        <w:rPr>
          <w:sz w:val="22"/>
          <w:szCs w:val="22"/>
        </w:rPr>
      </w:pPr>
      <w:r w:rsidRPr="001F3D7E">
        <w:rPr>
          <w:sz w:val="22"/>
          <w:szCs w:val="22"/>
        </w:rPr>
        <w:t>dotyczące przynależności lub braku przynależności do tej samej grupy kapitałowej, o której mowa w art.</w:t>
      </w:r>
      <w:r w:rsidR="0050759F" w:rsidRPr="001F3D7E">
        <w:rPr>
          <w:sz w:val="22"/>
          <w:szCs w:val="22"/>
        </w:rPr>
        <w:t xml:space="preserve"> 108</w:t>
      </w:r>
      <w:r w:rsidRPr="001F3D7E">
        <w:rPr>
          <w:sz w:val="22"/>
          <w:szCs w:val="22"/>
        </w:rPr>
        <w:t xml:space="preserve"> ust. 1 pkt </w:t>
      </w:r>
      <w:r w:rsidR="0050759F" w:rsidRPr="001F3D7E">
        <w:rPr>
          <w:sz w:val="22"/>
          <w:szCs w:val="22"/>
        </w:rPr>
        <w:t>5)</w:t>
      </w:r>
      <w:r w:rsidRPr="001F3D7E">
        <w:rPr>
          <w:sz w:val="22"/>
          <w:szCs w:val="22"/>
        </w:rPr>
        <w:t xml:space="preserve"> ustawy </w:t>
      </w:r>
      <w:proofErr w:type="spellStart"/>
      <w:r w:rsidRPr="001F3D7E">
        <w:rPr>
          <w:sz w:val="22"/>
          <w:szCs w:val="22"/>
        </w:rPr>
        <w:t>Pzp</w:t>
      </w:r>
      <w:proofErr w:type="spellEnd"/>
    </w:p>
    <w:p w:rsidR="004924C4" w:rsidRPr="001F3D7E" w:rsidRDefault="004924C4" w:rsidP="00D70EA1">
      <w:pPr>
        <w:rPr>
          <w:b/>
          <w:bCs/>
          <w:iCs/>
          <w:sz w:val="22"/>
          <w:szCs w:val="22"/>
        </w:rPr>
      </w:pPr>
    </w:p>
    <w:p w:rsidR="0011375A" w:rsidRPr="001F3D7E" w:rsidRDefault="0011375A" w:rsidP="00D70EA1">
      <w:pPr>
        <w:autoSpaceDE w:val="0"/>
        <w:rPr>
          <w:b/>
          <w:sz w:val="22"/>
          <w:szCs w:val="22"/>
        </w:rPr>
      </w:pPr>
      <w:r w:rsidRPr="001F3D7E">
        <w:rPr>
          <w:b/>
          <w:sz w:val="22"/>
          <w:szCs w:val="22"/>
        </w:rPr>
        <w:t>Wykonawca:</w:t>
      </w:r>
    </w:p>
    <w:p w:rsidR="0011375A" w:rsidRPr="001F3D7E" w:rsidRDefault="0011375A" w:rsidP="00D70EA1">
      <w:pPr>
        <w:autoSpaceDE w:val="0"/>
        <w:rPr>
          <w:sz w:val="22"/>
          <w:szCs w:val="22"/>
        </w:rPr>
      </w:pPr>
      <w:r w:rsidRPr="001F3D7E">
        <w:rPr>
          <w:sz w:val="22"/>
          <w:szCs w:val="22"/>
        </w:rPr>
        <w:t>………………………………………………………………………………………………………………………………………………………………………………………………………………………………………………………………………………………………………………………………………………</w:t>
      </w:r>
    </w:p>
    <w:p w:rsidR="0011375A" w:rsidRPr="001F3D7E" w:rsidRDefault="0011375A" w:rsidP="00D70EA1">
      <w:pPr>
        <w:pStyle w:val="Tekstpodstawowy"/>
        <w:spacing w:after="0"/>
        <w:jc w:val="both"/>
        <w:rPr>
          <w:sz w:val="22"/>
          <w:szCs w:val="22"/>
        </w:rPr>
      </w:pPr>
      <w:r w:rsidRPr="001F3D7E">
        <w:rPr>
          <w:sz w:val="22"/>
          <w:szCs w:val="22"/>
        </w:rPr>
        <w:t>Reprezentowany przez:</w:t>
      </w:r>
    </w:p>
    <w:p w:rsidR="0011375A" w:rsidRPr="001F3D7E" w:rsidRDefault="0011375A" w:rsidP="00D70EA1">
      <w:pPr>
        <w:pStyle w:val="Tekstpodstawowy"/>
        <w:spacing w:after="0"/>
        <w:jc w:val="both"/>
        <w:rPr>
          <w:sz w:val="22"/>
          <w:szCs w:val="22"/>
        </w:rPr>
      </w:pPr>
      <w:r w:rsidRPr="001F3D7E">
        <w:rPr>
          <w:sz w:val="22"/>
          <w:szCs w:val="22"/>
        </w:rPr>
        <w:t>……………………………………………………………………………………………………………………………………………………………………………………………………………………………..</w:t>
      </w:r>
    </w:p>
    <w:p w:rsidR="004924C4" w:rsidRPr="001F3D7E" w:rsidRDefault="004924C4" w:rsidP="00D70EA1">
      <w:pPr>
        <w:jc w:val="both"/>
        <w:rPr>
          <w:b/>
          <w:bCs/>
          <w:sz w:val="22"/>
          <w:szCs w:val="22"/>
        </w:rPr>
      </w:pPr>
    </w:p>
    <w:p w:rsidR="00D70EA1" w:rsidRPr="001F3D7E" w:rsidRDefault="00D70EA1" w:rsidP="00D70EA1">
      <w:pPr>
        <w:jc w:val="both"/>
        <w:rPr>
          <w:b/>
          <w:kern w:val="2"/>
          <w:sz w:val="22"/>
          <w:szCs w:val="22"/>
        </w:rPr>
      </w:pPr>
      <w:r w:rsidRPr="001F3D7E">
        <w:rPr>
          <w:sz w:val="22"/>
          <w:szCs w:val="22"/>
        </w:rPr>
        <w:t>Oświadczenie składam w odniesieniu do postępowania o udzielenie zamówienia publicznego na:</w:t>
      </w:r>
      <w:r w:rsidRPr="001F3D7E">
        <w:rPr>
          <w:kern w:val="2"/>
          <w:sz w:val="22"/>
          <w:szCs w:val="22"/>
        </w:rPr>
        <w:t xml:space="preserve"> </w:t>
      </w:r>
      <w:r w:rsidRPr="001F3D7E">
        <w:rPr>
          <w:b/>
          <w:sz w:val="22"/>
          <w:szCs w:val="22"/>
        </w:rPr>
        <w:t>„</w:t>
      </w:r>
      <w:r w:rsidR="001B7330">
        <w:rPr>
          <w:b/>
          <w:sz w:val="22"/>
          <w:szCs w:val="22"/>
        </w:rPr>
        <w:t>Remont Kościoła pw. św. Józefa w Rościszewie w systemie zaprojektuj i wybuduj</w:t>
      </w:r>
      <w:r w:rsidRPr="001F3D7E">
        <w:rPr>
          <w:b/>
          <w:sz w:val="22"/>
          <w:szCs w:val="22"/>
        </w:rPr>
        <w:t>”</w:t>
      </w:r>
    </w:p>
    <w:p w:rsidR="00D70EA1" w:rsidRPr="001F3D7E" w:rsidRDefault="00D70EA1" w:rsidP="00D70EA1">
      <w:pPr>
        <w:jc w:val="both"/>
        <w:rPr>
          <w:b/>
          <w:sz w:val="22"/>
          <w:szCs w:val="22"/>
        </w:rPr>
      </w:pPr>
    </w:p>
    <w:p w:rsidR="00D70EA1" w:rsidRPr="001F3D7E" w:rsidRDefault="00D70EA1" w:rsidP="00D70EA1">
      <w:pPr>
        <w:jc w:val="both"/>
        <w:rPr>
          <w:b/>
          <w:i/>
          <w:sz w:val="22"/>
          <w:szCs w:val="22"/>
        </w:rPr>
      </w:pPr>
      <w:r w:rsidRPr="001F3D7E">
        <w:rPr>
          <w:b/>
          <w:i/>
          <w:sz w:val="22"/>
          <w:szCs w:val="22"/>
        </w:rPr>
        <w:t>UWAGA: wykonawca zobowiązany jest zaznaczyć jedną z poniższych możliwości, zgodnie z zachodzącymi okolicznościami faktycznymi</w:t>
      </w:r>
    </w:p>
    <w:p w:rsidR="00D70EA1" w:rsidRPr="001F3D7E" w:rsidRDefault="00D70EA1" w:rsidP="00D70EA1">
      <w:pPr>
        <w:jc w:val="both"/>
        <w:rPr>
          <w:b/>
          <w:i/>
          <w:sz w:val="22"/>
          <w:szCs w:val="22"/>
        </w:rPr>
      </w:pPr>
    </w:p>
    <w:p w:rsidR="00D70EA1" w:rsidRPr="001F3D7E" w:rsidRDefault="00D70EA1" w:rsidP="00D70EA1">
      <w:pPr>
        <w:jc w:val="both"/>
        <w:rPr>
          <w:b/>
          <w:i/>
          <w:sz w:val="22"/>
          <w:szCs w:val="22"/>
        </w:rPr>
      </w:pPr>
    </w:p>
    <w:p w:rsidR="00D70EA1" w:rsidRPr="001F3D7E" w:rsidRDefault="00D70EA1" w:rsidP="00D70EA1">
      <w:pPr>
        <w:jc w:val="both"/>
        <w:rPr>
          <w:b/>
          <w:i/>
          <w:sz w:val="22"/>
          <w:szCs w:val="22"/>
        </w:rPr>
      </w:pPr>
    </w:p>
    <w:p w:rsidR="00D70EA1" w:rsidRPr="001F3D7E" w:rsidRDefault="006303DC" w:rsidP="00D70EA1">
      <w:pPr>
        <w:tabs>
          <w:tab w:val="left" w:pos="426"/>
        </w:tabs>
        <w:ind w:left="426" w:hanging="426"/>
        <w:jc w:val="both"/>
        <w:rPr>
          <w:sz w:val="22"/>
          <w:szCs w:val="22"/>
        </w:rPr>
      </w:pPr>
      <w:r>
        <w:rPr>
          <w:sz w:val="22"/>
          <w:szCs w:val="22"/>
        </w:rPr>
        <w:t>󠄀</w:t>
      </w:r>
      <w:r w:rsidR="00D70EA1" w:rsidRPr="001F3D7E">
        <w:rPr>
          <w:sz w:val="22"/>
          <w:szCs w:val="22"/>
        </w:rPr>
        <w:tab/>
        <w:t>Oświadczam, iż razem z:</w:t>
      </w:r>
    </w:p>
    <w:p w:rsidR="00D70EA1" w:rsidRPr="001F3D7E" w:rsidRDefault="00D70EA1" w:rsidP="00D70EA1">
      <w:pPr>
        <w:pStyle w:val="Akapitzlist"/>
        <w:tabs>
          <w:tab w:val="left" w:leader="dot" w:pos="9639"/>
        </w:tabs>
        <w:ind w:left="426"/>
        <w:jc w:val="both"/>
        <w:rPr>
          <w:sz w:val="22"/>
          <w:szCs w:val="22"/>
        </w:rPr>
      </w:pPr>
      <w:r w:rsidRPr="001F3D7E">
        <w:rPr>
          <w:sz w:val="22"/>
          <w:szCs w:val="22"/>
        </w:rPr>
        <w:tab/>
      </w:r>
    </w:p>
    <w:p w:rsidR="00D70EA1" w:rsidRPr="001F3D7E" w:rsidRDefault="00D70EA1" w:rsidP="00D70EA1">
      <w:pPr>
        <w:pStyle w:val="Akapitzlist"/>
        <w:tabs>
          <w:tab w:val="left" w:leader="dot" w:pos="9639"/>
        </w:tabs>
        <w:ind w:left="284"/>
        <w:jc w:val="center"/>
        <w:rPr>
          <w:i/>
          <w:sz w:val="22"/>
          <w:szCs w:val="22"/>
          <w:vertAlign w:val="superscript"/>
        </w:rPr>
      </w:pPr>
      <w:r w:rsidRPr="001F3D7E">
        <w:rPr>
          <w:i/>
          <w:sz w:val="22"/>
          <w:szCs w:val="22"/>
          <w:vertAlign w:val="superscript"/>
        </w:rPr>
        <w:t>(należy wskazać innych wykonawców, którzy złożyli ofertę, a z którymi Wykonawca należy do tej samej grupy kapitałowej)</w:t>
      </w:r>
    </w:p>
    <w:p w:rsidR="00D70EA1" w:rsidRPr="001F3D7E" w:rsidRDefault="00D70EA1" w:rsidP="00D70EA1">
      <w:pPr>
        <w:pStyle w:val="Akapitzlist"/>
        <w:tabs>
          <w:tab w:val="left" w:pos="426"/>
        </w:tabs>
        <w:ind w:left="426"/>
        <w:jc w:val="both"/>
        <w:rPr>
          <w:sz w:val="22"/>
          <w:szCs w:val="22"/>
        </w:rPr>
      </w:pPr>
      <w:r w:rsidRPr="001F3D7E">
        <w:rPr>
          <w:sz w:val="22"/>
          <w:szCs w:val="22"/>
        </w:rPr>
        <w:t>który/którzy złożył/złożyli ofertę w wyżej wskazanym postępowaniu o udzielenie zamówienia publicznego </w:t>
      </w:r>
      <w:r w:rsidRPr="001F3D7E">
        <w:rPr>
          <w:b/>
          <w:sz w:val="22"/>
          <w:szCs w:val="22"/>
        </w:rPr>
        <w:t>należę do tej samej grupy kapitałowej</w:t>
      </w:r>
      <w:r w:rsidRPr="001F3D7E">
        <w:rPr>
          <w:sz w:val="22"/>
          <w:szCs w:val="22"/>
        </w:rPr>
        <w:t>.</w:t>
      </w:r>
    </w:p>
    <w:p w:rsidR="00D70EA1" w:rsidRPr="001F3D7E" w:rsidRDefault="00D70EA1" w:rsidP="00D70EA1">
      <w:pPr>
        <w:pStyle w:val="Akapitzlist"/>
        <w:tabs>
          <w:tab w:val="left" w:pos="426"/>
        </w:tabs>
        <w:ind w:left="426"/>
        <w:jc w:val="both"/>
        <w:rPr>
          <w:sz w:val="22"/>
          <w:szCs w:val="22"/>
        </w:rPr>
      </w:pPr>
    </w:p>
    <w:p w:rsidR="00D70EA1" w:rsidRPr="001F3D7E" w:rsidRDefault="00D70EA1" w:rsidP="00D70EA1">
      <w:pPr>
        <w:pStyle w:val="Akapitzlist"/>
        <w:tabs>
          <w:tab w:val="left" w:pos="426"/>
        </w:tabs>
        <w:ind w:left="426"/>
        <w:jc w:val="both"/>
        <w:rPr>
          <w:sz w:val="22"/>
          <w:szCs w:val="22"/>
        </w:rPr>
      </w:pPr>
      <w:r w:rsidRPr="001F3D7E">
        <w:rPr>
          <w:b/>
          <w:sz w:val="22"/>
          <w:szCs w:val="22"/>
        </w:rPr>
        <w:t>W związku z tym w załączeniu składamy dokumenty/informacje potwierdzające, iż przygotowywaliśmy naszą ofertę niezależnie od innych wykonawców, wskazanych powyżej, należących do tej samej grupy kapitałowej</w:t>
      </w:r>
      <w:r w:rsidRPr="001F3D7E">
        <w:rPr>
          <w:b/>
          <w:sz w:val="22"/>
          <w:szCs w:val="22"/>
          <w:vertAlign w:val="superscript"/>
        </w:rPr>
        <w:t>2</w:t>
      </w:r>
      <w:r w:rsidRPr="001F3D7E">
        <w:rPr>
          <w:sz w:val="22"/>
          <w:szCs w:val="22"/>
        </w:rPr>
        <w:t>.</w:t>
      </w:r>
    </w:p>
    <w:p w:rsidR="00D70EA1" w:rsidRPr="001F3D7E" w:rsidRDefault="00D70EA1" w:rsidP="00D70EA1">
      <w:pPr>
        <w:tabs>
          <w:tab w:val="left" w:pos="426"/>
        </w:tabs>
        <w:jc w:val="both"/>
        <w:rPr>
          <w:sz w:val="22"/>
          <w:szCs w:val="22"/>
        </w:rPr>
      </w:pPr>
    </w:p>
    <w:p w:rsidR="00D70EA1" w:rsidRPr="001F3D7E" w:rsidRDefault="006303DC" w:rsidP="00D70EA1">
      <w:pPr>
        <w:tabs>
          <w:tab w:val="left" w:pos="426"/>
        </w:tabs>
        <w:ind w:left="425" w:hanging="425"/>
        <w:jc w:val="both"/>
        <w:rPr>
          <w:b/>
          <w:sz w:val="22"/>
          <w:szCs w:val="22"/>
        </w:rPr>
      </w:pPr>
      <w:r>
        <w:rPr>
          <w:sz w:val="22"/>
          <w:szCs w:val="22"/>
        </w:rPr>
        <w:t xml:space="preserve">󠄀  </w:t>
      </w:r>
      <w:r w:rsidR="00D70EA1" w:rsidRPr="001F3D7E">
        <w:rPr>
          <w:sz w:val="22"/>
          <w:szCs w:val="22"/>
        </w:rPr>
        <w:t xml:space="preserve">Oświadczam, iż z żadnym z wykonawcami, którzy złożyli odrębną ofertę w wyżej wskazanym postępowaniu o udzielenie zamówienia publicznego </w:t>
      </w:r>
      <w:r w:rsidR="00D70EA1" w:rsidRPr="001F3D7E">
        <w:rPr>
          <w:b/>
          <w:sz w:val="22"/>
          <w:szCs w:val="22"/>
        </w:rPr>
        <w:t>nie należę do tej samej grupy kapitałowej</w:t>
      </w:r>
      <w:r w:rsidR="00D70EA1" w:rsidRPr="001F3D7E">
        <w:rPr>
          <w:b/>
          <w:sz w:val="22"/>
          <w:szCs w:val="22"/>
          <w:vertAlign w:val="superscript"/>
        </w:rPr>
        <w:t>2</w:t>
      </w:r>
      <w:r w:rsidR="00D70EA1" w:rsidRPr="001F3D7E">
        <w:rPr>
          <w:b/>
          <w:sz w:val="22"/>
          <w:szCs w:val="22"/>
        </w:rPr>
        <w:t>.</w:t>
      </w:r>
    </w:p>
    <w:p w:rsidR="00D70EA1" w:rsidRPr="001F3D7E" w:rsidRDefault="00D70EA1" w:rsidP="00D70EA1">
      <w:pPr>
        <w:jc w:val="both"/>
        <w:rPr>
          <w:b/>
          <w:sz w:val="22"/>
          <w:szCs w:val="22"/>
        </w:rPr>
      </w:pPr>
    </w:p>
    <w:p w:rsidR="00D70EA1" w:rsidRPr="001F3D7E" w:rsidRDefault="00D70EA1" w:rsidP="00D70EA1">
      <w:pPr>
        <w:pStyle w:val="Akapitzlist"/>
        <w:widowControl/>
        <w:suppressAutoHyphens w:val="0"/>
        <w:ind w:left="360"/>
        <w:contextualSpacing/>
        <w:jc w:val="both"/>
        <w:rPr>
          <w:sz w:val="22"/>
          <w:szCs w:val="22"/>
        </w:rPr>
      </w:pPr>
    </w:p>
    <w:p w:rsidR="00D70EA1" w:rsidRPr="001F3D7E" w:rsidRDefault="00D70EA1" w:rsidP="00D70EA1">
      <w:pPr>
        <w:pStyle w:val="Akapitzlist"/>
        <w:widowControl/>
        <w:suppressAutoHyphens w:val="0"/>
        <w:ind w:left="360"/>
        <w:contextualSpacing/>
        <w:jc w:val="both"/>
        <w:rPr>
          <w:sz w:val="22"/>
          <w:szCs w:val="22"/>
        </w:rPr>
      </w:pPr>
      <w:r w:rsidRPr="001F3D7E">
        <w:rPr>
          <w:sz w:val="22"/>
          <w:szCs w:val="22"/>
        </w:rPr>
        <w:t>UWAGA!</w:t>
      </w:r>
    </w:p>
    <w:p w:rsidR="00D70EA1" w:rsidRPr="001F3D7E" w:rsidRDefault="00D70EA1" w:rsidP="00D70EA1">
      <w:pPr>
        <w:pStyle w:val="Akapitzlist"/>
        <w:widowControl/>
        <w:suppressAutoHyphens w:val="0"/>
        <w:ind w:left="360"/>
        <w:contextualSpacing/>
        <w:jc w:val="both"/>
        <w:rPr>
          <w:sz w:val="22"/>
          <w:szCs w:val="22"/>
        </w:rPr>
      </w:pPr>
    </w:p>
    <w:p w:rsidR="00D70EA1" w:rsidRPr="001F3D7E" w:rsidRDefault="00D70EA1" w:rsidP="00D70EA1">
      <w:pPr>
        <w:pStyle w:val="Akapitzlist"/>
        <w:widowControl/>
        <w:suppressAutoHyphens w:val="0"/>
        <w:ind w:left="360"/>
        <w:contextualSpacing/>
        <w:jc w:val="both"/>
        <w:rPr>
          <w:sz w:val="22"/>
          <w:szCs w:val="22"/>
        </w:rPr>
      </w:pPr>
      <w:r w:rsidRPr="001F3D7E">
        <w:rPr>
          <w:sz w:val="22"/>
          <w:szCs w:val="22"/>
        </w:rPr>
        <w:t>w przypadku Wykonawców wspólnie ubiegających się o zamówienie (np. konsorcjum, spółka cywilna tj. wspólnicy spółki cywilnej), każdy z Wykonawców wspólnie ubiegających się o zamówienie składa niniejsze oświadczenie oddzielnie (w przypadku spółki cywilnej należy złożyć niniejsze oświadczenie w odniesieniu do każdego wspólnika spółki cywilnej oddzielnie)</w:t>
      </w:r>
    </w:p>
    <w:p w:rsidR="00D70EA1" w:rsidRPr="001F3D7E" w:rsidRDefault="00D70EA1" w:rsidP="00D70EA1">
      <w:pPr>
        <w:pStyle w:val="Akapitzlist"/>
        <w:ind w:left="284"/>
        <w:jc w:val="both"/>
        <w:rPr>
          <w:sz w:val="22"/>
          <w:szCs w:val="22"/>
        </w:rPr>
      </w:pPr>
    </w:p>
    <w:p w:rsidR="0011375A" w:rsidRPr="001F3D7E" w:rsidRDefault="0011375A" w:rsidP="00D70EA1">
      <w:pPr>
        <w:pStyle w:val="NormalnyWeb"/>
        <w:spacing w:before="0" w:beforeAutospacing="0" w:after="0"/>
        <w:rPr>
          <w:bCs/>
          <w:iCs/>
          <w:sz w:val="22"/>
          <w:szCs w:val="22"/>
        </w:rPr>
      </w:pPr>
    </w:p>
    <w:p w:rsidR="00CC7829" w:rsidRPr="001F3D7E" w:rsidRDefault="00CC7829" w:rsidP="00D70EA1">
      <w:pPr>
        <w:pStyle w:val="NormalnyWeb"/>
        <w:spacing w:before="0" w:beforeAutospacing="0" w:after="0"/>
        <w:rPr>
          <w:bCs/>
          <w:iCs/>
          <w:sz w:val="22"/>
          <w:szCs w:val="22"/>
        </w:rPr>
      </w:pPr>
    </w:p>
    <w:p w:rsidR="007D0C25" w:rsidRPr="003D53A2" w:rsidRDefault="007D0C25" w:rsidP="00D70EA1">
      <w:pPr>
        <w:pStyle w:val="NormalnyWeb"/>
        <w:spacing w:before="0" w:beforeAutospacing="0" w:after="0"/>
        <w:jc w:val="center"/>
        <w:rPr>
          <w:color w:val="FF0000"/>
          <w:sz w:val="22"/>
          <w:szCs w:val="22"/>
        </w:rPr>
      </w:pPr>
      <w:r w:rsidRPr="003D53A2">
        <w:rPr>
          <w:color w:val="FF0000"/>
          <w:sz w:val="22"/>
          <w:szCs w:val="22"/>
        </w:rPr>
        <w:t>Dokument należy wypełnić i podpisać kwalifikowanym podpisem elektronicznym lub podpisem zaufanym lub podpisem osobistym, zamawiający zaleca zapisanie dokumentu w formacie PDF</w:t>
      </w:r>
    </w:p>
    <w:p w:rsidR="0088035C" w:rsidRPr="001F3D7E" w:rsidRDefault="0088035C" w:rsidP="00803F52">
      <w:pPr>
        <w:pStyle w:val="Nagwek6"/>
        <w:rPr>
          <w:sz w:val="22"/>
          <w:szCs w:val="22"/>
        </w:rPr>
        <w:sectPr w:rsidR="0088035C" w:rsidRPr="001F3D7E">
          <w:pgSz w:w="11906" w:h="16838"/>
          <w:pgMar w:top="1417" w:right="1106" w:bottom="1417" w:left="1417" w:header="708" w:footer="708" w:gutter="0"/>
          <w:cols w:space="708"/>
          <w:docGrid w:linePitch="360"/>
        </w:sectPr>
      </w:pPr>
    </w:p>
    <w:p w:rsidR="00CC7829" w:rsidRPr="001F3D7E" w:rsidRDefault="00AF3783" w:rsidP="00803F52">
      <w:pPr>
        <w:pStyle w:val="Nagwek6"/>
        <w:rPr>
          <w:sz w:val="22"/>
          <w:szCs w:val="22"/>
        </w:rPr>
      </w:pPr>
      <w:r w:rsidRPr="001F3D7E">
        <w:rPr>
          <w:sz w:val="22"/>
          <w:szCs w:val="22"/>
        </w:rPr>
        <w:lastRenderedPageBreak/>
        <w:t>Z</w:t>
      </w:r>
      <w:r w:rsidR="00CC7829" w:rsidRPr="001F3D7E">
        <w:rPr>
          <w:sz w:val="22"/>
          <w:szCs w:val="22"/>
        </w:rPr>
        <w:t>ałącznik nr 5</w:t>
      </w:r>
    </w:p>
    <w:p w:rsidR="00CC7829" w:rsidRPr="001F3D7E" w:rsidRDefault="006D7AB9" w:rsidP="00803F52">
      <w:pPr>
        <w:pStyle w:val="Zwykytekst1"/>
        <w:jc w:val="center"/>
        <w:rPr>
          <w:rFonts w:ascii="Times New Roman" w:hAnsi="Times New Roman"/>
          <w:b/>
          <w:color w:val="auto"/>
          <w:sz w:val="22"/>
          <w:szCs w:val="22"/>
        </w:rPr>
      </w:pPr>
      <w:r w:rsidRPr="001F3D7E">
        <w:rPr>
          <w:rFonts w:ascii="Times New Roman" w:hAnsi="Times New Roman"/>
          <w:b/>
          <w:color w:val="auto"/>
          <w:sz w:val="22"/>
          <w:szCs w:val="22"/>
        </w:rPr>
        <w:t>WYKAZ WYKONANYCH ROBÓT</w:t>
      </w:r>
    </w:p>
    <w:p w:rsidR="00CC7829" w:rsidRPr="001F3D7E" w:rsidRDefault="00CC7829" w:rsidP="00803F52">
      <w:pPr>
        <w:autoSpaceDE w:val="0"/>
        <w:rPr>
          <w:b/>
          <w:sz w:val="22"/>
          <w:szCs w:val="22"/>
        </w:rPr>
      </w:pPr>
      <w:r w:rsidRPr="001F3D7E">
        <w:rPr>
          <w:b/>
          <w:sz w:val="22"/>
          <w:szCs w:val="22"/>
        </w:rPr>
        <w:t>Wykonawca:</w:t>
      </w:r>
    </w:p>
    <w:p w:rsidR="00CC7829" w:rsidRPr="001F3D7E" w:rsidRDefault="00CC7829" w:rsidP="00803F52">
      <w:pPr>
        <w:autoSpaceDE w:val="0"/>
        <w:rPr>
          <w:sz w:val="22"/>
          <w:szCs w:val="22"/>
        </w:rPr>
      </w:pPr>
      <w:r w:rsidRPr="001F3D7E">
        <w:rPr>
          <w:sz w:val="22"/>
          <w:szCs w:val="22"/>
        </w:rPr>
        <w:t>………………………………………………………………………………………………………………………………………………………………………………………………………………………………</w:t>
      </w:r>
    </w:p>
    <w:p w:rsidR="00CC7829" w:rsidRPr="001F3D7E" w:rsidRDefault="00CC7829" w:rsidP="00803F52">
      <w:pPr>
        <w:pStyle w:val="Tekstpodstawowy"/>
        <w:spacing w:after="0"/>
        <w:jc w:val="both"/>
        <w:rPr>
          <w:sz w:val="22"/>
          <w:szCs w:val="22"/>
        </w:rPr>
      </w:pPr>
      <w:r w:rsidRPr="001F3D7E">
        <w:rPr>
          <w:sz w:val="22"/>
          <w:szCs w:val="22"/>
        </w:rPr>
        <w:t>Reprezentowany przez:</w:t>
      </w:r>
    </w:p>
    <w:p w:rsidR="00CC7829" w:rsidRPr="001F3D7E" w:rsidRDefault="00CC7829" w:rsidP="00803F52">
      <w:pPr>
        <w:pStyle w:val="Tekstpodstawowy"/>
        <w:spacing w:after="0"/>
        <w:jc w:val="both"/>
        <w:rPr>
          <w:sz w:val="22"/>
          <w:szCs w:val="22"/>
        </w:rPr>
      </w:pPr>
      <w:r w:rsidRPr="001F3D7E">
        <w:rPr>
          <w:sz w:val="22"/>
          <w:szCs w:val="22"/>
        </w:rPr>
        <w:t>……………………………………………………………………………………………………………………………………………………………………………………………………………………………..</w:t>
      </w:r>
    </w:p>
    <w:p w:rsidR="00AF3783" w:rsidRPr="001F3D7E" w:rsidRDefault="00CC7829" w:rsidP="00803F52">
      <w:pPr>
        <w:jc w:val="both"/>
        <w:rPr>
          <w:sz w:val="22"/>
          <w:szCs w:val="22"/>
          <w:shd w:val="clear" w:color="auto" w:fill="FFFFFF"/>
        </w:rPr>
      </w:pPr>
      <w:r w:rsidRPr="001F3D7E">
        <w:rPr>
          <w:bCs/>
          <w:iCs/>
          <w:sz w:val="22"/>
          <w:szCs w:val="22"/>
        </w:rPr>
        <w:t xml:space="preserve">Przystępując do przetargu </w:t>
      </w:r>
      <w:r w:rsidRPr="001F3D7E">
        <w:rPr>
          <w:bCs/>
          <w:sz w:val="22"/>
          <w:szCs w:val="22"/>
        </w:rPr>
        <w:t xml:space="preserve">prowadzanego w trybie </w:t>
      </w:r>
      <w:r w:rsidR="007D0C25" w:rsidRPr="001F3D7E">
        <w:rPr>
          <w:bCs/>
          <w:sz w:val="22"/>
          <w:szCs w:val="22"/>
        </w:rPr>
        <w:t xml:space="preserve">podstawowym </w:t>
      </w:r>
      <w:r w:rsidRPr="001F3D7E">
        <w:rPr>
          <w:bCs/>
          <w:iCs/>
          <w:sz w:val="22"/>
          <w:szCs w:val="22"/>
        </w:rPr>
        <w:t xml:space="preserve">na realizację zadania  </w:t>
      </w:r>
      <w:r w:rsidR="00DF2FAB" w:rsidRPr="001F3D7E">
        <w:rPr>
          <w:sz w:val="22"/>
          <w:szCs w:val="22"/>
        </w:rPr>
        <w:t>„</w:t>
      </w:r>
      <w:r w:rsidR="001B7330">
        <w:rPr>
          <w:b/>
          <w:bCs/>
          <w:sz w:val="22"/>
          <w:szCs w:val="22"/>
        </w:rPr>
        <w:t>Remont Kościoła pw. św. Józefa w Rościszewie w systemie zaprojektuj i wybuduj</w:t>
      </w:r>
      <w:r w:rsidR="00DF2FAB" w:rsidRPr="001F3D7E">
        <w:rPr>
          <w:b/>
          <w:bCs/>
          <w:sz w:val="22"/>
          <w:szCs w:val="22"/>
        </w:rPr>
        <w:t xml:space="preserve">” </w:t>
      </w:r>
    </w:p>
    <w:p w:rsidR="007D0C25" w:rsidRPr="001F3D7E" w:rsidRDefault="0046761E" w:rsidP="00803F52">
      <w:pPr>
        <w:jc w:val="both"/>
        <w:rPr>
          <w:sz w:val="22"/>
          <w:szCs w:val="22"/>
          <w:shd w:val="clear" w:color="auto" w:fill="FFFFFF"/>
        </w:rPr>
      </w:pPr>
      <w:r w:rsidRPr="001F3D7E">
        <w:rPr>
          <w:sz w:val="22"/>
          <w:szCs w:val="22"/>
          <w:shd w:val="clear" w:color="auto" w:fill="FFFFFF"/>
        </w:rPr>
        <w:t>Przedkładam</w:t>
      </w:r>
      <w:r w:rsidR="007D0C25" w:rsidRPr="001F3D7E">
        <w:rPr>
          <w:sz w:val="22"/>
          <w:szCs w:val="22"/>
          <w:shd w:val="clear" w:color="auto" w:fill="FFFFFF"/>
        </w:rPr>
        <w:t>:</w:t>
      </w:r>
    </w:p>
    <w:p w:rsidR="007D0C25" w:rsidRPr="001F3D7E" w:rsidRDefault="007D0C25" w:rsidP="00803F52">
      <w:pPr>
        <w:autoSpaceDE w:val="0"/>
        <w:autoSpaceDN w:val="0"/>
        <w:adjustRightInd w:val="0"/>
        <w:jc w:val="both"/>
        <w:rPr>
          <w:rFonts w:eastAsia="Calibri"/>
          <w:bCs/>
          <w:iCs/>
          <w:sz w:val="21"/>
          <w:szCs w:val="21"/>
        </w:rPr>
      </w:pPr>
      <w:r w:rsidRPr="001F3D7E">
        <w:rPr>
          <w:rFonts w:eastAsia="Calibri"/>
          <w:bCs/>
          <w:iCs/>
          <w:sz w:val="21"/>
          <w:szCs w:val="21"/>
        </w:rPr>
        <w:t xml:space="preserve">Wykaz robót budowlanych wykonanych nie wcześniej niż w okresie ostatnich 5 lat, a jeżeli okres prowadzenia działalności jest krótszy – w tym okresie, </w:t>
      </w:r>
      <w:r w:rsidRPr="001F3D7E">
        <w:rPr>
          <w:rFonts w:eastAsia="Calibri"/>
          <w:b/>
          <w:bCs/>
          <w:iCs/>
          <w:sz w:val="21"/>
          <w:szCs w:val="21"/>
        </w:rPr>
        <w:t>wraz z podaniem ich rodzaju, wartości, daty, miejsca wykonania oraz podmiotów,</w:t>
      </w:r>
      <w:r w:rsidRPr="001F3D7E">
        <w:rPr>
          <w:rFonts w:eastAsia="Calibri"/>
          <w:bCs/>
          <w:iCs/>
          <w:sz w:val="21"/>
          <w:szCs w:val="21"/>
        </w:rPr>
        <w:t xml:space="preserve"> na rzecz których roboty te zostały wykonane, </w:t>
      </w:r>
      <w:r w:rsidRPr="001F3D7E">
        <w:rPr>
          <w:rFonts w:eastAsia="Calibri"/>
          <w:b/>
          <w:iCs/>
          <w:sz w:val="21"/>
          <w:szCs w:val="21"/>
        </w:rPr>
        <w:t>ora</w:t>
      </w:r>
      <w:r w:rsidRPr="001F3D7E">
        <w:rPr>
          <w:rFonts w:eastAsia="Calibri"/>
          <w:b/>
          <w:bCs/>
          <w:iCs/>
          <w:sz w:val="21"/>
          <w:szCs w:val="21"/>
        </w:rPr>
        <w:t>z załączeniem dowodów określających, czy te roboty budowlane zostały wykonane</w:t>
      </w:r>
      <w:r w:rsidRPr="001F3D7E">
        <w:rPr>
          <w:rFonts w:eastAsia="Calibri"/>
          <w:bCs/>
          <w:iCs/>
          <w:sz w:val="21"/>
          <w:szCs w:val="21"/>
        </w:rPr>
        <w:t xml:space="preserve"> </w:t>
      </w:r>
      <w:r w:rsidRPr="001F3D7E">
        <w:rPr>
          <w:rFonts w:eastAsia="Calibri"/>
          <w:b/>
          <w:bCs/>
          <w:iCs/>
          <w:sz w:val="21"/>
          <w:szCs w:val="21"/>
        </w:rPr>
        <w:t xml:space="preserve">należycie, </w:t>
      </w:r>
      <w:r w:rsidRPr="001F3D7E">
        <w:rPr>
          <w:rFonts w:eastAsia="Calibri"/>
          <w:bCs/>
          <w:iCs/>
          <w:sz w:val="21"/>
          <w:szCs w:val="21"/>
        </w:rPr>
        <w:t>przy czym dowodami, o których mowa, są referencje bądź inne dokumenty wystawione przez podmiot, na rzecz którego roboty budowlane zostały wykonywane, a jeżeli wykonawca z przyczyn niezależnych od niego nie jest w stanie uzyskać tych dokumentów – inne odpowiednie dokumenty.</w:t>
      </w:r>
    </w:p>
    <w:p w:rsidR="007D0C25" w:rsidRPr="001F3D7E" w:rsidRDefault="007D0C25" w:rsidP="00803F52">
      <w:pPr>
        <w:autoSpaceDE w:val="0"/>
        <w:autoSpaceDN w:val="0"/>
        <w:adjustRightInd w:val="0"/>
        <w:jc w:val="both"/>
        <w:rPr>
          <w:rFonts w:eastAsia="Calibri"/>
          <w:bCs/>
          <w:sz w:val="21"/>
          <w:szCs w:val="21"/>
        </w:rPr>
      </w:pPr>
    </w:p>
    <w:p w:rsidR="003D53A2" w:rsidRPr="001F3D7E" w:rsidRDefault="002157CC" w:rsidP="00803F52">
      <w:pPr>
        <w:autoSpaceDE w:val="0"/>
        <w:autoSpaceDN w:val="0"/>
        <w:adjustRightInd w:val="0"/>
        <w:jc w:val="both"/>
        <w:rPr>
          <w:bCs/>
          <w:iCs/>
          <w:sz w:val="22"/>
          <w:szCs w:val="22"/>
        </w:rPr>
      </w:pPr>
      <w:r w:rsidRPr="002157CC">
        <w:rPr>
          <w:rFonts w:eastAsia="Calibri"/>
          <w:bCs/>
          <w:sz w:val="21"/>
          <w:szCs w:val="21"/>
        </w:rPr>
        <w:t xml:space="preserve">W złożonym dokumencie wykonawca musi wykazać, </w:t>
      </w:r>
      <w:r w:rsidRPr="002157CC">
        <w:rPr>
          <w:sz w:val="21"/>
          <w:szCs w:val="21"/>
        </w:rPr>
        <w:t xml:space="preserve">że wykonał: </w:t>
      </w:r>
      <w:r w:rsidR="005A38EA" w:rsidRPr="00B17444">
        <w:rPr>
          <w:sz w:val="22"/>
          <w:szCs w:val="22"/>
        </w:rPr>
        <w:t>roboty budowlane polegające na budowie, przebudowie lub remoncie co najmniej dwóch obiektów o charakterze sakralnym(miejsca kultu religijnego) lub obiektów użyteczności publicznej, podlegających ochronie konserwatorskiej, o wartości minimum 700.000,00 zł. Zamawiający dopuszcza realizację jednego obiektu o wartości minimum 1.400.000,00 zł</w:t>
      </w:r>
    </w:p>
    <w:tbl>
      <w:tblPr>
        <w:tblW w:w="10434" w:type="dxa"/>
        <w:jc w:val="center"/>
        <w:tblLayout w:type="fixed"/>
        <w:tblCellMar>
          <w:left w:w="0" w:type="dxa"/>
          <w:right w:w="0" w:type="dxa"/>
        </w:tblCellMar>
        <w:tblLook w:val="0000" w:firstRow="0" w:lastRow="0" w:firstColumn="0" w:lastColumn="0" w:noHBand="0" w:noVBand="0"/>
      </w:tblPr>
      <w:tblGrid>
        <w:gridCol w:w="426"/>
        <w:gridCol w:w="1786"/>
        <w:gridCol w:w="1955"/>
        <w:gridCol w:w="2014"/>
        <w:gridCol w:w="1955"/>
        <w:gridCol w:w="2298"/>
      </w:tblGrid>
      <w:tr w:rsidR="00DF2FAB" w:rsidRPr="001F3D7E" w:rsidTr="008E3D7E">
        <w:trPr>
          <w:cantSplit/>
          <w:jc w:val="center"/>
        </w:trPr>
        <w:tc>
          <w:tcPr>
            <w:tcW w:w="426" w:type="dxa"/>
            <w:tcBorders>
              <w:top w:val="single" w:sz="2" w:space="0" w:color="000000"/>
              <w:left w:val="single" w:sz="2" w:space="0" w:color="000000"/>
              <w:bottom w:val="single" w:sz="2" w:space="0" w:color="000000"/>
              <w:right w:val="nil"/>
            </w:tcBorders>
            <w:vAlign w:val="center"/>
          </w:tcPr>
          <w:p w:rsidR="00DF2FAB" w:rsidRPr="001F3D7E" w:rsidRDefault="00DF2FAB" w:rsidP="00803F52">
            <w:pPr>
              <w:pStyle w:val="Zwykytekst1"/>
              <w:snapToGrid w:val="0"/>
              <w:jc w:val="center"/>
              <w:rPr>
                <w:rFonts w:ascii="Times New Roman" w:hAnsi="Times New Roman"/>
                <w:color w:val="auto"/>
                <w:sz w:val="18"/>
                <w:szCs w:val="18"/>
              </w:rPr>
            </w:pPr>
          </w:p>
          <w:p w:rsidR="00DF2FAB" w:rsidRPr="001F3D7E" w:rsidRDefault="00DF2FAB" w:rsidP="00803F52">
            <w:pPr>
              <w:pStyle w:val="Zwykytekst1"/>
              <w:jc w:val="center"/>
              <w:rPr>
                <w:rFonts w:ascii="Times New Roman" w:hAnsi="Times New Roman"/>
                <w:color w:val="auto"/>
                <w:sz w:val="18"/>
                <w:szCs w:val="18"/>
              </w:rPr>
            </w:pPr>
            <w:r w:rsidRPr="001F3D7E">
              <w:rPr>
                <w:rFonts w:ascii="Times New Roman" w:hAnsi="Times New Roman"/>
                <w:color w:val="auto"/>
                <w:sz w:val="18"/>
                <w:szCs w:val="18"/>
              </w:rPr>
              <w:t>L.p.</w:t>
            </w:r>
          </w:p>
          <w:p w:rsidR="00DF2FAB" w:rsidRPr="001F3D7E" w:rsidRDefault="00DF2FAB" w:rsidP="00803F52">
            <w:pPr>
              <w:pStyle w:val="Zwykytekst1"/>
              <w:jc w:val="center"/>
              <w:rPr>
                <w:rFonts w:ascii="Times New Roman" w:hAnsi="Times New Roman"/>
                <w:color w:val="auto"/>
                <w:sz w:val="18"/>
                <w:szCs w:val="18"/>
              </w:rPr>
            </w:pPr>
          </w:p>
        </w:tc>
        <w:tc>
          <w:tcPr>
            <w:tcW w:w="1786" w:type="dxa"/>
            <w:tcBorders>
              <w:top w:val="single" w:sz="2" w:space="0" w:color="000000"/>
              <w:left w:val="single" w:sz="2" w:space="0" w:color="000000"/>
              <w:bottom w:val="single" w:sz="2" w:space="0" w:color="000000"/>
              <w:right w:val="nil"/>
            </w:tcBorders>
            <w:vAlign w:val="center"/>
          </w:tcPr>
          <w:p w:rsidR="00DF2FAB" w:rsidRPr="001F3D7E" w:rsidRDefault="00DF2FAB" w:rsidP="00803F52">
            <w:pPr>
              <w:pStyle w:val="Zwykytekst1"/>
              <w:jc w:val="center"/>
              <w:rPr>
                <w:rFonts w:ascii="Times New Roman" w:hAnsi="Times New Roman"/>
                <w:color w:val="auto"/>
                <w:sz w:val="18"/>
                <w:szCs w:val="18"/>
              </w:rPr>
            </w:pPr>
            <w:r w:rsidRPr="001F3D7E">
              <w:rPr>
                <w:rFonts w:ascii="Times New Roman" w:hAnsi="Times New Roman"/>
                <w:color w:val="auto"/>
                <w:sz w:val="18"/>
                <w:szCs w:val="18"/>
              </w:rPr>
              <w:t>Rodzaj robót budowlanych</w:t>
            </w:r>
          </w:p>
        </w:tc>
        <w:tc>
          <w:tcPr>
            <w:tcW w:w="1955" w:type="dxa"/>
            <w:tcBorders>
              <w:top w:val="single" w:sz="2" w:space="0" w:color="000000"/>
              <w:left w:val="single" w:sz="2" w:space="0" w:color="000000"/>
              <w:bottom w:val="single" w:sz="2" w:space="0" w:color="000000"/>
              <w:right w:val="nil"/>
            </w:tcBorders>
            <w:vAlign w:val="center"/>
          </w:tcPr>
          <w:p w:rsidR="00DF2FAB" w:rsidRPr="001F3D7E" w:rsidRDefault="00DF2FAB" w:rsidP="00803F52">
            <w:pPr>
              <w:pStyle w:val="Zwykytekst1"/>
              <w:jc w:val="center"/>
              <w:rPr>
                <w:rFonts w:ascii="Times New Roman" w:hAnsi="Times New Roman"/>
                <w:color w:val="auto"/>
                <w:sz w:val="18"/>
                <w:szCs w:val="18"/>
              </w:rPr>
            </w:pPr>
            <w:r w:rsidRPr="001F3D7E">
              <w:rPr>
                <w:rFonts w:ascii="Times New Roman" w:hAnsi="Times New Roman"/>
                <w:color w:val="auto"/>
                <w:sz w:val="18"/>
                <w:szCs w:val="18"/>
              </w:rPr>
              <w:t>Data i miejsce wykonania</w:t>
            </w:r>
          </w:p>
        </w:tc>
        <w:tc>
          <w:tcPr>
            <w:tcW w:w="2014" w:type="dxa"/>
            <w:tcBorders>
              <w:top w:val="single" w:sz="2" w:space="0" w:color="000000"/>
              <w:left w:val="single" w:sz="2" w:space="0" w:color="000000"/>
              <w:bottom w:val="single" w:sz="2" w:space="0" w:color="000000"/>
              <w:right w:val="nil"/>
            </w:tcBorders>
            <w:vAlign w:val="center"/>
          </w:tcPr>
          <w:p w:rsidR="00DF2FAB" w:rsidRPr="001F3D7E" w:rsidRDefault="00DF2FAB" w:rsidP="00803F52">
            <w:pPr>
              <w:pStyle w:val="Zwykytekst1"/>
              <w:snapToGrid w:val="0"/>
              <w:ind w:right="57"/>
              <w:jc w:val="center"/>
              <w:rPr>
                <w:rFonts w:ascii="Times New Roman" w:hAnsi="Times New Roman"/>
                <w:color w:val="auto"/>
                <w:sz w:val="18"/>
                <w:szCs w:val="18"/>
              </w:rPr>
            </w:pPr>
            <w:r w:rsidRPr="001F3D7E">
              <w:rPr>
                <w:rFonts w:ascii="Times New Roman" w:hAnsi="Times New Roman"/>
                <w:color w:val="auto"/>
                <w:sz w:val="18"/>
                <w:szCs w:val="18"/>
              </w:rPr>
              <w:t>Wartość robót /wartość objęta przedmiotem zamówienia</w:t>
            </w:r>
          </w:p>
        </w:tc>
        <w:tc>
          <w:tcPr>
            <w:tcW w:w="1955" w:type="dxa"/>
            <w:tcBorders>
              <w:top w:val="single" w:sz="2" w:space="0" w:color="000000"/>
              <w:left w:val="single" w:sz="2" w:space="0" w:color="000000"/>
              <w:bottom w:val="single" w:sz="2" w:space="0" w:color="000000"/>
              <w:right w:val="single" w:sz="2" w:space="0" w:color="000000"/>
            </w:tcBorders>
            <w:vAlign w:val="center"/>
          </w:tcPr>
          <w:p w:rsidR="00DF2FAB" w:rsidRPr="001F3D7E" w:rsidRDefault="00DF2FAB" w:rsidP="00803F52">
            <w:pPr>
              <w:pStyle w:val="Zwykytekst1"/>
              <w:snapToGrid w:val="0"/>
              <w:ind w:right="57"/>
              <w:jc w:val="center"/>
              <w:rPr>
                <w:rFonts w:ascii="Times New Roman" w:hAnsi="Times New Roman"/>
                <w:color w:val="auto"/>
                <w:sz w:val="18"/>
                <w:szCs w:val="18"/>
              </w:rPr>
            </w:pPr>
            <w:r w:rsidRPr="001F3D7E">
              <w:rPr>
                <w:rFonts w:ascii="Times New Roman" w:hAnsi="Times New Roman"/>
                <w:color w:val="auto"/>
                <w:sz w:val="18"/>
                <w:szCs w:val="18"/>
              </w:rPr>
              <w:t>Nazwa zamawiającego</w:t>
            </w:r>
          </w:p>
        </w:tc>
        <w:tc>
          <w:tcPr>
            <w:tcW w:w="2298" w:type="dxa"/>
            <w:tcBorders>
              <w:top w:val="single" w:sz="2" w:space="0" w:color="000000"/>
              <w:left w:val="single" w:sz="2" w:space="0" w:color="000000"/>
              <w:bottom w:val="single" w:sz="2" w:space="0" w:color="000000"/>
              <w:right w:val="single" w:sz="2" w:space="0" w:color="000000"/>
            </w:tcBorders>
          </w:tcPr>
          <w:p w:rsidR="00DF2FAB" w:rsidRPr="001F3D7E" w:rsidRDefault="00DF2FAB" w:rsidP="00803F52">
            <w:pPr>
              <w:pStyle w:val="Zwykytekst1"/>
              <w:snapToGrid w:val="0"/>
              <w:ind w:right="57"/>
              <w:jc w:val="center"/>
              <w:rPr>
                <w:rFonts w:ascii="Times New Roman" w:hAnsi="Times New Roman"/>
                <w:color w:val="auto"/>
                <w:sz w:val="18"/>
                <w:szCs w:val="18"/>
              </w:rPr>
            </w:pPr>
            <w:r w:rsidRPr="001F3D7E">
              <w:rPr>
                <w:rFonts w:ascii="Times New Roman" w:hAnsi="Times New Roman"/>
                <w:color w:val="auto"/>
                <w:sz w:val="18"/>
                <w:szCs w:val="18"/>
              </w:rPr>
              <w:t>Doświadczenie zawodowe</w:t>
            </w:r>
          </w:p>
        </w:tc>
      </w:tr>
      <w:tr w:rsidR="00DF2FAB" w:rsidRPr="001F3D7E" w:rsidTr="008E3D7E">
        <w:trPr>
          <w:cantSplit/>
          <w:jc w:val="center"/>
        </w:trPr>
        <w:tc>
          <w:tcPr>
            <w:tcW w:w="426" w:type="dxa"/>
            <w:tcBorders>
              <w:top w:val="nil"/>
              <w:left w:val="single" w:sz="2" w:space="0" w:color="000000"/>
              <w:bottom w:val="single" w:sz="2" w:space="0" w:color="000000"/>
              <w:right w:val="nil"/>
            </w:tcBorders>
            <w:vAlign w:val="center"/>
          </w:tcPr>
          <w:p w:rsidR="00DF2FAB" w:rsidRPr="001F3D7E" w:rsidRDefault="00DF2FAB" w:rsidP="00803F52">
            <w:pPr>
              <w:rPr>
                <w:sz w:val="18"/>
                <w:szCs w:val="18"/>
              </w:rPr>
            </w:pPr>
            <w:r w:rsidRPr="001F3D7E">
              <w:rPr>
                <w:sz w:val="18"/>
                <w:szCs w:val="18"/>
              </w:rPr>
              <w:t xml:space="preserve">  1.</w:t>
            </w:r>
          </w:p>
        </w:tc>
        <w:tc>
          <w:tcPr>
            <w:tcW w:w="1786" w:type="dxa"/>
            <w:tcBorders>
              <w:top w:val="nil"/>
              <w:left w:val="single" w:sz="2" w:space="0" w:color="000000"/>
              <w:bottom w:val="single" w:sz="2" w:space="0" w:color="000000"/>
              <w:right w:val="nil"/>
            </w:tcBorders>
          </w:tcPr>
          <w:p w:rsidR="00DF2FAB" w:rsidRPr="001F3D7E" w:rsidRDefault="00DF2FAB" w:rsidP="00803F52">
            <w:pPr>
              <w:pStyle w:val="Zwykytekst1"/>
              <w:snapToGrid w:val="0"/>
              <w:rPr>
                <w:rFonts w:ascii="Times New Roman" w:hAnsi="Times New Roman"/>
                <w:color w:val="auto"/>
                <w:sz w:val="18"/>
                <w:szCs w:val="18"/>
              </w:rPr>
            </w:pPr>
          </w:p>
          <w:p w:rsidR="00DF2FAB" w:rsidRPr="001F3D7E" w:rsidRDefault="00DF2FAB" w:rsidP="00803F52">
            <w:pPr>
              <w:pStyle w:val="Zwykytekst1"/>
              <w:rPr>
                <w:rFonts w:ascii="Times New Roman" w:hAnsi="Times New Roman"/>
                <w:color w:val="auto"/>
                <w:sz w:val="18"/>
                <w:szCs w:val="18"/>
              </w:rPr>
            </w:pPr>
          </w:p>
        </w:tc>
        <w:tc>
          <w:tcPr>
            <w:tcW w:w="1955" w:type="dxa"/>
            <w:tcBorders>
              <w:top w:val="nil"/>
              <w:left w:val="single" w:sz="2" w:space="0" w:color="000000"/>
              <w:bottom w:val="single" w:sz="2" w:space="0" w:color="000000"/>
              <w:right w:val="nil"/>
            </w:tcBorders>
          </w:tcPr>
          <w:p w:rsidR="00DF2FAB" w:rsidRPr="001F3D7E" w:rsidRDefault="00DF2FAB" w:rsidP="00803F52">
            <w:pPr>
              <w:pStyle w:val="Zwykytekst1"/>
              <w:snapToGrid w:val="0"/>
              <w:rPr>
                <w:rFonts w:ascii="Times New Roman" w:hAnsi="Times New Roman"/>
                <w:color w:val="auto"/>
                <w:sz w:val="18"/>
                <w:szCs w:val="18"/>
              </w:rPr>
            </w:pPr>
          </w:p>
        </w:tc>
        <w:tc>
          <w:tcPr>
            <w:tcW w:w="2014" w:type="dxa"/>
            <w:tcBorders>
              <w:top w:val="nil"/>
              <w:left w:val="single" w:sz="2" w:space="0" w:color="000000"/>
              <w:bottom w:val="single" w:sz="2" w:space="0" w:color="000000"/>
              <w:right w:val="nil"/>
            </w:tcBorders>
          </w:tcPr>
          <w:p w:rsidR="00DF2FAB" w:rsidRPr="001F3D7E" w:rsidRDefault="00DF2FAB" w:rsidP="00803F52">
            <w:pPr>
              <w:pStyle w:val="Zwykytekst1"/>
              <w:snapToGrid w:val="0"/>
              <w:jc w:val="center"/>
              <w:rPr>
                <w:rFonts w:ascii="Times New Roman" w:hAnsi="Times New Roman"/>
                <w:color w:val="auto"/>
                <w:sz w:val="18"/>
                <w:szCs w:val="18"/>
              </w:rPr>
            </w:pPr>
          </w:p>
        </w:tc>
        <w:tc>
          <w:tcPr>
            <w:tcW w:w="1955" w:type="dxa"/>
            <w:tcBorders>
              <w:top w:val="nil"/>
              <w:left w:val="single" w:sz="2" w:space="0" w:color="000000"/>
              <w:bottom w:val="single" w:sz="2" w:space="0" w:color="000000"/>
              <w:right w:val="single" w:sz="2" w:space="0" w:color="000000"/>
            </w:tcBorders>
          </w:tcPr>
          <w:p w:rsidR="00DF2FAB" w:rsidRPr="001F3D7E" w:rsidRDefault="00DF2FAB" w:rsidP="00803F52">
            <w:pPr>
              <w:pStyle w:val="Zwykytekst1"/>
              <w:snapToGrid w:val="0"/>
              <w:jc w:val="center"/>
              <w:rPr>
                <w:rFonts w:ascii="Times New Roman" w:hAnsi="Times New Roman"/>
                <w:color w:val="auto"/>
                <w:sz w:val="18"/>
                <w:szCs w:val="18"/>
              </w:rPr>
            </w:pPr>
          </w:p>
        </w:tc>
        <w:tc>
          <w:tcPr>
            <w:tcW w:w="2298" w:type="dxa"/>
            <w:tcBorders>
              <w:top w:val="nil"/>
              <w:left w:val="single" w:sz="2" w:space="0" w:color="000000"/>
              <w:bottom w:val="single" w:sz="2" w:space="0" w:color="000000"/>
              <w:right w:val="single" w:sz="2" w:space="0" w:color="000000"/>
            </w:tcBorders>
          </w:tcPr>
          <w:p w:rsidR="00DF2FAB" w:rsidRPr="001F3D7E" w:rsidRDefault="00DF2FAB" w:rsidP="00803F52">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własne</w:t>
            </w:r>
          </w:p>
          <w:p w:rsidR="00DF2FAB" w:rsidRPr="001F3D7E" w:rsidRDefault="00DF2FAB" w:rsidP="00803F52">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innego podmiotu, udostępniającego zasób ………………………………</w:t>
            </w:r>
            <w:r w:rsidR="007D0C25" w:rsidRPr="001F3D7E">
              <w:rPr>
                <w:rFonts w:ascii="Times New Roman" w:hAnsi="Times New Roman"/>
                <w:color w:val="auto"/>
                <w:sz w:val="18"/>
                <w:szCs w:val="18"/>
              </w:rPr>
              <w:t xml:space="preserve">. </w:t>
            </w:r>
          </w:p>
        </w:tc>
      </w:tr>
      <w:tr w:rsidR="00DF2FAB" w:rsidRPr="001F3D7E" w:rsidTr="008E3D7E">
        <w:trPr>
          <w:cantSplit/>
          <w:jc w:val="center"/>
        </w:trPr>
        <w:tc>
          <w:tcPr>
            <w:tcW w:w="426" w:type="dxa"/>
            <w:tcBorders>
              <w:top w:val="nil"/>
              <w:left w:val="single" w:sz="2" w:space="0" w:color="000000"/>
              <w:bottom w:val="single" w:sz="4" w:space="0" w:color="auto"/>
              <w:right w:val="nil"/>
            </w:tcBorders>
            <w:vAlign w:val="center"/>
          </w:tcPr>
          <w:p w:rsidR="00DF2FAB" w:rsidRPr="001F3D7E" w:rsidRDefault="00DF2FAB" w:rsidP="00803F52">
            <w:pPr>
              <w:rPr>
                <w:sz w:val="18"/>
                <w:szCs w:val="18"/>
              </w:rPr>
            </w:pPr>
            <w:r w:rsidRPr="001F3D7E">
              <w:rPr>
                <w:sz w:val="18"/>
                <w:szCs w:val="18"/>
              </w:rPr>
              <w:t xml:space="preserve">  2.</w:t>
            </w:r>
          </w:p>
        </w:tc>
        <w:tc>
          <w:tcPr>
            <w:tcW w:w="1786" w:type="dxa"/>
            <w:tcBorders>
              <w:top w:val="nil"/>
              <w:left w:val="single" w:sz="2" w:space="0" w:color="000000"/>
              <w:bottom w:val="single" w:sz="4" w:space="0" w:color="auto"/>
              <w:right w:val="nil"/>
            </w:tcBorders>
          </w:tcPr>
          <w:p w:rsidR="00DF2FAB" w:rsidRPr="001F3D7E" w:rsidRDefault="00DF2FAB" w:rsidP="00803F52">
            <w:pPr>
              <w:pStyle w:val="Zwykytekst1"/>
              <w:snapToGrid w:val="0"/>
              <w:rPr>
                <w:rFonts w:ascii="Times New Roman" w:hAnsi="Times New Roman"/>
                <w:color w:val="auto"/>
                <w:sz w:val="18"/>
                <w:szCs w:val="18"/>
              </w:rPr>
            </w:pPr>
          </w:p>
          <w:p w:rsidR="00DF2FAB" w:rsidRPr="001F3D7E" w:rsidRDefault="00DF2FAB" w:rsidP="00803F52">
            <w:pPr>
              <w:pStyle w:val="Zwykytekst1"/>
              <w:rPr>
                <w:rFonts w:ascii="Times New Roman" w:hAnsi="Times New Roman"/>
                <w:color w:val="auto"/>
                <w:sz w:val="18"/>
                <w:szCs w:val="18"/>
              </w:rPr>
            </w:pPr>
          </w:p>
        </w:tc>
        <w:tc>
          <w:tcPr>
            <w:tcW w:w="1955" w:type="dxa"/>
            <w:tcBorders>
              <w:top w:val="nil"/>
              <w:left w:val="single" w:sz="2" w:space="0" w:color="000000"/>
              <w:bottom w:val="single" w:sz="4" w:space="0" w:color="auto"/>
              <w:right w:val="nil"/>
            </w:tcBorders>
          </w:tcPr>
          <w:p w:rsidR="00DF2FAB" w:rsidRPr="001F3D7E" w:rsidRDefault="00DF2FAB" w:rsidP="00803F52">
            <w:pPr>
              <w:pStyle w:val="Zwykytekst1"/>
              <w:snapToGrid w:val="0"/>
              <w:rPr>
                <w:rFonts w:ascii="Times New Roman" w:hAnsi="Times New Roman"/>
                <w:color w:val="auto"/>
                <w:sz w:val="18"/>
                <w:szCs w:val="18"/>
              </w:rPr>
            </w:pPr>
          </w:p>
        </w:tc>
        <w:tc>
          <w:tcPr>
            <w:tcW w:w="2014" w:type="dxa"/>
            <w:tcBorders>
              <w:top w:val="nil"/>
              <w:left w:val="single" w:sz="2" w:space="0" w:color="000000"/>
              <w:bottom w:val="single" w:sz="4" w:space="0" w:color="auto"/>
              <w:right w:val="nil"/>
            </w:tcBorders>
          </w:tcPr>
          <w:p w:rsidR="00DF2FAB" w:rsidRPr="001F3D7E" w:rsidRDefault="00DF2FAB" w:rsidP="00803F52">
            <w:pPr>
              <w:pStyle w:val="Zwykytekst1"/>
              <w:snapToGrid w:val="0"/>
              <w:jc w:val="center"/>
              <w:rPr>
                <w:rFonts w:ascii="Times New Roman" w:hAnsi="Times New Roman"/>
                <w:color w:val="auto"/>
                <w:sz w:val="18"/>
                <w:szCs w:val="18"/>
              </w:rPr>
            </w:pPr>
          </w:p>
        </w:tc>
        <w:tc>
          <w:tcPr>
            <w:tcW w:w="1955" w:type="dxa"/>
            <w:tcBorders>
              <w:top w:val="nil"/>
              <w:left w:val="single" w:sz="2" w:space="0" w:color="000000"/>
              <w:bottom w:val="single" w:sz="4" w:space="0" w:color="auto"/>
              <w:right w:val="single" w:sz="2" w:space="0" w:color="000000"/>
            </w:tcBorders>
          </w:tcPr>
          <w:p w:rsidR="00DF2FAB" w:rsidRPr="001F3D7E" w:rsidRDefault="00DF2FAB" w:rsidP="00803F52">
            <w:pPr>
              <w:pStyle w:val="Zwykytekst1"/>
              <w:snapToGrid w:val="0"/>
              <w:jc w:val="center"/>
              <w:rPr>
                <w:rFonts w:ascii="Times New Roman" w:hAnsi="Times New Roman"/>
                <w:color w:val="auto"/>
                <w:sz w:val="18"/>
                <w:szCs w:val="18"/>
              </w:rPr>
            </w:pPr>
          </w:p>
        </w:tc>
        <w:tc>
          <w:tcPr>
            <w:tcW w:w="2298" w:type="dxa"/>
            <w:tcBorders>
              <w:top w:val="nil"/>
              <w:left w:val="single" w:sz="2" w:space="0" w:color="000000"/>
              <w:bottom w:val="single" w:sz="4" w:space="0" w:color="auto"/>
              <w:right w:val="single" w:sz="2" w:space="0" w:color="000000"/>
            </w:tcBorders>
          </w:tcPr>
          <w:p w:rsidR="00DF2FAB" w:rsidRPr="001F3D7E" w:rsidRDefault="00DF2FAB" w:rsidP="00803F52">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własne</w:t>
            </w:r>
          </w:p>
          <w:p w:rsidR="00DF2FAB" w:rsidRPr="001F3D7E" w:rsidRDefault="00DF2FAB" w:rsidP="00803F52">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innego podmiotu, udostępniającego zasób ………………………………</w:t>
            </w:r>
            <w:r w:rsidR="007D0C25" w:rsidRPr="001F3D7E">
              <w:rPr>
                <w:rFonts w:ascii="Times New Roman" w:hAnsi="Times New Roman"/>
                <w:color w:val="auto"/>
                <w:sz w:val="18"/>
                <w:szCs w:val="18"/>
              </w:rPr>
              <w:t xml:space="preserve">. </w:t>
            </w:r>
          </w:p>
        </w:tc>
      </w:tr>
    </w:tbl>
    <w:p w:rsidR="003059F7" w:rsidRPr="001F3D7E" w:rsidRDefault="003059F7" w:rsidP="00803F52">
      <w:pPr>
        <w:pStyle w:val="Zwykytekst1"/>
        <w:jc w:val="both"/>
        <w:rPr>
          <w:rFonts w:ascii="Times New Roman" w:hAnsi="Times New Roman"/>
          <w:b/>
          <w:i/>
          <w:color w:val="auto"/>
          <w:sz w:val="22"/>
          <w:szCs w:val="22"/>
        </w:rPr>
      </w:pPr>
    </w:p>
    <w:p w:rsidR="00DF2FAB" w:rsidRPr="001F3D7E" w:rsidRDefault="00DF2FAB" w:rsidP="00803F52">
      <w:pPr>
        <w:pStyle w:val="Zwykytekst1"/>
        <w:jc w:val="both"/>
        <w:rPr>
          <w:rFonts w:ascii="Times New Roman" w:hAnsi="Times New Roman"/>
          <w:color w:val="auto"/>
          <w:sz w:val="22"/>
          <w:szCs w:val="22"/>
        </w:rPr>
      </w:pPr>
      <w:r w:rsidRPr="001F3D7E">
        <w:rPr>
          <w:rFonts w:ascii="Times New Roman" w:hAnsi="Times New Roman"/>
          <w:color w:val="auto"/>
          <w:sz w:val="22"/>
          <w:szCs w:val="22"/>
        </w:rPr>
        <w:t>W celu potwierdzenia, że dostawy wskazane w tabeli były wykonane należycie załączamy do oferty następujące dowody:</w:t>
      </w:r>
    </w:p>
    <w:p w:rsidR="00DF2FAB" w:rsidRPr="001F3D7E" w:rsidRDefault="00DF2FAB" w:rsidP="00DB0360">
      <w:pPr>
        <w:numPr>
          <w:ilvl w:val="1"/>
          <w:numId w:val="5"/>
        </w:numPr>
        <w:jc w:val="both"/>
        <w:rPr>
          <w:sz w:val="22"/>
          <w:szCs w:val="22"/>
        </w:rPr>
      </w:pPr>
      <w:r w:rsidRPr="001F3D7E">
        <w:rPr>
          <w:sz w:val="22"/>
          <w:szCs w:val="22"/>
        </w:rPr>
        <w:t>…………………………- dowód do robót z poz. ………….- załącznik nr …….do oferty</w:t>
      </w:r>
    </w:p>
    <w:p w:rsidR="00DF2FAB" w:rsidRPr="001F3D7E" w:rsidRDefault="00DF2FAB" w:rsidP="00DB0360">
      <w:pPr>
        <w:numPr>
          <w:ilvl w:val="1"/>
          <w:numId w:val="5"/>
        </w:numPr>
        <w:jc w:val="both"/>
        <w:rPr>
          <w:sz w:val="22"/>
          <w:szCs w:val="22"/>
        </w:rPr>
      </w:pPr>
      <w:r w:rsidRPr="001F3D7E">
        <w:rPr>
          <w:sz w:val="22"/>
          <w:szCs w:val="22"/>
        </w:rPr>
        <w:t>…………………………- dowód do robót z poz. ………….- załącznik nr …….do oferty</w:t>
      </w:r>
    </w:p>
    <w:p w:rsidR="00DF2FAB" w:rsidRPr="001F3D7E" w:rsidRDefault="00DF2FAB" w:rsidP="00803F52">
      <w:pPr>
        <w:jc w:val="both"/>
        <w:rPr>
          <w:sz w:val="22"/>
          <w:szCs w:val="22"/>
        </w:rPr>
      </w:pPr>
      <w:r w:rsidRPr="001F3D7E">
        <w:rPr>
          <w:sz w:val="22"/>
          <w:szCs w:val="22"/>
        </w:rPr>
        <w:t>………………………………………………………………………………………………………………..</w:t>
      </w:r>
    </w:p>
    <w:p w:rsidR="00DF2FAB" w:rsidRPr="001F3D7E" w:rsidRDefault="00DF2FAB" w:rsidP="00803F52">
      <w:pPr>
        <w:pStyle w:val="Zwykytekst1"/>
        <w:jc w:val="both"/>
        <w:rPr>
          <w:rFonts w:ascii="Times New Roman" w:hAnsi="Times New Roman"/>
          <w:color w:val="auto"/>
          <w:sz w:val="22"/>
          <w:szCs w:val="22"/>
        </w:rPr>
      </w:pPr>
    </w:p>
    <w:p w:rsidR="00DF2FAB" w:rsidRPr="001F3D7E" w:rsidRDefault="00DF2FAB" w:rsidP="00803F52">
      <w:pPr>
        <w:ind w:firstLine="5103"/>
        <w:rPr>
          <w:sz w:val="22"/>
          <w:szCs w:val="22"/>
        </w:rPr>
      </w:pPr>
    </w:p>
    <w:p w:rsidR="00DF2FAB" w:rsidRDefault="00DF2FAB" w:rsidP="00803F52">
      <w:pPr>
        <w:jc w:val="center"/>
        <w:rPr>
          <w:b/>
          <w:sz w:val="22"/>
          <w:szCs w:val="22"/>
        </w:rPr>
      </w:pPr>
      <w:r w:rsidRPr="001F3D7E">
        <w:rPr>
          <w:b/>
          <w:sz w:val="22"/>
          <w:szCs w:val="22"/>
        </w:rPr>
        <w:t>OŚWIADCZENIE DOTYCZĄCE PODANYCH INFORMACJI</w:t>
      </w:r>
    </w:p>
    <w:p w:rsidR="003D53A2" w:rsidRPr="001F3D7E" w:rsidRDefault="003D53A2" w:rsidP="00803F52">
      <w:pPr>
        <w:jc w:val="center"/>
        <w:rPr>
          <w:b/>
          <w:sz w:val="22"/>
          <w:szCs w:val="22"/>
        </w:rPr>
      </w:pPr>
    </w:p>
    <w:p w:rsidR="00DF2FAB" w:rsidRPr="001F3D7E" w:rsidRDefault="00DF2FAB" w:rsidP="00803F52">
      <w:pPr>
        <w:jc w:val="both"/>
        <w:rPr>
          <w:sz w:val="22"/>
          <w:szCs w:val="22"/>
        </w:rPr>
      </w:pPr>
      <w:r w:rsidRPr="001F3D7E">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DF2FAB" w:rsidRPr="001F3D7E" w:rsidRDefault="00DF2FAB" w:rsidP="00803F52">
      <w:pPr>
        <w:jc w:val="both"/>
        <w:rPr>
          <w:sz w:val="22"/>
          <w:szCs w:val="22"/>
        </w:rPr>
      </w:pPr>
    </w:p>
    <w:p w:rsidR="00DF2FAB" w:rsidRPr="001F3D7E" w:rsidRDefault="00DF2FAB" w:rsidP="00803F52">
      <w:pPr>
        <w:autoSpaceDE w:val="0"/>
        <w:rPr>
          <w:rFonts w:eastAsia="Arial Unicode MS"/>
          <w:sz w:val="22"/>
          <w:szCs w:val="22"/>
        </w:rPr>
      </w:pPr>
      <w:r w:rsidRPr="001F3D7E">
        <w:rPr>
          <w:rFonts w:eastAsia="Arial Unicode MS"/>
          <w:sz w:val="22"/>
          <w:szCs w:val="22"/>
        </w:rPr>
        <w:t>.................................., dnia ……………………………….</w:t>
      </w:r>
    </w:p>
    <w:p w:rsidR="003D53A2" w:rsidRDefault="003D53A2" w:rsidP="00803F52">
      <w:pPr>
        <w:tabs>
          <w:tab w:val="left" w:pos="9000"/>
        </w:tabs>
        <w:autoSpaceDE w:val="0"/>
        <w:jc w:val="center"/>
        <w:rPr>
          <w:sz w:val="22"/>
          <w:szCs w:val="22"/>
        </w:rPr>
      </w:pPr>
    </w:p>
    <w:p w:rsidR="007414DD" w:rsidRDefault="007414DD" w:rsidP="00803F52">
      <w:pPr>
        <w:tabs>
          <w:tab w:val="left" w:pos="9000"/>
        </w:tabs>
        <w:autoSpaceDE w:val="0"/>
        <w:jc w:val="center"/>
        <w:rPr>
          <w:color w:val="FF0000"/>
          <w:sz w:val="22"/>
          <w:szCs w:val="22"/>
        </w:rPr>
      </w:pPr>
      <w:r w:rsidRPr="003D53A2">
        <w:rPr>
          <w:color w:val="FF0000"/>
          <w:sz w:val="22"/>
          <w:szCs w:val="22"/>
        </w:rPr>
        <w:t>Dokument należy wypełnić i podpisać kwalifikowanym podpisem elektronicznym lub podpisem zaufanym lub podpisem osobistym, zamawiający zaleca zapisanie dokumentu w formacie PDF</w:t>
      </w:r>
    </w:p>
    <w:p w:rsidR="006303DC" w:rsidRDefault="006303DC" w:rsidP="00803F52">
      <w:pPr>
        <w:tabs>
          <w:tab w:val="left" w:pos="9000"/>
        </w:tabs>
        <w:autoSpaceDE w:val="0"/>
        <w:jc w:val="center"/>
        <w:rPr>
          <w:color w:val="FF0000"/>
          <w:sz w:val="22"/>
          <w:szCs w:val="22"/>
        </w:rPr>
      </w:pPr>
    </w:p>
    <w:p w:rsidR="006303DC" w:rsidRDefault="006303DC" w:rsidP="00803F52">
      <w:pPr>
        <w:tabs>
          <w:tab w:val="left" w:pos="9000"/>
        </w:tabs>
        <w:autoSpaceDE w:val="0"/>
        <w:jc w:val="center"/>
        <w:rPr>
          <w:color w:val="FF0000"/>
          <w:sz w:val="22"/>
          <w:szCs w:val="22"/>
        </w:rPr>
      </w:pPr>
    </w:p>
    <w:p w:rsidR="006303DC" w:rsidRDefault="006303DC" w:rsidP="00803F52">
      <w:pPr>
        <w:tabs>
          <w:tab w:val="left" w:pos="9000"/>
        </w:tabs>
        <w:autoSpaceDE w:val="0"/>
        <w:jc w:val="center"/>
        <w:rPr>
          <w:color w:val="FF0000"/>
          <w:sz w:val="22"/>
          <w:szCs w:val="22"/>
        </w:rPr>
      </w:pPr>
    </w:p>
    <w:p w:rsidR="006303DC" w:rsidRDefault="006303DC" w:rsidP="00803F52">
      <w:pPr>
        <w:tabs>
          <w:tab w:val="left" w:pos="9000"/>
        </w:tabs>
        <w:autoSpaceDE w:val="0"/>
        <w:jc w:val="center"/>
        <w:rPr>
          <w:color w:val="FF0000"/>
          <w:sz w:val="22"/>
          <w:szCs w:val="22"/>
        </w:rPr>
      </w:pPr>
    </w:p>
    <w:p w:rsidR="002157CC" w:rsidRDefault="002157CC" w:rsidP="006303DC">
      <w:pPr>
        <w:tabs>
          <w:tab w:val="left" w:pos="9000"/>
        </w:tabs>
        <w:autoSpaceDE w:val="0"/>
        <w:ind w:left="709"/>
        <w:jc w:val="right"/>
        <w:rPr>
          <w:b/>
          <w:sz w:val="22"/>
          <w:szCs w:val="22"/>
        </w:rPr>
      </w:pPr>
    </w:p>
    <w:p w:rsidR="002157CC" w:rsidRDefault="002157CC" w:rsidP="006303DC">
      <w:pPr>
        <w:tabs>
          <w:tab w:val="left" w:pos="9000"/>
        </w:tabs>
        <w:autoSpaceDE w:val="0"/>
        <w:ind w:left="709"/>
        <w:jc w:val="right"/>
        <w:rPr>
          <w:b/>
          <w:sz w:val="22"/>
          <w:szCs w:val="22"/>
        </w:rPr>
      </w:pPr>
    </w:p>
    <w:p w:rsidR="006303DC" w:rsidRPr="006303DC" w:rsidRDefault="006303DC" w:rsidP="006303DC">
      <w:pPr>
        <w:tabs>
          <w:tab w:val="left" w:pos="9000"/>
        </w:tabs>
        <w:autoSpaceDE w:val="0"/>
        <w:ind w:left="709"/>
        <w:jc w:val="right"/>
        <w:rPr>
          <w:rFonts w:eastAsia="Arial Unicode MS"/>
          <w:b/>
          <w:sz w:val="22"/>
          <w:szCs w:val="22"/>
        </w:rPr>
      </w:pPr>
      <w:r w:rsidRPr="006303DC">
        <w:rPr>
          <w:b/>
          <w:sz w:val="22"/>
          <w:szCs w:val="22"/>
        </w:rPr>
        <w:t>Załącznik nr 6</w:t>
      </w:r>
    </w:p>
    <w:p w:rsidR="00CC7829" w:rsidRPr="001F3D7E" w:rsidRDefault="00CC7829" w:rsidP="00803F52">
      <w:pPr>
        <w:pStyle w:val="NormalnyWeb"/>
        <w:spacing w:before="0" w:beforeAutospacing="0" w:after="0"/>
        <w:rPr>
          <w:bCs/>
          <w:iCs/>
          <w:sz w:val="22"/>
          <w:szCs w:val="22"/>
        </w:rPr>
      </w:pPr>
    </w:p>
    <w:p w:rsidR="006303DC" w:rsidRPr="001F3D7E" w:rsidRDefault="006303DC" w:rsidP="006303DC">
      <w:pPr>
        <w:pStyle w:val="Zwykytekst1"/>
        <w:jc w:val="center"/>
        <w:rPr>
          <w:rFonts w:ascii="Times New Roman" w:hAnsi="Times New Roman"/>
          <w:b/>
          <w:color w:val="auto"/>
          <w:sz w:val="22"/>
          <w:szCs w:val="22"/>
        </w:rPr>
      </w:pPr>
      <w:r w:rsidRPr="001F3D7E">
        <w:rPr>
          <w:rFonts w:ascii="Times New Roman" w:hAnsi="Times New Roman"/>
          <w:b/>
          <w:color w:val="auto"/>
          <w:sz w:val="22"/>
          <w:szCs w:val="22"/>
        </w:rPr>
        <w:t>WYKAZ OSÓB</w:t>
      </w:r>
    </w:p>
    <w:p w:rsidR="006303DC" w:rsidRPr="001F3D7E" w:rsidRDefault="006303DC" w:rsidP="006303DC">
      <w:pPr>
        <w:pStyle w:val="Zwykytekst1"/>
        <w:jc w:val="center"/>
        <w:rPr>
          <w:rFonts w:ascii="Times New Roman" w:hAnsi="Times New Roman"/>
          <w:b/>
          <w:color w:val="auto"/>
          <w:sz w:val="22"/>
          <w:szCs w:val="22"/>
        </w:rPr>
      </w:pPr>
    </w:p>
    <w:p w:rsidR="006303DC" w:rsidRPr="001F3D7E" w:rsidRDefault="006303DC" w:rsidP="006303DC">
      <w:pPr>
        <w:autoSpaceDE w:val="0"/>
        <w:rPr>
          <w:b/>
          <w:sz w:val="22"/>
          <w:szCs w:val="22"/>
        </w:rPr>
      </w:pPr>
      <w:r w:rsidRPr="001F3D7E">
        <w:rPr>
          <w:b/>
          <w:sz w:val="22"/>
          <w:szCs w:val="22"/>
        </w:rPr>
        <w:t>Wykonawca:</w:t>
      </w:r>
    </w:p>
    <w:p w:rsidR="006303DC" w:rsidRPr="001F3D7E" w:rsidRDefault="006303DC" w:rsidP="006303DC">
      <w:pPr>
        <w:autoSpaceDE w:val="0"/>
        <w:rPr>
          <w:sz w:val="22"/>
          <w:szCs w:val="22"/>
        </w:rPr>
      </w:pPr>
      <w:r w:rsidRPr="001F3D7E">
        <w:rPr>
          <w:sz w:val="22"/>
          <w:szCs w:val="22"/>
        </w:rPr>
        <w:t>………………………………………………………………………………………………………………………………………………………………………………………………………………………………………………………………………………………………………………………………………………</w:t>
      </w:r>
    </w:p>
    <w:p w:rsidR="006303DC" w:rsidRPr="001F3D7E" w:rsidRDefault="006303DC" w:rsidP="006303DC">
      <w:pPr>
        <w:pStyle w:val="Tekstpodstawowy"/>
        <w:spacing w:after="0"/>
        <w:jc w:val="both"/>
        <w:rPr>
          <w:sz w:val="22"/>
          <w:szCs w:val="22"/>
        </w:rPr>
      </w:pPr>
      <w:r w:rsidRPr="001F3D7E">
        <w:rPr>
          <w:sz w:val="22"/>
          <w:szCs w:val="22"/>
        </w:rPr>
        <w:t>Reprezentowany przez:</w:t>
      </w:r>
    </w:p>
    <w:p w:rsidR="006303DC" w:rsidRPr="001F3D7E" w:rsidRDefault="006303DC" w:rsidP="006303DC">
      <w:pPr>
        <w:pStyle w:val="Tekstpodstawowy"/>
        <w:spacing w:after="0"/>
        <w:jc w:val="both"/>
        <w:rPr>
          <w:sz w:val="22"/>
          <w:szCs w:val="22"/>
        </w:rPr>
      </w:pPr>
      <w:r w:rsidRPr="001F3D7E">
        <w:rPr>
          <w:sz w:val="22"/>
          <w:szCs w:val="22"/>
        </w:rPr>
        <w:t>……………………………………………………………………………………………………………………………………………………………………………………………………………………………..</w:t>
      </w:r>
    </w:p>
    <w:p w:rsidR="006303DC" w:rsidRPr="001F3D7E" w:rsidRDefault="006303DC" w:rsidP="006303DC">
      <w:pPr>
        <w:jc w:val="both"/>
        <w:rPr>
          <w:sz w:val="22"/>
          <w:szCs w:val="22"/>
          <w:shd w:val="clear" w:color="auto" w:fill="FFFFFF"/>
        </w:rPr>
      </w:pPr>
      <w:r w:rsidRPr="001F3D7E">
        <w:rPr>
          <w:bCs/>
          <w:iCs/>
          <w:sz w:val="22"/>
          <w:szCs w:val="22"/>
        </w:rPr>
        <w:t xml:space="preserve">Przystępując do przetargu </w:t>
      </w:r>
      <w:r w:rsidRPr="001F3D7E">
        <w:rPr>
          <w:bCs/>
          <w:sz w:val="22"/>
          <w:szCs w:val="22"/>
        </w:rPr>
        <w:t xml:space="preserve">prowadzanego w trybie podstawowym </w:t>
      </w:r>
      <w:r w:rsidRPr="001F3D7E">
        <w:rPr>
          <w:bCs/>
          <w:iCs/>
          <w:sz w:val="22"/>
          <w:szCs w:val="22"/>
        </w:rPr>
        <w:t xml:space="preserve">na realizację zadania  </w:t>
      </w:r>
      <w:r w:rsidRPr="001F3D7E">
        <w:rPr>
          <w:sz w:val="22"/>
          <w:szCs w:val="22"/>
        </w:rPr>
        <w:t>„</w:t>
      </w:r>
      <w:r w:rsidR="001B7330">
        <w:rPr>
          <w:b/>
          <w:bCs/>
          <w:sz w:val="22"/>
          <w:szCs w:val="22"/>
        </w:rPr>
        <w:t>Remont Kościoła pw. św. Józefa w Rościszewie w systemie zaprojektuj i wybuduj</w:t>
      </w:r>
      <w:r>
        <w:rPr>
          <w:b/>
          <w:bCs/>
          <w:sz w:val="22"/>
          <w:szCs w:val="22"/>
        </w:rPr>
        <w:t>”</w:t>
      </w:r>
    </w:p>
    <w:p w:rsidR="006303DC" w:rsidRPr="001F3D7E" w:rsidRDefault="006303DC" w:rsidP="006303DC">
      <w:pPr>
        <w:jc w:val="both"/>
        <w:rPr>
          <w:sz w:val="22"/>
          <w:szCs w:val="22"/>
          <w:shd w:val="clear" w:color="auto" w:fill="FFFFFF"/>
        </w:rPr>
      </w:pPr>
      <w:r w:rsidRPr="001F3D7E">
        <w:rPr>
          <w:sz w:val="22"/>
          <w:szCs w:val="22"/>
          <w:shd w:val="clear" w:color="auto" w:fill="FFFFFF"/>
        </w:rPr>
        <w:t>Przedkładam:</w:t>
      </w:r>
    </w:p>
    <w:p w:rsidR="006303DC" w:rsidRDefault="006303DC" w:rsidP="006303DC">
      <w:pPr>
        <w:jc w:val="both"/>
        <w:rPr>
          <w:b/>
          <w:bCs/>
          <w:sz w:val="22"/>
          <w:szCs w:val="22"/>
        </w:rPr>
      </w:pPr>
      <w:r w:rsidRPr="001F3D7E">
        <w:rPr>
          <w:sz w:val="22"/>
          <w:szCs w:val="22"/>
          <w:shd w:val="clear" w:color="auto" w:fill="FFFFFF"/>
        </w:rPr>
        <w:t>wykaz osób, 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w:t>
      </w:r>
      <w:r w:rsidRPr="001F3D7E">
        <w:rPr>
          <w:b/>
          <w:bCs/>
          <w:sz w:val="22"/>
          <w:szCs w:val="22"/>
        </w:rPr>
        <w:t xml:space="preserve"> </w:t>
      </w:r>
    </w:p>
    <w:p w:rsidR="002157CC" w:rsidRPr="001F3D7E" w:rsidRDefault="002157CC" w:rsidP="002157CC">
      <w:pPr>
        <w:jc w:val="both"/>
        <w:rPr>
          <w:sz w:val="22"/>
          <w:szCs w:val="22"/>
        </w:rPr>
      </w:pPr>
      <w:r w:rsidRPr="001F3D7E">
        <w:rPr>
          <w:sz w:val="22"/>
          <w:szCs w:val="22"/>
        </w:rPr>
        <w:t xml:space="preserve">Posiadam </w:t>
      </w:r>
      <w:r w:rsidRPr="001F3D7E">
        <w:rPr>
          <w:bCs/>
          <w:sz w:val="22"/>
          <w:szCs w:val="22"/>
        </w:rPr>
        <w:t xml:space="preserve"> </w:t>
      </w:r>
      <w:r w:rsidRPr="001F3D7E">
        <w:rPr>
          <w:b/>
          <w:i/>
          <w:sz w:val="22"/>
          <w:szCs w:val="22"/>
        </w:rPr>
        <w:t>Kierownika budowy</w:t>
      </w:r>
      <w:r w:rsidRPr="001F3D7E">
        <w:rPr>
          <w:bCs/>
          <w:iCs/>
          <w:sz w:val="22"/>
          <w:szCs w:val="22"/>
        </w:rPr>
        <w:t xml:space="preserve"> – </w:t>
      </w:r>
      <w:r w:rsidR="005A38EA" w:rsidRPr="001F3D7E">
        <w:rPr>
          <w:bCs/>
          <w:iCs/>
          <w:sz w:val="22"/>
          <w:szCs w:val="22"/>
        </w:rPr>
        <w:t xml:space="preserve">z uprawnieniami </w:t>
      </w:r>
      <w:r w:rsidR="005A38EA">
        <w:rPr>
          <w:bCs/>
          <w:iCs/>
          <w:sz w:val="22"/>
          <w:szCs w:val="22"/>
        </w:rPr>
        <w:t>do kierowania bez ograniczeń robotami budowlanymi w specjalności konstrukcyjno-budowlanej lub odpowiadające im uprawnienia wydane na podstawie wcześniejszych przepisów, posiadającego co najmniej 18 miesięczne doświadczenie w pełnieniu funkcji kierownika budowy lub kierownika robót oraz realizacji co najmniej dwóch budów po uzyskaniu w/w uprawnień, spełniającego wymagania zawarte w art. 37c. ustawy z dnia 23 lipca 2023 r. o ochronie zabytków i opiece nad zabytkami (Dz. U. 2022 r. poz. 840)</w:t>
      </w:r>
    </w:p>
    <w:tbl>
      <w:tblPr>
        <w:tblW w:w="95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
        <w:gridCol w:w="2186"/>
        <w:gridCol w:w="1964"/>
        <w:gridCol w:w="2117"/>
        <w:gridCol w:w="2720"/>
      </w:tblGrid>
      <w:tr w:rsidR="006303DC" w:rsidRPr="001F3D7E" w:rsidTr="00DF1C9C">
        <w:trPr>
          <w:trHeight w:val="1049"/>
          <w:tblCellSpacing w:w="0" w:type="dxa"/>
        </w:trPr>
        <w:tc>
          <w:tcPr>
            <w:tcW w:w="526" w:type="dxa"/>
            <w:vAlign w:val="center"/>
          </w:tcPr>
          <w:p w:rsidR="006303DC" w:rsidRPr="001F3D7E" w:rsidRDefault="006303DC" w:rsidP="00DF1C9C">
            <w:pPr>
              <w:jc w:val="center"/>
              <w:rPr>
                <w:bCs/>
                <w:iCs/>
                <w:sz w:val="18"/>
                <w:szCs w:val="18"/>
              </w:rPr>
            </w:pPr>
            <w:r w:rsidRPr="001F3D7E">
              <w:rPr>
                <w:bCs/>
                <w:iCs/>
                <w:sz w:val="18"/>
                <w:szCs w:val="18"/>
              </w:rPr>
              <w:t>L.p.</w:t>
            </w:r>
          </w:p>
        </w:tc>
        <w:tc>
          <w:tcPr>
            <w:tcW w:w="2186" w:type="dxa"/>
            <w:vAlign w:val="center"/>
          </w:tcPr>
          <w:p w:rsidR="006303DC" w:rsidRPr="001F3D7E" w:rsidRDefault="006303DC" w:rsidP="00DF1C9C">
            <w:pPr>
              <w:jc w:val="center"/>
              <w:rPr>
                <w:bCs/>
                <w:iCs/>
                <w:sz w:val="18"/>
                <w:szCs w:val="18"/>
              </w:rPr>
            </w:pPr>
          </w:p>
          <w:p w:rsidR="006303DC" w:rsidRPr="001F3D7E" w:rsidRDefault="006303DC" w:rsidP="00DF1C9C">
            <w:pPr>
              <w:jc w:val="center"/>
              <w:rPr>
                <w:bCs/>
                <w:iCs/>
                <w:sz w:val="18"/>
                <w:szCs w:val="18"/>
              </w:rPr>
            </w:pPr>
            <w:r w:rsidRPr="001F3D7E">
              <w:rPr>
                <w:bCs/>
                <w:iCs/>
                <w:sz w:val="18"/>
                <w:szCs w:val="18"/>
              </w:rPr>
              <w:t xml:space="preserve">Imię i nazwisko </w:t>
            </w:r>
          </w:p>
          <w:p w:rsidR="006303DC" w:rsidRPr="001F3D7E" w:rsidRDefault="006303DC" w:rsidP="00DF1C9C">
            <w:pPr>
              <w:rPr>
                <w:bCs/>
                <w:iCs/>
                <w:sz w:val="18"/>
                <w:szCs w:val="18"/>
              </w:rPr>
            </w:pPr>
          </w:p>
        </w:tc>
        <w:tc>
          <w:tcPr>
            <w:tcW w:w="1964" w:type="dxa"/>
            <w:vAlign w:val="center"/>
          </w:tcPr>
          <w:p w:rsidR="006303DC" w:rsidRPr="001F3D7E" w:rsidRDefault="006303DC" w:rsidP="00DF1C9C">
            <w:pPr>
              <w:jc w:val="center"/>
              <w:rPr>
                <w:bCs/>
                <w:iCs/>
                <w:sz w:val="18"/>
                <w:szCs w:val="18"/>
              </w:rPr>
            </w:pPr>
            <w:r w:rsidRPr="001F3D7E">
              <w:rPr>
                <w:bCs/>
                <w:iCs/>
                <w:sz w:val="18"/>
                <w:szCs w:val="18"/>
              </w:rPr>
              <w:t>Zakres wykonywanych czynności- funkcja</w:t>
            </w:r>
          </w:p>
        </w:tc>
        <w:tc>
          <w:tcPr>
            <w:tcW w:w="2117" w:type="dxa"/>
            <w:vAlign w:val="center"/>
          </w:tcPr>
          <w:p w:rsidR="006303DC" w:rsidRPr="001F3D7E" w:rsidRDefault="006303DC" w:rsidP="00DF1C9C">
            <w:pPr>
              <w:jc w:val="center"/>
              <w:rPr>
                <w:bCs/>
                <w:iCs/>
                <w:sz w:val="18"/>
                <w:szCs w:val="18"/>
              </w:rPr>
            </w:pPr>
            <w:r w:rsidRPr="001F3D7E">
              <w:rPr>
                <w:bCs/>
                <w:iCs/>
                <w:sz w:val="18"/>
                <w:szCs w:val="18"/>
              </w:rPr>
              <w:t xml:space="preserve">Kwalifikacje zawodowe - zakres </w:t>
            </w:r>
          </w:p>
          <w:p w:rsidR="006303DC" w:rsidRPr="001F3D7E" w:rsidRDefault="006303DC" w:rsidP="00DF1C9C">
            <w:pPr>
              <w:jc w:val="center"/>
              <w:rPr>
                <w:bCs/>
                <w:iCs/>
                <w:sz w:val="18"/>
                <w:szCs w:val="18"/>
              </w:rPr>
            </w:pPr>
            <w:r w:rsidRPr="001F3D7E">
              <w:rPr>
                <w:bCs/>
                <w:iCs/>
                <w:sz w:val="18"/>
                <w:szCs w:val="18"/>
              </w:rPr>
              <w:t>i nr uprawnień</w:t>
            </w:r>
          </w:p>
        </w:tc>
        <w:tc>
          <w:tcPr>
            <w:tcW w:w="2720" w:type="dxa"/>
            <w:vAlign w:val="center"/>
          </w:tcPr>
          <w:p w:rsidR="006303DC" w:rsidRPr="001F3D7E" w:rsidRDefault="006303DC" w:rsidP="00DF1C9C">
            <w:pPr>
              <w:jc w:val="center"/>
              <w:rPr>
                <w:bCs/>
                <w:iCs/>
                <w:sz w:val="18"/>
                <w:szCs w:val="18"/>
              </w:rPr>
            </w:pPr>
            <w:r w:rsidRPr="001F3D7E">
              <w:rPr>
                <w:bCs/>
                <w:iCs/>
                <w:sz w:val="18"/>
                <w:szCs w:val="18"/>
              </w:rPr>
              <w:t>Informacja o</w:t>
            </w:r>
          </w:p>
          <w:p w:rsidR="006303DC" w:rsidRPr="001F3D7E" w:rsidRDefault="006303DC" w:rsidP="00DF1C9C">
            <w:pPr>
              <w:jc w:val="center"/>
              <w:rPr>
                <w:bCs/>
                <w:iCs/>
                <w:sz w:val="18"/>
                <w:szCs w:val="18"/>
              </w:rPr>
            </w:pPr>
            <w:r w:rsidRPr="001F3D7E">
              <w:rPr>
                <w:bCs/>
                <w:iCs/>
                <w:sz w:val="18"/>
                <w:szCs w:val="18"/>
              </w:rPr>
              <w:t>podstawie do</w:t>
            </w:r>
          </w:p>
          <w:p w:rsidR="006303DC" w:rsidRPr="001F3D7E" w:rsidRDefault="006303DC" w:rsidP="00DF1C9C">
            <w:pPr>
              <w:jc w:val="center"/>
              <w:rPr>
                <w:bCs/>
                <w:iCs/>
                <w:sz w:val="18"/>
                <w:szCs w:val="18"/>
              </w:rPr>
            </w:pPr>
            <w:r w:rsidRPr="001F3D7E">
              <w:rPr>
                <w:bCs/>
                <w:iCs/>
                <w:sz w:val="18"/>
                <w:szCs w:val="18"/>
              </w:rPr>
              <w:t>dysponowania</w:t>
            </w:r>
          </w:p>
          <w:p w:rsidR="006303DC" w:rsidRPr="001F3D7E" w:rsidRDefault="006303DC" w:rsidP="00DF1C9C">
            <w:pPr>
              <w:ind w:right="57"/>
              <w:jc w:val="center"/>
              <w:rPr>
                <w:bCs/>
                <w:iCs/>
                <w:sz w:val="18"/>
                <w:szCs w:val="18"/>
              </w:rPr>
            </w:pPr>
            <w:r w:rsidRPr="001F3D7E">
              <w:rPr>
                <w:bCs/>
                <w:iCs/>
                <w:sz w:val="18"/>
                <w:szCs w:val="18"/>
              </w:rPr>
              <w:t>osobami</w:t>
            </w:r>
          </w:p>
        </w:tc>
      </w:tr>
      <w:tr w:rsidR="006303DC" w:rsidRPr="001F3D7E" w:rsidTr="00DF1C9C">
        <w:trPr>
          <w:tblCellSpacing w:w="0" w:type="dxa"/>
        </w:trPr>
        <w:tc>
          <w:tcPr>
            <w:tcW w:w="526" w:type="dxa"/>
            <w:vAlign w:val="center"/>
          </w:tcPr>
          <w:p w:rsidR="006303DC" w:rsidRPr="001F3D7E" w:rsidRDefault="006303DC" w:rsidP="00DF1C9C">
            <w:pPr>
              <w:jc w:val="center"/>
              <w:rPr>
                <w:bCs/>
                <w:iCs/>
                <w:sz w:val="18"/>
                <w:szCs w:val="18"/>
              </w:rPr>
            </w:pPr>
            <w:r w:rsidRPr="001F3D7E">
              <w:rPr>
                <w:bCs/>
                <w:iCs/>
                <w:sz w:val="18"/>
                <w:szCs w:val="18"/>
              </w:rPr>
              <w:t>1.</w:t>
            </w:r>
          </w:p>
        </w:tc>
        <w:tc>
          <w:tcPr>
            <w:tcW w:w="2186" w:type="dxa"/>
            <w:vAlign w:val="center"/>
          </w:tcPr>
          <w:p w:rsidR="006303DC" w:rsidRPr="001F3D7E" w:rsidRDefault="006303DC" w:rsidP="00DF1C9C">
            <w:pPr>
              <w:rPr>
                <w:bCs/>
                <w:iCs/>
                <w:sz w:val="18"/>
                <w:szCs w:val="18"/>
              </w:rPr>
            </w:pPr>
          </w:p>
          <w:p w:rsidR="006303DC" w:rsidRPr="001F3D7E" w:rsidRDefault="006303DC" w:rsidP="00DF1C9C">
            <w:pPr>
              <w:rPr>
                <w:bCs/>
                <w:iCs/>
                <w:sz w:val="18"/>
                <w:szCs w:val="18"/>
              </w:rPr>
            </w:pPr>
          </w:p>
        </w:tc>
        <w:tc>
          <w:tcPr>
            <w:tcW w:w="1964" w:type="dxa"/>
            <w:vAlign w:val="center"/>
          </w:tcPr>
          <w:p w:rsidR="006303DC" w:rsidRPr="001F3D7E" w:rsidRDefault="006303DC" w:rsidP="00DF1C9C">
            <w:pPr>
              <w:jc w:val="center"/>
              <w:rPr>
                <w:bCs/>
                <w:iCs/>
                <w:sz w:val="18"/>
                <w:szCs w:val="18"/>
              </w:rPr>
            </w:pPr>
          </w:p>
        </w:tc>
        <w:tc>
          <w:tcPr>
            <w:tcW w:w="2117" w:type="dxa"/>
            <w:vAlign w:val="center"/>
          </w:tcPr>
          <w:p w:rsidR="006303DC" w:rsidRPr="001F3D7E" w:rsidRDefault="006303DC" w:rsidP="00DF1C9C">
            <w:pPr>
              <w:jc w:val="center"/>
              <w:rPr>
                <w:bCs/>
                <w:iCs/>
                <w:sz w:val="18"/>
                <w:szCs w:val="18"/>
              </w:rPr>
            </w:pPr>
          </w:p>
          <w:p w:rsidR="006303DC" w:rsidRPr="001F3D7E" w:rsidRDefault="006303DC" w:rsidP="00DF1C9C">
            <w:pPr>
              <w:jc w:val="center"/>
              <w:rPr>
                <w:bCs/>
                <w:iCs/>
                <w:sz w:val="18"/>
                <w:szCs w:val="18"/>
              </w:rPr>
            </w:pPr>
          </w:p>
        </w:tc>
        <w:tc>
          <w:tcPr>
            <w:tcW w:w="2720" w:type="dxa"/>
            <w:vAlign w:val="center"/>
          </w:tcPr>
          <w:p w:rsidR="006303DC" w:rsidRPr="001F3D7E" w:rsidRDefault="006303DC" w:rsidP="00DF1C9C">
            <w:pPr>
              <w:rPr>
                <w:bCs/>
                <w:iCs/>
                <w:sz w:val="18"/>
                <w:szCs w:val="18"/>
              </w:rPr>
            </w:pPr>
            <w:r w:rsidRPr="001F3D7E">
              <w:rPr>
                <w:bCs/>
                <w:iCs/>
                <w:sz w:val="18"/>
                <w:szCs w:val="18"/>
              </w:rPr>
              <w:t xml:space="preserve">□  osoba będąca w dysponowaniu </w:t>
            </w:r>
          </w:p>
          <w:p w:rsidR="006303DC" w:rsidRPr="001F3D7E" w:rsidRDefault="006303DC" w:rsidP="00DF1C9C">
            <w:pPr>
              <w:rPr>
                <w:bCs/>
                <w:iCs/>
                <w:sz w:val="18"/>
                <w:szCs w:val="18"/>
              </w:rPr>
            </w:pPr>
            <w:r w:rsidRPr="001F3D7E">
              <w:rPr>
                <w:bCs/>
                <w:iCs/>
                <w:sz w:val="18"/>
                <w:szCs w:val="18"/>
              </w:rPr>
              <w:t xml:space="preserve">     Wykonawcy</w:t>
            </w:r>
          </w:p>
          <w:p w:rsidR="006303DC" w:rsidRPr="001F3D7E" w:rsidRDefault="006303DC" w:rsidP="00DF1C9C">
            <w:pPr>
              <w:rPr>
                <w:bCs/>
                <w:iCs/>
                <w:sz w:val="18"/>
                <w:szCs w:val="18"/>
              </w:rPr>
            </w:pPr>
            <w:r w:rsidRPr="001F3D7E">
              <w:rPr>
                <w:bCs/>
                <w:iCs/>
                <w:sz w:val="18"/>
                <w:szCs w:val="18"/>
              </w:rPr>
              <w:t xml:space="preserve">□ osoba udostępniona przez inny </w:t>
            </w:r>
          </w:p>
          <w:p w:rsidR="006303DC" w:rsidRPr="001F3D7E" w:rsidRDefault="006303DC" w:rsidP="00DF1C9C">
            <w:pPr>
              <w:rPr>
                <w:bCs/>
                <w:iCs/>
                <w:sz w:val="18"/>
                <w:szCs w:val="18"/>
              </w:rPr>
            </w:pPr>
            <w:r w:rsidRPr="001F3D7E">
              <w:rPr>
                <w:bCs/>
                <w:iCs/>
                <w:sz w:val="18"/>
                <w:szCs w:val="18"/>
              </w:rPr>
              <w:t xml:space="preserve">    podmiot …………………….……</w:t>
            </w:r>
          </w:p>
          <w:p w:rsidR="006303DC" w:rsidRPr="001F3D7E" w:rsidRDefault="006303DC" w:rsidP="00DF1C9C">
            <w:pPr>
              <w:rPr>
                <w:bCs/>
                <w:iCs/>
                <w:sz w:val="18"/>
                <w:szCs w:val="18"/>
              </w:rPr>
            </w:pPr>
            <w:r w:rsidRPr="001F3D7E">
              <w:rPr>
                <w:bCs/>
                <w:iCs/>
                <w:sz w:val="18"/>
                <w:szCs w:val="18"/>
              </w:rPr>
              <w:t>………………………………………</w:t>
            </w:r>
          </w:p>
          <w:p w:rsidR="006303DC" w:rsidRPr="001F3D7E" w:rsidRDefault="006303DC" w:rsidP="00DF1C9C">
            <w:pPr>
              <w:jc w:val="center"/>
              <w:rPr>
                <w:bCs/>
                <w:iCs/>
                <w:sz w:val="18"/>
                <w:szCs w:val="18"/>
              </w:rPr>
            </w:pPr>
            <w:r w:rsidRPr="001F3D7E">
              <w:rPr>
                <w:bCs/>
                <w:iCs/>
                <w:sz w:val="18"/>
                <w:szCs w:val="18"/>
              </w:rPr>
              <w:t>………………………………………</w:t>
            </w:r>
          </w:p>
        </w:tc>
      </w:tr>
      <w:tr w:rsidR="006303DC" w:rsidRPr="001F3D7E" w:rsidTr="00DF1C9C">
        <w:trPr>
          <w:tblCellSpacing w:w="0" w:type="dxa"/>
        </w:trPr>
        <w:tc>
          <w:tcPr>
            <w:tcW w:w="526" w:type="dxa"/>
            <w:vAlign w:val="center"/>
          </w:tcPr>
          <w:p w:rsidR="006303DC" w:rsidRPr="001F3D7E" w:rsidRDefault="006303DC" w:rsidP="00DF1C9C">
            <w:pPr>
              <w:jc w:val="center"/>
              <w:rPr>
                <w:bCs/>
                <w:iCs/>
                <w:sz w:val="18"/>
                <w:szCs w:val="18"/>
              </w:rPr>
            </w:pPr>
            <w:r w:rsidRPr="001F3D7E">
              <w:rPr>
                <w:bCs/>
                <w:iCs/>
                <w:sz w:val="18"/>
                <w:szCs w:val="18"/>
              </w:rPr>
              <w:t>2.</w:t>
            </w:r>
          </w:p>
        </w:tc>
        <w:tc>
          <w:tcPr>
            <w:tcW w:w="2186" w:type="dxa"/>
            <w:vAlign w:val="center"/>
          </w:tcPr>
          <w:p w:rsidR="006303DC" w:rsidRPr="001F3D7E" w:rsidRDefault="006303DC" w:rsidP="00DF1C9C">
            <w:pPr>
              <w:rPr>
                <w:bCs/>
                <w:iCs/>
                <w:sz w:val="18"/>
                <w:szCs w:val="18"/>
              </w:rPr>
            </w:pPr>
          </w:p>
          <w:p w:rsidR="006303DC" w:rsidRPr="001F3D7E" w:rsidRDefault="006303DC" w:rsidP="00DF1C9C">
            <w:pPr>
              <w:rPr>
                <w:bCs/>
                <w:iCs/>
                <w:sz w:val="18"/>
                <w:szCs w:val="18"/>
              </w:rPr>
            </w:pPr>
          </w:p>
        </w:tc>
        <w:tc>
          <w:tcPr>
            <w:tcW w:w="1964" w:type="dxa"/>
            <w:vAlign w:val="center"/>
          </w:tcPr>
          <w:p w:rsidR="006303DC" w:rsidRPr="001F3D7E" w:rsidRDefault="006303DC" w:rsidP="00DF1C9C">
            <w:pPr>
              <w:jc w:val="center"/>
              <w:rPr>
                <w:bCs/>
                <w:iCs/>
                <w:sz w:val="18"/>
                <w:szCs w:val="18"/>
              </w:rPr>
            </w:pPr>
          </w:p>
        </w:tc>
        <w:tc>
          <w:tcPr>
            <w:tcW w:w="2117" w:type="dxa"/>
            <w:vAlign w:val="center"/>
          </w:tcPr>
          <w:p w:rsidR="006303DC" w:rsidRPr="001F3D7E" w:rsidRDefault="006303DC" w:rsidP="00DF1C9C">
            <w:pPr>
              <w:jc w:val="center"/>
              <w:rPr>
                <w:bCs/>
                <w:iCs/>
                <w:sz w:val="18"/>
                <w:szCs w:val="18"/>
              </w:rPr>
            </w:pPr>
          </w:p>
        </w:tc>
        <w:tc>
          <w:tcPr>
            <w:tcW w:w="2720" w:type="dxa"/>
            <w:vAlign w:val="center"/>
          </w:tcPr>
          <w:p w:rsidR="006303DC" w:rsidRPr="001F3D7E" w:rsidRDefault="006303DC" w:rsidP="00DF1C9C">
            <w:pPr>
              <w:rPr>
                <w:bCs/>
                <w:iCs/>
                <w:sz w:val="18"/>
                <w:szCs w:val="18"/>
              </w:rPr>
            </w:pPr>
            <w:r w:rsidRPr="001F3D7E">
              <w:rPr>
                <w:bCs/>
                <w:iCs/>
                <w:sz w:val="18"/>
                <w:szCs w:val="18"/>
              </w:rPr>
              <w:t xml:space="preserve">□  osoba będąca w dysponowaniu </w:t>
            </w:r>
          </w:p>
          <w:p w:rsidR="006303DC" w:rsidRPr="001F3D7E" w:rsidRDefault="006303DC" w:rsidP="00DF1C9C">
            <w:pPr>
              <w:rPr>
                <w:bCs/>
                <w:iCs/>
                <w:sz w:val="18"/>
                <w:szCs w:val="18"/>
              </w:rPr>
            </w:pPr>
            <w:r w:rsidRPr="001F3D7E">
              <w:rPr>
                <w:bCs/>
                <w:iCs/>
                <w:sz w:val="18"/>
                <w:szCs w:val="18"/>
              </w:rPr>
              <w:t xml:space="preserve">     Wykonawcy</w:t>
            </w:r>
          </w:p>
          <w:p w:rsidR="006303DC" w:rsidRPr="001F3D7E" w:rsidRDefault="006303DC" w:rsidP="00DF1C9C">
            <w:pPr>
              <w:rPr>
                <w:bCs/>
                <w:iCs/>
                <w:sz w:val="18"/>
                <w:szCs w:val="18"/>
              </w:rPr>
            </w:pPr>
            <w:r w:rsidRPr="001F3D7E">
              <w:rPr>
                <w:bCs/>
                <w:iCs/>
                <w:sz w:val="18"/>
                <w:szCs w:val="18"/>
              </w:rPr>
              <w:t xml:space="preserve">□ osoba udostępniona przez inny </w:t>
            </w:r>
          </w:p>
          <w:p w:rsidR="006303DC" w:rsidRPr="001F3D7E" w:rsidRDefault="006303DC" w:rsidP="00DF1C9C">
            <w:pPr>
              <w:rPr>
                <w:bCs/>
                <w:iCs/>
                <w:sz w:val="18"/>
                <w:szCs w:val="18"/>
              </w:rPr>
            </w:pPr>
            <w:r w:rsidRPr="001F3D7E">
              <w:rPr>
                <w:bCs/>
                <w:iCs/>
                <w:sz w:val="18"/>
                <w:szCs w:val="18"/>
              </w:rPr>
              <w:t xml:space="preserve">    podmiot …………………….……</w:t>
            </w:r>
          </w:p>
          <w:p w:rsidR="006303DC" w:rsidRPr="001F3D7E" w:rsidRDefault="006303DC" w:rsidP="00DF1C9C">
            <w:pPr>
              <w:rPr>
                <w:bCs/>
                <w:iCs/>
                <w:sz w:val="18"/>
                <w:szCs w:val="18"/>
              </w:rPr>
            </w:pPr>
            <w:r w:rsidRPr="001F3D7E">
              <w:rPr>
                <w:bCs/>
                <w:iCs/>
                <w:sz w:val="18"/>
                <w:szCs w:val="18"/>
              </w:rPr>
              <w:t>………………………………………</w:t>
            </w:r>
          </w:p>
          <w:p w:rsidR="006303DC" w:rsidRPr="001F3D7E" w:rsidRDefault="006303DC" w:rsidP="00DF1C9C">
            <w:pPr>
              <w:rPr>
                <w:bCs/>
                <w:iCs/>
                <w:sz w:val="18"/>
                <w:szCs w:val="18"/>
              </w:rPr>
            </w:pPr>
            <w:r w:rsidRPr="001F3D7E">
              <w:rPr>
                <w:bCs/>
                <w:iCs/>
                <w:sz w:val="18"/>
                <w:szCs w:val="18"/>
              </w:rPr>
              <w:t>………………………………………</w:t>
            </w:r>
          </w:p>
        </w:tc>
      </w:tr>
    </w:tbl>
    <w:p w:rsidR="006303DC" w:rsidRPr="001F3D7E" w:rsidRDefault="006303DC" w:rsidP="006303DC">
      <w:pPr>
        <w:jc w:val="both"/>
        <w:rPr>
          <w:sz w:val="22"/>
          <w:szCs w:val="22"/>
        </w:rPr>
      </w:pPr>
      <w:r w:rsidRPr="001F3D7E">
        <w:rPr>
          <w:sz w:val="22"/>
          <w:szCs w:val="22"/>
        </w:rPr>
        <w:t xml:space="preserve">W przypadku wskazania niezbędnych osób do wykonania zamówienia, którymi będzie dysponował Wykonawcy, należy złożyć wraz z ofertą zobowiązanie do udostępnienia niezbędnych zasobów. </w:t>
      </w:r>
    </w:p>
    <w:p w:rsidR="006303DC" w:rsidRPr="001F3D7E" w:rsidRDefault="006303DC" w:rsidP="006303DC">
      <w:pPr>
        <w:autoSpaceDE w:val="0"/>
        <w:rPr>
          <w:rFonts w:eastAsia="Arial Unicode MS"/>
          <w:sz w:val="22"/>
          <w:szCs w:val="22"/>
        </w:rPr>
      </w:pPr>
    </w:p>
    <w:p w:rsidR="006303DC" w:rsidRPr="001F3D7E" w:rsidRDefault="006303DC" w:rsidP="006303DC">
      <w:pPr>
        <w:pStyle w:val="Tekstpodstawowy31"/>
        <w:rPr>
          <w:rFonts w:ascii="Times New Roman" w:hAnsi="Times New Roman"/>
          <w:color w:val="auto"/>
          <w:sz w:val="22"/>
          <w:szCs w:val="22"/>
        </w:rPr>
      </w:pPr>
    </w:p>
    <w:p w:rsidR="006303DC" w:rsidRPr="001F3D7E" w:rsidRDefault="006303DC" w:rsidP="006303DC">
      <w:pPr>
        <w:jc w:val="center"/>
        <w:rPr>
          <w:b/>
          <w:sz w:val="22"/>
          <w:szCs w:val="22"/>
        </w:rPr>
      </w:pPr>
      <w:r w:rsidRPr="001F3D7E">
        <w:rPr>
          <w:b/>
          <w:sz w:val="22"/>
          <w:szCs w:val="22"/>
        </w:rPr>
        <w:t>OŚWIADCZENIE DOTYCZĄCE PODANYCH INFORMACJI</w:t>
      </w:r>
    </w:p>
    <w:p w:rsidR="006303DC" w:rsidRPr="001F3D7E" w:rsidRDefault="006303DC" w:rsidP="006303DC">
      <w:pPr>
        <w:jc w:val="both"/>
        <w:rPr>
          <w:sz w:val="22"/>
          <w:szCs w:val="22"/>
        </w:rPr>
      </w:pPr>
      <w:r w:rsidRPr="001F3D7E">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6303DC" w:rsidRPr="001F3D7E" w:rsidRDefault="006303DC" w:rsidP="006303DC">
      <w:pPr>
        <w:jc w:val="both"/>
        <w:rPr>
          <w:sz w:val="22"/>
          <w:szCs w:val="22"/>
        </w:rPr>
      </w:pPr>
    </w:p>
    <w:p w:rsidR="006303DC" w:rsidRPr="001F3D7E" w:rsidRDefault="006303DC" w:rsidP="006303DC">
      <w:pPr>
        <w:autoSpaceDE w:val="0"/>
        <w:rPr>
          <w:rFonts w:eastAsia="Arial Unicode MS"/>
          <w:sz w:val="22"/>
          <w:szCs w:val="22"/>
        </w:rPr>
      </w:pPr>
      <w:r w:rsidRPr="001F3D7E">
        <w:rPr>
          <w:rFonts w:eastAsia="Arial Unicode MS"/>
          <w:sz w:val="22"/>
          <w:szCs w:val="22"/>
        </w:rPr>
        <w:t>.................................., dnia ……………………………….</w:t>
      </w:r>
    </w:p>
    <w:p w:rsidR="006303DC" w:rsidRDefault="006303DC" w:rsidP="006303DC">
      <w:pPr>
        <w:tabs>
          <w:tab w:val="left" w:pos="9000"/>
        </w:tabs>
        <w:autoSpaceDE w:val="0"/>
        <w:jc w:val="center"/>
        <w:rPr>
          <w:sz w:val="22"/>
          <w:szCs w:val="22"/>
        </w:rPr>
      </w:pPr>
    </w:p>
    <w:p w:rsidR="006303DC" w:rsidRDefault="006303DC" w:rsidP="006303DC">
      <w:pPr>
        <w:tabs>
          <w:tab w:val="left" w:pos="9000"/>
        </w:tabs>
        <w:autoSpaceDE w:val="0"/>
        <w:jc w:val="center"/>
        <w:rPr>
          <w:sz w:val="22"/>
          <w:szCs w:val="22"/>
        </w:rPr>
      </w:pPr>
    </w:p>
    <w:p w:rsidR="006303DC" w:rsidRPr="00242E53" w:rsidRDefault="006303DC" w:rsidP="006303DC">
      <w:pPr>
        <w:tabs>
          <w:tab w:val="left" w:pos="9000"/>
        </w:tabs>
        <w:autoSpaceDE w:val="0"/>
        <w:jc w:val="center"/>
        <w:rPr>
          <w:rFonts w:eastAsia="Arial Unicode MS"/>
          <w:color w:val="FF0000"/>
          <w:sz w:val="22"/>
          <w:szCs w:val="22"/>
        </w:rPr>
      </w:pPr>
      <w:r w:rsidRPr="00242E53">
        <w:rPr>
          <w:color w:val="FF0000"/>
          <w:sz w:val="22"/>
          <w:szCs w:val="22"/>
        </w:rPr>
        <w:t>Dokument należy wypełnić i podpisać kwalifikowanym podpisem elektronicznym lub podpisem zaufanym lub podpisem osobistym, zamawiający zaleca zapisanie dokumentu w formacie PDF</w:t>
      </w:r>
    </w:p>
    <w:p w:rsidR="003D53A2" w:rsidRDefault="003D53A2" w:rsidP="00803F52">
      <w:pPr>
        <w:pStyle w:val="Nagwek6"/>
        <w:rPr>
          <w:sz w:val="22"/>
          <w:szCs w:val="22"/>
        </w:rPr>
        <w:sectPr w:rsidR="003D53A2">
          <w:pgSz w:w="11906" w:h="16838"/>
          <w:pgMar w:top="1417" w:right="1106" w:bottom="1417" w:left="1417" w:header="708" w:footer="708" w:gutter="0"/>
          <w:cols w:space="708"/>
          <w:docGrid w:linePitch="360"/>
        </w:sectPr>
      </w:pPr>
    </w:p>
    <w:p w:rsidR="006502D0" w:rsidRPr="001F3D7E" w:rsidRDefault="006502D0" w:rsidP="00C8328D">
      <w:pPr>
        <w:ind w:left="7080"/>
        <w:jc w:val="right"/>
        <w:rPr>
          <w:b/>
          <w:sz w:val="22"/>
          <w:szCs w:val="22"/>
        </w:rPr>
      </w:pPr>
      <w:r w:rsidRPr="001F3D7E">
        <w:rPr>
          <w:b/>
          <w:sz w:val="22"/>
          <w:szCs w:val="22"/>
        </w:rPr>
        <w:lastRenderedPageBreak/>
        <w:t>Załącznik nr</w:t>
      </w:r>
      <w:r w:rsidR="006125AB">
        <w:rPr>
          <w:b/>
          <w:sz w:val="22"/>
          <w:szCs w:val="22"/>
        </w:rPr>
        <w:t xml:space="preserve"> 7</w:t>
      </w:r>
    </w:p>
    <w:p w:rsidR="006502D0" w:rsidRPr="001F3D7E" w:rsidRDefault="006502D0" w:rsidP="00C8328D">
      <w:pPr>
        <w:pStyle w:val="NormalnyWeb"/>
        <w:spacing w:before="0" w:beforeAutospacing="0" w:after="0"/>
        <w:jc w:val="center"/>
        <w:rPr>
          <w:bCs/>
          <w:iCs/>
          <w:sz w:val="22"/>
          <w:szCs w:val="22"/>
        </w:rPr>
      </w:pPr>
      <w:r w:rsidRPr="001F3D7E">
        <w:rPr>
          <w:bCs/>
          <w:iCs/>
          <w:sz w:val="22"/>
          <w:szCs w:val="22"/>
        </w:rPr>
        <w:t>Wzór umowy</w:t>
      </w:r>
    </w:p>
    <w:p w:rsidR="006502D0" w:rsidRPr="001F3D7E" w:rsidRDefault="006502D0" w:rsidP="00C8328D">
      <w:pPr>
        <w:pStyle w:val="NormalnyWeb"/>
        <w:spacing w:before="0" w:beforeAutospacing="0" w:after="0"/>
        <w:rPr>
          <w:bCs/>
          <w:iCs/>
          <w:sz w:val="22"/>
          <w:szCs w:val="22"/>
        </w:rPr>
      </w:pPr>
    </w:p>
    <w:p w:rsidR="006502D0" w:rsidRPr="00C8328D" w:rsidRDefault="006502D0" w:rsidP="00C8328D">
      <w:pPr>
        <w:ind w:left="284" w:hanging="284"/>
        <w:jc w:val="center"/>
        <w:rPr>
          <w:b/>
          <w:bCs/>
          <w:sz w:val="22"/>
          <w:szCs w:val="22"/>
        </w:rPr>
      </w:pPr>
      <w:r w:rsidRPr="00C8328D">
        <w:rPr>
          <w:b/>
          <w:bCs/>
          <w:sz w:val="22"/>
          <w:szCs w:val="22"/>
        </w:rPr>
        <w:t>U M O W A  Nr ……/202</w:t>
      </w:r>
      <w:r w:rsidR="005D4E5D" w:rsidRPr="00C8328D">
        <w:rPr>
          <w:b/>
          <w:bCs/>
          <w:sz w:val="22"/>
          <w:szCs w:val="22"/>
        </w:rPr>
        <w:t>4</w:t>
      </w:r>
      <w:r w:rsidRPr="00C8328D">
        <w:rPr>
          <w:b/>
          <w:bCs/>
          <w:sz w:val="22"/>
          <w:szCs w:val="22"/>
        </w:rPr>
        <w:t xml:space="preserve"> </w:t>
      </w:r>
    </w:p>
    <w:p w:rsidR="006502D0" w:rsidRPr="00C8328D" w:rsidRDefault="006502D0" w:rsidP="00C8328D">
      <w:pPr>
        <w:pStyle w:val="Nagwektabeli"/>
        <w:suppressLineNumbers w:val="0"/>
        <w:spacing w:after="0"/>
        <w:rPr>
          <w:b w:val="0"/>
          <w:i w:val="0"/>
          <w:sz w:val="22"/>
          <w:szCs w:val="22"/>
        </w:rPr>
      </w:pPr>
      <w:r w:rsidRPr="00C8328D">
        <w:rPr>
          <w:b w:val="0"/>
          <w:i w:val="0"/>
          <w:sz w:val="22"/>
          <w:szCs w:val="22"/>
        </w:rPr>
        <w:t>zawarta w dniu  ……………...</w:t>
      </w:r>
    </w:p>
    <w:p w:rsidR="006502D0" w:rsidRPr="00C8328D" w:rsidRDefault="006502D0" w:rsidP="00C8328D">
      <w:pPr>
        <w:pStyle w:val="Nagwektabeli"/>
        <w:suppressLineNumbers w:val="0"/>
        <w:spacing w:after="0"/>
        <w:rPr>
          <w:b w:val="0"/>
          <w:i w:val="0"/>
          <w:sz w:val="22"/>
          <w:szCs w:val="22"/>
        </w:rPr>
      </w:pP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ind w:right="10"/>
        <w:jc w:val="both"/>
        <w:rPr>
          <w:b/>
          <w:bCs/>
          <w:color w:val="000000"/>
          <w:sz w:val="22"/>
          <w:szCs w:val="22"/>
        </w:rPr>
      </w:pPr>
      <w:r w:rsidRPr="00C8328D">
        <w:rPr>
          <w:color w:val="000000"/>
          <w:sz w:val="22"/>
          <w:szCs w:val="22"/>
        </w:rPr>
        <w:t xml:space="preserve">Zawarta w dniu </w:t>
      </w:r>
      <w:r w:rsidRPr="00C8328D">
        <w:rPr>
          <w:b/>
          <w:bCs/>
          <w:color w:val="000000"/>
          <w:spacing w:val="-1"/>
          <w:sz w:val="22"/>
          <w:szCs w:val="22"/>
        </w:rPr>
        <w:t>………..</w:t>
      </w:r>
      <w:r w:rsidRPr="00C8328D">
        <w:rPr>
          <w:b/>
          <w:bCs/>
          <w:color w:val="000000"/>
          <w:sz w:val="22"/>
          <w:szCs w:val="22"/>
        </w:rPr>
        <w:t xml:space="preserve"> 2024 r.</w:t>
      </w:r>
      <w:r w:rsidRPr="00C8328D">
        <w:rPr>
          <w:color w:val="000000"/>
          <w:sz w:val="22"/>
          <w:szCs w:val="22"/>
        </w:rPr>
        <w:t xml:space="preserve"> pomiędzy </w:t>
      </w:r>
      <w:r w:rsidRPr="00C8328D">
        <w:rPr>
          <w:b/>
          <w:bCs/>
          <w:color w:val="000000"/>
          <w:sz w:val="22"/>
          <w:szCs w:val="22"/>
        </w:rPr>
        <w:t xml:space="preserve">Parafią Rzymskokatolicką p.w. św. Józefa w Rościszewie, ul. Jana Pawła II 18, 09-204 Rościszewo, NIP: 776-154-09-43 </w:t>
      </w:r>
    </w:p>
    <w:p w:rsidR="00F31172" w:rsidRPr="00C8328D" w:rsidRDefault="00F31172" w:rsidP="00C8328D">
      <w:pPr>
        <w:tabs>
          <w:tab w:val="left" w:pos="1134"/>
        </w:tabs>
        <w:ind w:right="10"/>
        <w:jc w:val="both"/>
        <w:rPr>
          <w:color w:val="010302"/>
          <w:sz w:val="22"/>
          <w:szCs w:val="22"/>
        </w:rPr>
      </w:pPr>
      <w:r w:rsidRPr="00C8328D">
        <w:rPr>
          <w:color w:val="000000"/>
          <w:sz w:val="22"/>
          <w:szCs w:val="22"/>
        </w:rPr>
        <w:t xml:space="preserve">reprezentowaną przez </w:t>
      </w:r>
      <w:r w:rsidRPr="00C8328D">
        <w:rPr>
          <w:b/>
          <w:bCs/>
          <w:color w:val="000000"/>
          <w:sz w:val="22"/>
          <w:szCs w:val="22"/>
        </w:rPr>
        <w:t>……………………………</w:t>
      </w:r>
      <w:r w:rsidRPr="00C8328D">
        <w:rPr>
          <w:color w:val="000000"/>
          <w:sz w:val="22"/>
          <w:szCs w:val="22"/>
        </w:rPr>
        <w:t xml:space="preserve"> </w:t>
      </w:r>
    </w:p>
    <w:p w:rsidR="00F31172" w:rsidRPr="00C8328D" w:rsidRDefault="00F31172" w:rsidP="00C8328D">
      <w:pPr>
        <w:tabs>
          <w:tab w:val="left" w:pos="1134"/>
        </w:tabs>
        <w:rPr>
          <w:color w:val="010302"/>
          <w:sz w:val="22"/>
          <w:szCs w:val="22"/>
        </w:rPr>
      </w:pPr>
      <w:r w:rsidRPr="00C8328D">
        <w:rPr>
          <w:color w:val="000000"/>
          <w:spacing w:val="-1"/>
          <w:sz w:val="22"/>
          <w:szCs w:val="22"/>
        </w:rPr>
        <w:t xml:space="preserve">zwaną dalej </w:t>
      </w:r>
      <w:r w:rsidRPr="00C8328D">
        <w:rPr>
          <w:b/>
          <w:bCs/>
          <w:color w:val="000000"/>
          <w:sz w:val="22"/>
          <w:szCs w:val="22"/>
        </w:rPr>
        <w:t>„Zamawiającym”</w:t>
      </w:r>
      <w:r w:rsidRPr="00C8328D">
        <w:rPr>
          <w:color w:val="000000"/>
          <w:sz w:val="22"/>
          <w:szCs w:val="22"/>
        </w:rPr>
        <w:t xml:space="preserve"> </w:t>
      </w:r>
    </w:p>
    <w:p w:rsidR="00F31172" w:rsidRPr="00C8328D" w:rsidRDefault="00F31172" w:rsidP="00C8328D">
      <w:pPr>
        <w:tabs>
          <w:tab w:val="left" w:pos="1134"/>
        </w:tabs>
        <w:rPr>
          <w:color w:val="000000"/>
          <w:spacing w:val="-1"/>
          <w:sz w:val="22"/>
          <w:szCs w:val="22"/>
        </w:rPr>
      </w:pPr>
      <w:r w:rsidRPr="00C8328D">
        <w:rPr>
          <w:color w:val="000000"/>
          <w:spacing w:val="-1"/>
          <w:sz w:val="22"/>
          <w:szCs w:val="22"/>
        </w:rPr>
        <w:t xml:space="preserve">a </w:t>
      </w:r>
    </w:p>
    <w:p w:rsidR="00F31172" w:rsidRPr="00C8328D" w:rsidRDefault="00F31172" w:rsidP="00C8328D">
      <w:pPr>
        <w:rPr>
          <w:sz w:val="22"/>
          <w:szCs w:val="22"/>
        </w:rPr>
      </w:pPr>
      <w:r w:rsidRPr="00C8328D">
        <w:rPr>
          <w:sz w:val="22"/>
          <w:szCs w:val="22"/>
        </w:rPr>
        <w:t>……………………………………………………………………………………………………………………………………………</w:t>
      </w:r>
      <w:r w:rsidR="00C8328D">
        <w:rPr>
          <w:sz w:val="22"/>
          <w:szCs w:val="22"/>
        </w:rPr>
        <w:t>…………</w:t>
      </w:r>
      <w:r w:rsidRPr="00C8328D">
        <w:rPr>
          <w:sz w:val="22"/>
          <w:szCs w:val="22"/>
        </w:rPr>
        <w:t xml:space="preserve">……………………………………………………………........ </w:t>
      </w:r>
    </w:p>
    <w:p w:rsidR="00F31172" w:rsidRPr="00C8328D" w:rsidRDefault="00F31172" w:rsidP="00C8328D">
      <w:pPr>
        <w:rPr>
          <w:sz w:val="22"/>
          <w:szCs w:val="22"/>
        </w:rPr>
      </w:pPr>
      <w:r w:rsidRPr="00C8328D">
        <w:rPr>
          <w:sz w:val="22"/>
          <w:szCs w:val="22"/>
        </w:rPr>
        <w:t>reprezentowanym przez:</w:t>
      </w:r>
    </w:p>
    <w:p w:rsidR="00F31172" w:rsidRPr="00C8328D" w:rsidRDefault="00F31172" w:rsidP="00C8328D">
      <w:pPr>
        <w:pStyle w:val="Tekstpodstawowy21"/>
        <w:rPr>
          <w:rFonts w:ascii="Times New Roman" w:hAnsi="Times New Roman"/>
          <w:color w:val="auto"/>
          <w:sz w:val="22"/>
          <w:szCs w:val="22"/>
        </w:rPr>
      </w:pPr>
      <w:r w:rsidRPr="00C8328D">
        <w:rPr>
          <w:rFonts w:ascii="Times New Roman" w:hAnsi="Times New Roman"/>
          <w:color w:val="auto"/>
          <w:sz w:val="22"/>
          <w:szCs w:val="22"/>
        </w:rPr>
        <w:t>……………………………………………………………………</w:t>
      </w:r>
      <w:r w:rsidR="00C8328D">
        <w:rPr>
          <w:rFonts w:ascii="Times New Roman" w:hAnsi="Times New Roman"/>
          <w:color w:val="auto"/>
          <w:sz w:val="22"/>
          <w:szCs w:val="22"/>
        </w:rPr>
        <w:t>……</w:t>
      </w:r>
      <w:r w:rsidRPr="00C8328D">
        <w:rPr>
          <w:rFonts w:ascii="Times New Roman" w:hAnsi="Times New Roman"/>
          <w:color w:val="auto"/>
          <w:sz w:val="22"/>
          <w:szCs w:val="22"/>
        </w:rPr>
        <w:t>…………………………………</w:t>
      </w:r>
    </w:p>
    <w:p w:rsidR="00F31172" w:rsidRPr="00C8328D" w:rsidRDefault="00F31172" w:rsidP="00C8328D">
      <w:pPr>
        <w:tabs>
          <w:tab w:val="left" w:pos="1134"/>
        </w:tabs>
        <w:rPr>
          <w:color w:val="010302"/>
          <w:sz w:val="22"/>
          <w:szCs w:val="22"/>
        </w:rPr>
      </w:pPr>
      <w:r w:rsidRPr="00C8328D">
        <w:rPr>
          <w:color w:val="000000"/>
          <w:sz w:val="22"/>
          <w:szCs w:val="22"/>
        </w:rPr>
        <w:t xml:space="preserve">zwanym dalej </w:t>
      </w:r>
      <w:r w:rsidRPr="00C8328D">
        <w:rPr>
          <w:b/>
          <w:bCs/>
          <w:color w:val="000000"/>
          <w:sz w:val="22"/>
          <w:szCs w:val="22"/>
        </w:rPr>
        <w:t>„Wykonawcą”</w:t>
      </w:r>
      <w:r w:rsidRPr="00C8328D">
        <w:rPr>
          <w:color w:val="000000"/>
          <w:sz w:val="22"/>
          <w:szCs w:val="22"/>
        </w:rPr>
        <w:t xml:space="preserve">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ind w:right="10"/>
        <w:jc w:val="both"/>
        <w:rPr>
          <w:color w:val="010302"/>
          <w:sz w:val="22"/>
          <w:szCs w:val="22"/>
        </w:rPr>
      </w:pPr>
      <w:r w:rsidRPr="00C8328D">
        <w:rPr>
          <w:color w:val="000000"/>
          <w:sz w:val="22"/>
          <w:szCs w:val="22"/>
        </w:rPr>
        <w:t>Wybór Wykonawcy nastąpił w postępowaniu prowadzonym w trybie podstawowym zgodnie</w:t>
      </w:r>
      <w:r w:rsidRPr="00C8328D">
        <w:rPr>
          <w:sz w:val="22"/>
          <w:szCs w:val="22"/>
        </w:rPr>
        <w:t xml:space="preserve"> </w:t>
      </w:r>
      <w:r w:rsidRPr="00C8328D">
        <w:rPr>
          <w:color w:val="000000"/>
          <w:sz w:val="22"/>
          <w:szCs w:val="22"/>
        </w:rPr>
        <w:t xml:space="preserve">z art. 275 pkt 1 </w:t>
      </w:r>
      <w:r w:rsidRPr="00C8328D">
        <w:rPr>
          <w:color w:val="000000"/>
          <w:spacing w:val="-2"/>
          <w:sz w:val="22"/>
          <w:szCs w:val="22"/>
        </w:rPr>
        <w:t>ustawy</w:t>
      </w:r>
      <w:r w:rsidRPr="00C8328D">
        <w:rPr>
          <w:color w:val="000000"/>
          <w:sz w:val="22"/>
          <w:szCs w:val="22"/>
        </w:rPr>
        <w:t xml:space="preserve"> z dnia 11 września 2019 roku </w:t>
      </w:r>
      <w:r w:rsidRPr="00C8328D">
        <w:rPr>
          <w:color w:val="000000"/>
          <w:spacing w:val="-1"/>
          <w:sz w:val="22"/>
          <w:szCs w:val="22"/>
        </w:rPr>
        <w:t>Prawo</w:t>
      </w:r>
      <w:r w:rsidRPr="00C8328D">
        <w:rPr>
          <w:color w:val="000000"/>
          <w:sz w:val="22"/>
          <w:szCs w:val="22"/>
        </w:rPr>
        <w:t xml:space="preserve"> zamówień </w:t>
      </w:r>
      <w:r w:rsidRPr="00C8328D">
        <w:rPr>
          <w:color w:val="000000"/>
          <w:spacing w:val="-2"/>
          <w:sz w:val="22"/>
          <w:szCs w:val="22"/>
        </w:rPr>
        <w:t>publicznych</w:t>
      </w:r>
      <w:r w:rsidRPr="00C8328D">
        <w:rPr>
          <w:sz w:val="22"/>
          <w:szCs w:val="22"/>
        </w:rPr>
        <w:t xml:space="preserve"> </w:t>
      </w:r>
      <w:r w:rsidRPr="00C8328D">
        <w:rPr>
          <w:color w:val="000000"/>
          <w:sz w:val="22"/>
          <w:szCs w:val="22"/>
        </w:rPr>
        <w:t>(Dz. U. z 2023 r., poz. 1605 tj. ze zm.).</w:t>
      </w:r>
      <w:r w:rsidRPr="00C8328D">
        <w:rPr>
          <w:color w:val="FF0000"/>
          <w:sz w:val="22"/>
          <w:szCs w:val="22"/>
        </w:rPr>
        <w:t xml:space="preserve"> </w:t>
      </w:r>
      <w:r w:rsidRPr="00C8328D">
        <w:rPr>
          <w:color w:val="FF0000"/>
          <w:sz w:val="22"/>
          <w:szCs w:val="22"/>
        </w:rPr>
        <w:tab/>
      </w:r>
      <w:r w:rsidRPr="00C8328D">
        <w:rPr>
          <w:b/>
          <w:bCs/>
          <w:color w:val="000000"/>
          <w:sz w:val="22"/>
          <w:szCs w:val="22"/>
        </w:rPr>
        <w:t xml:space="preserve">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ind w:right="845"/>
        <w:rPr>
          <w:color w:val="010302"/>
          <w:sz w:val="22"/>
          <w:szCs w:val="22"/>
        </w:rPr>
      </w:pPr>
      <w:r w:rsidRPr="00C8328D">
        <w:rPr>
          <w:b/>
          <w:bCs/>
          <w:color w:val="000000"/>
          <w:sz w:val="22"/>
          <w:szCs w:val="22"/>
        </w:rPr>
        <w:t xml:space="preserve">Dla potrzeb interpretacji postanowień umowy Strony ustalają znaczenie następujących pojęć:  </w:t>
      </w:r>
    </w:p>
    <w:p w:rsidR="00C8328D" w:rsidRPr="00C8328D" w:rsidRDefault="00F31172" w:rsidP="00C8328D">
      <w:pPr>
        <w:pStyle w:val="Akapitzlist"/>
        <w:numPr>
          <w:ilvl w:val="0"/>
          <w:numId w:val="49"/>
        </w:numPr>
        <w:tabs>
          <w:tab w:val="left" w:pos="1134"/>
        </w:tabs>
        <w:jc w:val="both"/>
        <w:rPr>
          <w:color w:val="010302"/>
          <w:sz w:val="22"/>
          <w:szCs w:val="22"/>
        </w:rPr>
      </w:pPr>
      <w:r w:rsidRPr="00C8328D">
        <w:rPr>
          <w:b/>
          <w:bCs/>
          <w:color w:val="000000"/>
          <w:sz w:val="22"/>
          <w:szCs w:val="22"/>
        </w:rPr>
        <w:t xml:space="preserve">Program – </w:t>
      </w:r>
      <w:r w:rsidRPr="00C8328D">
        <w:rPr>
          <w:color w:val="000000"/>
          <w:sz w:val="22"/>
          <w:szCs w:val="22"/>
        </w:rPr>
        <w:t xml:space="preserve">Rządowy Fundusz Polski Ład: Program Odbudowy Zabytków </w:t>
      </w:r>
      <w:r w:rsidRPr="00C8328D">
        <w:rPr>
          <w:color w:val="000000"/>
          <w:spacing w:val="-2"/>
          <w:sz w:val="22"/>
          <w:szCs w:val="22"/>
        </w:rPr>
        <w:t>ustanowiony</w:t>
      </w:r>
      <w:r w:rsidR="00C8328D" w:rsidRPr="00C8328D">
        <w:rPr>
          <w:color w:val="000000"/>
          <w:spacing w:val="-2"/>
          <w:sz w:val="22"/>
          <w:szCs w:val="22"/>
        </w:rPr>
        <w:t xml:space="preserve"> </w:t>
      </w:r>
      <w:r w:rsidRPr="00C8328D">
        <w:rPr>
          <w:color w:val="000000"/>
          <w:spacing w:val="-1"/>
          <w:sz w:val="22"/>
          <w:szCs w:val="22"/>
        </w:rPr>
        <w:t>Uchwałą</w:t>
      </w:r>
      <w:r w:rsidRPr="00C8328D">
        <w:rPr>
          <w:color w:val="000000"/>
          <w:sz w:val="22"/>
          <w:szCs w:val="22"/>
        </w:rPr>
        <w:t xml:space="preserve"> 232/2022 Rady Ministrów z dnia 23 </w:t>
      </w:r>
      <w:r w:rsidRPr="00C8328D">
        <w:rPr>
          <w:color w:val="000000"/>
          <w:spacing w:val="-1"/>
          <w:sz w:val="22"/>
          <w:szCs w:val="22"/>
        </w:rPr>
        <w:t>listopada</w:t>
      </w:r>
      <w:r w:rsidRPr="00C8328D">
        <w:rPr>
          <w:color w:val="000000"/>
          <w:sz w:val="22"/>
          <w:szCs w:val="22"/>
        </w:rPr>
        <w:t xml:space="preserve"> 2022 r. w sprawie </w:t>
      </w:r>
      <w:r w:rsidRPr="00C8328D">
        <w:rPr>
          <w:color w:val="000000"/>
          <w:spacing w:val="-2"/>
          <w:sz w:val="22"/>
          <w:szCs w:val="22"/>
        </w:rPr>
        <w:t>ustanowienia</w:t>
      </w:r>
      <w:r w:rsidRPr="00C8328D">
        <w:rPr>
          <w:sz w:val="22"/>
          <w:szCs w:val="22"/>
        </w:rPr>
        <w:t xml:space="preserve"> </w:t>
      </w:r>
      <w:r w:rsidRPr="00C8328D">
        <w:rPr>
          <w:color w:val="000000"/>
          <w:sz w:val="22"/>
          <w:szCs w:val="22"/>
        </w:rPr>
        <w:t xml:space="preserve">Rządowego Programu Odbudowy Zabytków.  </w:t>
      </w:r>
    </w:p>
    <w:p w:rsidR="00C8328D" w:rsidRPr="00C8328D" w:rsidRDefault="00F31172" w:rsidP="00C8328D">
      <w:pPr>
        <w:pStyle w:val="Akapitzlist"/>
        <w:numPr>
          <w:ilvl w:val="0"/>
          <w:numId w:val="49"/>
        </w:numPr>
        <w:tabs>
          <w:tab w:val="left" w:pos="1134"/>
        </w:tabs>
        <w:jc w:val="both"/>
        <w:rPr>
          <w:color w:val="010302"/>
          <w:sz w:val="22"/>
          <w:szCs w:val="22"/>
        </w:rPr>
      </w:pPr>
      <w:r w:rsidRPr="00C8328D">
        <w:rPr>
          <w:b/>
          <w:bCs/>
          <w:color w:val="000000"/>
          <w:sz w:val="22"/>
          <w:szCs w:val="22"/>
        </w:rPr>
        <w:t xml:space="preserve">Inwestycja </w:t>
      </w:r>
      <w:r w:rsidRPr="00C8328D">
        <w:rPr>
          <w:color w:val="000000"/>
          <w:sz w:val="22"/>
          <w:szCs w:val="22"/>
        </w:rPr>
        <w:t xml:space="preserve">– określona wnioskiem o dofinansowanie w ramach Rządowego </w:t>
      </w:r>
      <w:r w:rsidRPr="00C8328D">
        <w:rPr>
          <w:color w:val="000000"/>
          <w:spacing w:val="-3"/>
          <w:sz w:val="22"/>
          <w:szCs w:val="22"/>
        </w:rPr>
        <w:t>Funduszu</w:t>
      </w:r>
      <w:r w:rsidR="00C8328D" w:rsidRPr="00C8328D">
        <w:rPr>
          <w:sz w:val="22"/>
          <w:szCs w:val="22"/>
        </w:rPr>
        <w:t xml:space="preserve"> </w:t>
      </w:r>
      <w:r w:rsidRPr="00C8328D">
        <w:rPr>
          <w:color w:val="000000"/>
          <w:sz w:val="22"/>
          <w:szCs w:val="22"/>
        </w:rPr>
        <w:t xml:space="preserve">Polski </w:t>
      </w:r>
      <w:r w:rsidRPr="00C8328D">
        <w:rPr>
          <w:color w:val="000000"/>
          <w:spacing w:val="-2"/>
          <w:sz w:val="22"/>
          <w:szCs w:val="22"/>
        </w:rPr>
        <w:t>Ład:</w:t>
      </w:r>
      <w:r w:rsidRPr="00C8328D">
        <w:rPr>
          <w:color w:val="000000"/>
          <w:sz w:val="22"/>
          <w:szCs w:val="22"/>
        </w:rPr>
        <w:t xml:space="preserve"> </w:t>
      </w:r>
      <w:r w:rsidRPr="00C8328D">
        <w:rPr>
          <w:color w:val="000000"/>
          <w:spacing w:val="-1"/>
          <w:sz w:val="22"/>
          <w:szCs w:val="22"/>
        </w:rPr>
        <w:t>Program</w:t>
      </w:r>
      <w:r w:rsidRPr="00C8328D">
        <w:rPr>
          <w:color w:val="000000"/>
          <w:sz w:val="22"/>
          <w:szCs w:val="22"/>
        </w:rPr>
        <w:t xml:space="preserve"> </w:t>
      </w:r>
      <w:r w:rsidRPr="00C8328D">
        <w:rPr>
          <w:color w:val="000000"/>
          <w:spacing w:val="-1"/>
          <w:sz w:val="22"/>
          <w:szCs w:val="22"/>
        </w:rPr>
        <w:t>Odbudowy</w:t>
      </w:r>
      <w:r w:rsidRPr="00C8328D">
        <w:rPr>
          <w:color w:val="000000"/>
          <w:sz w:val="22"/>
          <w:szCs w:val="22"/>
        </w:rPr>
        <w:t xml:space="preserve"> </w:t>
      </w:r>
      <w:r w:rsidRPr="00C8328D">
        <w:rPr>
          <w:color w:val="000000"/>
          <w:spacing w:val="-1"/>
          <w:sz w:val="22"/>
          <w:szCs w:val="22"/>
        </w:rPr>
        <w:t>Zabytków:</w:t>
      </w:r>
      <w:r w:rsidRPr="00C8328D">
        <w:rPr>
          <w:color w:val="000000"/>
          <w:sz w:val="22"/>
          <w:szCs w:val="22"/>
        </w:rPr>
        <w:t xml:space="preserve"> </w:t>
      </w:r>
      <w:r w:rsidR="00C8328D" w:rsidRPr="00C8328D">
        <w:rPr>
          <w:b/>
          <w:bCs/>
          <w:sz w:val="22"/>
          <w:szCs w:val="22"/>
        </w:rPr>
        <w:t>Remont Kościoła pw. św. Józefa w Rościszewie w systemie zaprojektuj i wybuduj</w:t>
      </w:r>
      <w:r w:rsidRPr="00C8328D">
        <w:rPr>
          <w:color w:val="000000"/>
          <w:sz w:val="22"/>
          <w:szCs w:val="22"/>
        </w:rPr>
        <w:t xml:space="preserve">. </w:t>
      </w:r>
    </w:p>
    <w:p w:rsidR="00C8328D" w:rsidRPr="00C8328D" w:rsidRDefault="00F31172" w:rsidP="00C8328D">
      <w:pPr>
        <w:pStyle w:val="Akapitzlist"/>
        <w:numPr>
          <w:ilvl w:val="0"/>
          <w:numId w:val="49"/>
        </w:numPr>
        <w:tabs>
          <w:tab w:val="left" w:pos="1134"/>
        </w:tabs>
        <w:jc w:val="both"/>
        <w:rPr>
          <w:color w:val="010302"/>
          <w:sz w:val="22"/>
          <w:szCs w:val="22"/>
        </w:rPr>
      </w:pPr>
      <w:r w:rsidRPr="00C8328D">
        <w:rPr>
          <w:b/>
          <w:bCs/>
          <w:color w:val="000000"/>
          <w:sz w:val="22"/>
          <w:szCs w:val="22"/>
        </w:rPr>
        <w:t xml:space="preserve">Postępowanie </w:t>
      </w:r>
      <w:r w:rsidRPr="00C8328D">
        <w:rPr>
          <w:b/>
          <w:bCs/>
          <w:color w:val="000000"/>
          <w:spacing w:val="-1"/>
          <w:sz w:val="22"/>
          <w:szCs w:val="22"/>
        </w:rPr>
        <w:t>zakupowe</w:t>
      </w:r>
      <w:r w:rsidRPr="00C8328D">
        <w:rPr>
          <w:b/>
          <w:bCs/>
          <w:color w:val="000000"/>
          <w:sz w:val="22"/>
          <w:szCs w:val="22"/>
        </w:rPr>
        <w:t xml:space="preserve"> </w:t>
      </w:r>
      <w:r w:rsidRPr="00C8328D">
        <w:rPr>
          <w:color w:val="000000"/>
          <w:sz w:val="22"/>
          <w:szCs w:val="22"/>
        </w:rPr>
        <w:t xml:space="preserve">– zgodnie z zasadami Programu i ustawą </w:t>
      </w:r>
      <w:proofErr w:type="spellStart"/>
      <w:r w:rsidRPr="00C8328D">
        <w:rPr>
          <w:color w:val="000000"/>
          <w:sz w:val="22"/>
          <w:szCs w:val="22"/>
        </w:rPr>
        <w:t>Pzp</w:t>
      </w:r>
      <w:proofErr w:type="spellEnd"/>
      <w:r w:rsidRPr="00C8328D">
        <w:rPr>
          <w:color w:val="000000"/>
          <w:sz w:val="22"/>
          <w:szCs w:val="22"/>
        </w:rPr>
        <w:t xml:space="preserve">, postępowanie </w:t>
      </w:r>
      <w:r w:rsidRPr="00C8328D">
        <w:rPr>
          <w:color w:val="000000"/>
          <w:spacing w:val="-20"/>
          <w:sz w:val="22"/>
          <w:szCs w:val="22"/>
        </w:rPr>
        <w:t>o</w:t>
      </w:r>
      <w:r w:rsidRPr="00C8328D">
        <w:rPr>
          <w:sz w:val="22"/>
          <w:szCs w:val="22"/>
        </w:rPr>
        <w:t xml:space="preserve"> </w:t>
      </w:r>
      <w:r w:rsidRPr="00C8328D">
        <w:rPr>
          <w:color w:val="000000"/>
          <w:sz w:val="22"/>
          <w:szCs w:val="22"/>
        </w:rPr>
        <w:t xml:space="preserve">udzielenie Zadania publicznego prowadzące do wyboru Wykonawcy. </w:t>
      </w:r>
    </w:p>
    <w:p w:rsidR="00543E09" w:rsidRPr="00543E09" w:rsidRDefault="00F31172" w:rsidP="00543E09">
      <w:pPr>
        <w:pStyle w:val="Akapitzlist"/>
        <w:numPr>
          <w:ilvl w:val="0"/>
          <w:numId w:val="49"/>
        </w:numPr>
        <w:tabs>
          <w:tab w:val="left" w:pos="1134"/>
        </w:tabs>
        <w:jc w:val="both"/>
        <w:rPr>
          <w:color w:val="010302"/>
          <w:sz w:val="22"/>
          <w:szCs w:val="22"/>
        </w:rPr>
      </w:pPr>
      <w:r w:rsidRPr="00C8328D">
        <w:rPr>
          <w:b/>
          <w:bCs/>
          <w:color w:val="000000"/>
          <w:sz w:val="22"/>
          <w:szCs w:val="22"/>
        </w:rPr>
        <w:t xml:space="preserve">Wykonawca  Inwestycji/Wykonawca  –  </w:t>
      </w:r>
      <w:r w:rsidRPr="00C8328D">
        <w:rPr>
          <w:color w:val="000000"/>
          <w:sz w:val="22"/>
          <w:szCs w:val="22"/>
        </w:rPr>
        <w:t xml:space="preserve">podmiot  realizujący  zadanie  pn.  </w:t>
      </w:r>
      <w:r w:rsidR="00C8328D">
        <w:rPr>
          <w:b/>
          <w:bCs/>
          <w:sz w:val="22"/>
          <w:szCs w:val="22"/>
        </w:rPr>
        <w:t>Remont Kościoła pw. św. Józefa w Rościszewie w systemie zaprojektuj i wybuduj</w:t>
      </w:r>
      <w:r w:rsidRPr="00C8328D">
        <w:rPr>
          <w:color w:val="000000"/>
          <w:sz w:val="22"/>
          <w:szCs w:val="22"/>
        </w:rPr>
        <w:t xml:space="preserve">. </w:t>
      </w:r>
    </w:p>
    <w:p w:rsidR="00543E09" w:rsidRPr="00543E09" w:rsidRDefault="00F31172" w:rsidP="00543E09">
      <w:pPr>
        <w:pStyle w:val="Akapitzlist"/>
        <w:numPr>
          <w:ilvl w:val="0"/>
          <w:numId w:val="49"/>
        </w:numPr>
        <w:tabs>
          <w:tab w:val="left" w:pos="1134"/>
        </w:tabs>
        <w:jc w:val="both"/>
        <w:rPr>
          <w:color w:val="010302"/>
          <w:sz w:val="22"/>
          <w:szCs w:val="22"/>
        </w:rPr>
      </w:pPr>
      <w:r w:rsidRPr="00543E09">
        <w:rPr>
          <w:b/>
          <w:bCs/>
          <w:color w:val="000000"/>
          <w:spacing w:val="-1"/>
          <w:sz w:val="22"/>
          <w:szCs w:val="22"/>
        </w:rPr>
        <w:t>Ostateczna</w:t>
      </w:r>
      <w:r w:rsidRPr="00543E09">
        <w:rPr>
          <w:b/>
          <w:bCs/>
          <w:color w:val="000000"/>
          <w:sz w:val="22"/>
          <w:szCs w:val="22"/>
        </w:rPr>
        <w:t xml:space="preserve"> wartość Inwestycji </w:t>
      </w:r>
      <w:r w:rsidRPr="00543E09">
        <w:rPr>
          <w:color w:val="000000"/>
          <w:sz w:val="22"/>
          <w:szCs w:val="22"/>
        </w:rPr>
        <w:t xml:space="preserve">– całkowita łączna wartość </w:t>
      </w:r>
      <w:r w:rsidRPr="00543E09">
        <w:rPr>
          <w:color w:val="000000"/>
          <w:spacing w:val="-1"/>
          <w:sz w:val="22"/>
          <w:szCs w:val="22"/>
        </w:rPr>
        <w:t>Inwestycji</w:t>
      </w:r>
      <w:r w:rsidRPr="00543E09">
        <w:rPr>
          <w:color w:val="000000"/>
          <w:sz w:val="22"/>
          <w:szCs w:val="22"/>
        </w:rPr>
        <w:t xml:space="preserve"> ustalona </w:t>
      </w:r>
      <w:r w:rsidRPr="00543E09">
        <w:rPr>
          <w:color w:val="000000"/>
          <w:spacing w:val="-10"/>
          <w:sz w:val="22"/>
          <w:szCs w:val="22"/>
        </w:rPr>
        <w:t>po</w:t>
      </w:r>
      <w:r w:rsidRPr="00543E09">
        <w:rPr>
          <w:sz w:val="22"/>
          <w:szCs w:val="22"/>
        </w:rPr>
        <w:t xml:space="preserve"> </w:t>
      </w:r>
      <w:r w:rsidRPr="00543E09">
        <w:rPr>
          <w:color w:val="000000"/>
          <w:sz w:val="22"/>
          <w:szCs w:val="22"/>
        </w:rPr>
        <w:t>przeprowadzeniu postępowania zakupowego wynikająca z umowy zawartej z Wykonawcą</w:t>
      </w:r>
      <w:r w:rsidRPr="00543E09">
        <w:rPr>
          <w:sz w:val="22"/>
          <w:szCs w:val="22"/>
        </w:rPr>
        <w:t xml:space="preserve"> </w:t>
      </w:r>
      <w:r w:rsidRPr="00543E09">
        <w:rPr>
          <w:color w:val="000000"/>
          <w:sz w:val="22"/>
          <w:szCs w:val="22"/>
        </w:rPr>
        <w:t xml:space="preserve">Inwestycji.  </w:t>
      </w:r>
    </w:p>
    <w:p w:rsidR="00543E09" w:rsidRPr="00543E09" w:rsidRDefault="00F31172" w:rsidP="00543E09">
      <w:pPr>
        <w:pStyle w:val="Akapitzlist"/>
        <w:numPr>
          <w:ilvl w:val="0"/>
          <w:numId w:val="49"/>
        </w:numPr>
        <w:tabs>
          <w:tab w:val="left" w:pos="1134"/>
        </w:tabs>
        <w:jc w:val="both"/>
        <w:rPr>
          <w:color w:val="010302"/>
          <w:sz w:val="22"/>
          <w:szCs w:val="22"/>
        </w:rPr>
      </w:pPr>
      <w:r w:rsidRPr="00543E09">
        <w:rPr>
          <w:b/>
          <w:bCs/>
          <w:color w:val="000000"/>
          <w:sz w:val="22"/>
          <w:szCs w:val="22"/>
        </w:rPr>
        <w:t xml:space="preserve">Harmonogram </w:t>
      </w:r>
      <w:r w:rsidRPr="00543E09">
        <w:rPr>
          <w:color w:val="000000"/>
          <w:sz w:val="22"/>
          <w:szCs w:val="22"/>
        </w:rPr>
        <w:t>– harmonogram rzeczowo-finansowy wykonywania zadania, który określa</w:t>
      </w:r>
      <w:r w:rsidRPr="00543E09">
        <w:rPr>
          <w:sz w:val="22"/>
          <w:szCs w:val="22"/>
        </w:rPr>
        <w:t xml:space="preserve"> </w:t>
      </w:r>
      <w:r w:rsidRPr="00543E09">
        <w:rPr>
          <w:color w:val="000000"/>
          <w:sz w:val="22"/>
          <w:szCs w:val="22"/>
        </w:rPr>
        <w:t xml:space="preserve">szczegółowo zakres zadania przewidziany do </w:t>
      </w:r>
      <w:r w:rsidRPr="00543E09">
        <w:rPr>
          <w:color w:val="000000"/>
          <w:spacing w:val="-1"/>
          <w:sz w:val="22"/>
          <w:szCs w:val="22"/>
        </w:rPr>
        <w:t>wykonania</w:t>
      </w:r>
      <w:r w:rsidRPr="00543E09">
        <w:rPr>
          <w:color w:val="000000"/>
          <w:sz w:val="22"/>
          <w:szCs w:val="22"/>
        </w:rPr>
        <w:t xml:space="preserve"> w ramach realizacji </w:t>
      </w:r>
      <w:r w:rsidRPr="00543E09">
        <w:rPr>
          <w:color w:val="000000"/>
          <w:spacing w:val="-3"/>
          <w:sz w:val="22"/>
          <w:szCs w:val="22"/>
        </w:rPr>
        <w:t>zadania,</w:t>
      </w:r>
      <w:r w:rsidRPr="00543E09">
        <w:rPr>
          <w:sz w:val="22"/>
          <w:szCs w:val="22"/>
        </w:rPr>
        <w:t xml:space="preserve"> </w:t>
      </w:r>
      <w:r w:rsidRPr="00543E09">
        <w:rPr>
          <w:color w:val="000000"/>
          <w:sz w:val="22"/>
          <w:szCs w:val="22"/>
        </w:rPr>
        <w:t xml:space="preserve">termin realizacji oraz wysokość wynagrodzenia za dany rodzaj prac objętych zakresem.  </w:t>
      </w:r>
    </w:p>
    <w:p w:rsidR="00F31172" w:rsidRPr="00C8328D" w:rsidRDefault="00F31172" w:rsidP="00543E09">
      <w:pPr>
        <w:pStyle w:val="Akapitzlist"/>
        <w:numPr>
          <w:ilvl w:val="0"/>
          <w:numId w:val="49"/>
        </w:numPr>
        <w:tabs>
          <w:tab w:val="left" w:pos="1134"/>
        </w:tabs>
        <w:jc w:val="both"/>
        <w:rPr>
          <w:color w:val="010302"/>
          <w:sz w:val="22"/>
          <w:szCs w:val="22"/>
        </w:rPr>
      </w:pPr>
      <w:r w:rsidRPr="00543E09">
        <w:rPr>
          <w:b/>
          <w:bCs/>
          <w:color w:val="000000"/>
          <w:sz w:val="22"/>
          <w:szCs w:val="22"/>
        </w:rPr>
        <w:t xml:space="preserve">Zadanie - </w:t>
      </w:r>
      <w:r w:rsidRPr="00543E09">
        <w:rPr>
          <w:color w:val="000000"/>
          <w:sz w:val="22"/>
          <w:szCs w:val="22"/>
        </w:rPr>
        <w:t xml:space="preserve">objęty niniejszą umową zakres Inwestycji tj. </w:t>
      </w:r>
      <w:r w:rsidR="00543E09">
        <w:rPr>
          <w:b/>
          <w:bCs/>
          <w:sz w:val="22"/>
          <w:szCs w:val="22"/>
        </w:rPr>
        <w:t>Remont Kościoła pw. św. Józefa w Rościszewie w systemie zaprojektuj i wybuduj</w:t>
      </w:r>
      <w:r w:rsidRPr="00C8328D">
        <w:rPr>
          <w:color w:val="000000"/>
          <w:sz w:val="22"/>
          <w:szCs w:val="22"/>
        </w:rPr>
        <w:t xml:space="preserve">.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jc w:val="center"/>
        <w:rPr>
          <w:color w:val="010302"/>
          <w:sz w:val="22"/>
          <w:szCs w:val="22"/>
        </w:rPr>
      </w:pPr>
      <w:r w:rsidRPr="00C8328D">
        <w:rPr>
          <w:b/>
          <w:bCs/>
          <w:color w:val="000000"/>
          <w:sz w:val="22"/>
          <w:szCs w:val="22"/>
        </w:rPr>
        <w:t>§ 1.</w:t>
      </w:r>
    </w:p>
    <w:p w:rsidR="00F31172" w:rsidRPr="00C8328D" w:rsidRDefault="00F31172" w:rsidP="00C8328D">
      <w:pPr>
        <w:tabs>
          <w:tab w:val="left" w:pos="1134"/>
        </w:tabs>
        <w:jc w:val="center"/>
        <w:rPr>
          <w:color w:val="010302"/>
          <w:sz w:val="22"/>
          <w:szCs w:val="22"/>
        </w:rPr>
      </w:pPr>
      <w:r w:rsidRPr="00C8328D">
        <w:rPr>
          <w:b/>
          <w:bCs/>
          <w:color w:val="000000"/>
          <w:sz w:val="22"/>
          <w:szCs w:val="22"/>
        </w:rPr>
        <w:t>Przedmiot umowy</w:t>
      </w:r>
    </w:p>
    <w:p w:rsidR="00F31172" w:rsidRPr="00C8328D" w:rsidRDefault="00F31172" w:rsidP="00C8328D">
      <w:pPr>
        <w:pStyle w:val="Akapitzlist"/>
        <w:numPr>
          <w:ilvl w:val="0"/>
          <w:numId w:val="34"/>
        </w:numPr>
        <w:tabs>
          <w:tab w:val="left" w:pos="9543"/>
        </w:tabs>
        <w:suppressAutoHyphens w:val="0"/>
        <w:ind w:right="10"/>
        <w:jc w:val="both"/>
        <w:rPr>
          <w:b/>
          <w:bCs/>
          <w:color w:val="000000"/>
          <w:sz w:val="22"/>
          <w:szCs w:val="22"/>
        </w:rPr>
      </w:pPr>
      <w:r w:rsidRPr="00C8328D">
        <w:rPr>
          <w:color w:val="000000"/>
          <w:sz w:val="22"/>
          <w:szCs w:val="22"/>
        </w:rPr>
        <w:t xml:space="preserve">Zamawiający zleca, a Wykonawca przyjmuje do wykonania </w:t>
      </w:r>
      <w:r w:rsidRPr="00C8328D">
        <w:rPr>
          <w:b/>
          <w:bCs/>
          <w:color w:val="000000"/>
          <w:sz w:val="22"/>
          <w:szCs w:val="22"/>
        </w:rPr>
        <w:t>o</w:t>
      </w:r>
      <w:r w:rsidRPr="00C8328D">
        <w:rPr>
          <w:color w:val="000000"/>
          <w:spacing w:val="-1"/>
          <w:sz w:val="22"/>
          <w:szCs w:val="22"/>
        </w:rPr>
        <w:t xml:space="preserve">pracowanie </w:t>
      </w:r>
      <w:proofErr w:type="spellStart"/>
      <w:r w:rsidRPr="00C8328D">
        <w:rPr>
          <w:color w:val="000000"/>
          <w:spacing w:val="-1"/>
          <w:sz w:val="22"/>
          <w:szCs w:val="22"/>
        </w:rPr>
        <w:t>pełnobranżowej</w:t>
      </w:r>
      <w:proofErr w:type="spellEnd"/>
      <w:r w:rsidRPr="00C8328D">
        <w:rPr>
          <w:sz w:val="22"/>
          <w:szCs w:val="22"/>
        </w:rPr>
        <w:t xml:space="preserve"> </w:t>
      </w:r>
      <w:r w:rsidRPr="00C8328D">
        <w:rPr>
          <w:color w:val="000000"/>
          <w:sz w:val="22"/>
          <w:szCs w:val="22"/>
        </w:rPr>
        <w:t xml:space="preserve">dokumentacji projektowo-kosztorysowej oraz wykonanie robót </w:t>
      </w:r>
      <w:r w:rsidRPr="00C8328D">
        <w:rPr>
          <w:color w:val="000000"/>
          <w:spacing w:val="-1"/>
          <w:sz w:val="22"/>
          <w:szCs w:val="22"/>
        </w:rPr>
        <w:t>budowlanych</w:t>
      </w:r>
      <w:r w:rsidRPr="00C8328D">
        <w:rPr>
          <w:color w:val="000000"/>
          <w:sz w:val="22"/>
          <w:szCs w:val="22"/>
        </w:rPr>
        <w:t xml:space="preserve"> w </w:t>
      </w:r>
      <w:r w:rsidRPr="00C8328D">
        <w:rPr>
          <w:color w:val="000000"/>
          <w:spacing w:val="-2"/>
          <w:sz w:val="22"/>
          <w:szCs w:val="22"/>
        </w:rPr>
        <w:t>formule</w:t>
      </w:r>
      <w:r w:rsidRPr="00C8328D">
        <w:rPr>
          <w:sz w:val="22"/>
          <w:szCs w:val="22"/>
        </w:rPr>
        <w:t xml:space="preserve"> </w:t>
      </w:r>
      <w:r w:rsidRPr="00C8328D">
        <w:rPr>
          <w:color w:val="000000"/>
          <w:sz w:val="22"/>
          <w:szCs w:val="22"/>
        </w:rPr>
        <w:t xml:space="preserve">zaprojektuj i wybuduj, na podstawie, </w:t>
      </w:r>
      <w:r w:rsidRPr="00C8328D">
        <w:rPr>
          <w:color w:val="000000"/>
          <w:spacing w:val="-1"/>
          <w:sz w:val="22"/>
          <w:szCs w:val="22"/>
        </w:rPr>
        <w:t>której</w:t>
      </w:r>
      <w:r w:rsidRPr="00C8328D">
        <w:rPr>
          <w:color w:val="000000"/>
          <w:sz w:val="22"/>
          <w:szCs w:val="22"/>
        </w:rPr>
        <w:t xml:space="preserve"> możliwa będzie realizacja budowy </w:t>
      </w:r>
      <w:r w:rsidRPr="00C8328D">
        <w:rPr>
          <w:color w:val="000000"/>
          <w:spacing w:val="-3"/>
          <w:sz w:val="22"/>
          <w:szCs w:val="22"/>
        </w:rPr>
        <w:t>zarówno</w:t>
      </w:r>
      <w:r w:rsidRPr="00C8328D">
        <w:rPr>
          <w:sz w:val="22"/>
          <w:szCs w:val="22"/>
        </w:rPr>
        <w:t xml:space="preserve"> </w:t>
      </w:r>
      <w:r w:rsidRPr="00C8328D">
        <w:rPr>
          <w:color w:val="000000"/>
          <w:sz w:val="22"/>
          <w:szCs w:val="22"/>
        </w:rPr>
        <w:t xml:space="preserve">pod </w:t>
      </w:r>
      <w:r w:rsidRPr="00C8328D">
        <w:rPr>
          <w:color w:val="000000"/>
          <w:spacing w:val="-1"/>
          <w:sz w:val="22"/>
          <w:szCs w:val="22"/>
        </w:rPr>
        <w:t>względem</w:t>
      </w:r>
      <w:r w:rsidRPr="00C8328D">
        <w:rPr>
          <w:color w:val="000000"/>
          <w:sz w:val="22"/>
          <w:szCs w:val="22"/>
        </w:rPr>
        <w:t xml:space="preserve"> </w:t>
      </w:r>
      <w:r w:rsidRPr="00C8328D">
        <w:rPr>
          <w:color w:val="000000"/>
          <w:spacing w:val="-1"/>
          <w:sz w:val="22"/>
          <w:szCs w:val="22"/>
        </w:rPr>
        <w:t>formalno-prawnym</w:t>
      </w:r>
      <w:r w:rsidRPr="00C8328D">
        <w:rPr>
          <w:color w:val="000000"/>
          <w:sz w:val="22"/>
          <w:szCs w:val="22"/>
        </w:rPr>
        <w:t xml:space="preserve"> jak i technicznym oraz wykonanie robót zgodnie z </w:t>
      </w:r>
      <w:r w:rsidRPr="00C8328D">
        <w:rPr>
          <w:color w:val="000000"/>
          <w:spacing w:val="-10"/>
          <w:sz w:val="22"/>
          <w:szCs w:val="22"/>
        </w:rPr>
        <w:t>tą</w:t>
      </w:r>
      <w:r w:rsidRPr="00C8328D">
        <w:rPr>
          <w:sz w:val="22"/>
          <w:szCs w:val="22"/>
        </w:rPr>
        <w:t xml:space="preserve"> </w:t>
      </w:r>
      <w:r w:rsidRPr="00C8328D">
        <w:rPr>
          <w:color w:val="000000"/>
          <w:sz w:val="22"/>
          <w:szCs w:val="22"/>
        </w:rPr>
        <w:t xml:space="preserve">dokumentacją zadania </w:t>
      </w:r>
      <w:r w:rsidRPr="00C8328D">
        <w:rPr>
          <w:color w:val="000000"/>
          <w:spacing w:val="-1"/>
          <w:sz w:val="22"/>
          <w:szCs w:val="22"/>
        </w:rPr>
        <w:t>dofinansowanego</w:t>
      </w:r>
      <w:r w:rsidRPr="00C8328D">
        <w:rPr>
          <w:color w:val="000000"/>
          <w:sz w:val="22"/>
          <w:szCs w:val="22"/>
        </w:rPr>
        <w:t xml:space="preserve"> z Programu Rządowy Fundusz Polski </w:t>
      </w:r>
      <w:r w:rsidRPr="00C8328D">
        <w:rPr>
          <w:color w:val="000000"/>
          <w:spacing w:val="-6"/>
          <w:sz w:val="22"/>
          <w:szCs w:val="22"/>
        </w:rPr>
        <w:t>Ład:</w:t>
      </w:r>
      <w:r w:rsidRPr="00C8328D">
        <w:rPr>
          <w:sz w:val="22"/>
          <w:szCs w:val="22"/>
        </w:rPr>
        <w:t xml:space="preserve"> </w:t>
      </w:r>
      <w:r w:rsidRPr="00C8328D">
        <w:rPr>
          <w:color w:val="000000"/>
          <w:sz w:val="22"/>
          <w:szCs w:val="22"/>
        </w:rPr>
        <w:t xml:space="preserve">Program Odbudowy Zabytków pn. </w:t>
      </w:r>
      <w:r w:rsidRPr="00C8328D">
        <w:rPr>
          <w:b/>
          <w:bCs/>
          <w:color w:val="000000"/>
          <w:sz w:val="22"/>
          <w:szCs w:val="22"/>
        </w:rPr>
        <w:t>„</w:t>
      </w:r>
      <w:r w:rsidRPr="00C8328D">
        <w:rPr>
          <w:b/>
          <w:bCs/>
          <w:sz w:val="22"/>
          <w:szCs w:val="22"/>
        </w:rPr>
        <w:t>Remont Kościoła pw. św. Józefa w Rościszewie w systemie zaprojektuj i wybuduj</w:t>
      </w:r>
      <w:r w:rsidRPr="00C8328D">
        <w:rPr>
          <w:color w:val="000000"/>
          <w:sz w:val="22"/>
          <w:szCs w:val="22"/>
        </w:rPr>
        <w:t>”.</w:t>
      </w:r>
      <w:r w:rsidRPr="00C8328D">
        <w:rPr>
          <w:b/>
          <w:bCs/>
          <w:color w:val="000000"/>
          <w:sz w:val="22"/>
          <w:szCs w:val="22"/>
        </w:rPr>
        <w:t xml:space="preserve"> </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pacing w:val="-1"/>
          <w:sz w:val="22"/>
          <w:szCs w:val="22"/>
        </w:rPr>
        <w:t>Szczegółowy</w:t>
      </w:r>
      <w:r w:rsidRPr="00C8328D">
        <w:rPr>
          <w:color w:val="000000"/>
          <w:sz w:val="22"/>
          <w:szCs w:val="22"/>
        </w:rPr>
        <w:t xml:space="preserve"> przedmiot zamówienia </w:t>
      </w:r>
      <w:r w:rsidRPr="00C8328D">
        <w:rPr>
          <w:color w:val="000000"/>
          <w:spacing w:val="-1"/>
          <w:sz w:val="22"/>
          <w:szCs w:val="22"/>
        </w:rPr>
        <w:t>zawiera</w:t>
      </w:r>
      <w:r w:rsidRPr="00C8328D">
        <w:rPr>
          <w:color w:val="000000"/>
          <w:sz w:val="22"/>
          <w:szCs w:val="22"/>
        </w:rPr>
        <w:t xml:space="preserve"> załącznik Nr 1 do niniejszej </w:t>
      </w:r>
      <w:r w:rsidRPr="00C8328D">
        <w:rPr>
          <w:color w:val="000000"/>
          <w:spacing w:val="-1"/>
          <w:sz w:val="22"/>
          <w:szCs w:val="22"/>
        </w:rPr>
        <w:t>umowy</w:t>
      </w:r>
      <w:r w:rsidRPr="00C8328D">
        <w:rPr>
          <w:color w:val="000000"/>
          <w:sz w:val="22"/>
          <w:szCs w:val="22"/>
        </w:rPr>
        <w:t xml:space="preserve"> </w:t>
      </w:r>
      <w:r w:rsidRPr="00C8328D">
        <w:rPr>
          <w:color w:val="000000"/>
          <w:spacing w:val="-18"/>
          <w:sz w:val="22"/>
          <w:szCs w:val="22"/>
        </w:rPr>
        <w:t>–</w:t>
      </w:r>
      <w:r w:rsidRPr="00C8328D">
        <w:rPr>
          <w:sz w:val="22"/>
          <w:szCs w:val="22"/>
        </w:rPr>
        <w:t xml:space="preserve"> </w:t>
      </w:r>
      <w:r w:rsidRPr="00C8328D">
        <w:rPr>
          <w:color w:val="000000"/>
          <w:sz w:val="22"/>
          <w:szCs w:val="22"/>
        </w:rPr>
        <w:t xml:space="preserve">Program funkcjonalno-użytkowy zwany dalej PFU. </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Wykonawca oświadcza, iż zapoznał się z przedmiotem zamówienia i nie wnosi zastrzeżeń</w:t>
      </w:r>
      <w:r w:rsidRPr="00C8328D">
        <w:rPr>
          <w:sz w:val="22"/>
          <w:szCs w:val="22"/>
        </w:rPr>
        <w:t xml:space="preserve"> </w:t>
      </w:r>
      <w:r w:rsidRPr="00C8328D">
        <w:rPr>
          <w:color w:val="000000"/>
          <w:sz w:val="22"/>
          <w:szCs w:val="22"/>
        </w:rPr>
        <w:t xml:space="preserve">do </w:t>
      </w:r>
      <w:r w:rsidRPr="00C8328D">
        <w:rPr>
          <w:color w:val="000000"/>
          <w:sz w:val="22"/>
          <w:szCs w:val="22"/>
        </w:rPr>
        <w:lastRenderedPageBreak/>
        <w:t>zakresu i ilości robót.</w:t>
      </w:r>
      <w:r w:rsidRPr="00C8328D">
        <w:rPr>
          <w:b/>
          <w:bCs/>
          <w:color w:val="000000"/>
          <w:sz w:val="22"/>
          <w:szCs w:val="22"/>
        </w:rPr>
        <w:t xml:space="preserve"> </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 xml:space="preserve">Wykonawca ma obowiązek zapewnić potrzebny personel posiadający </w:t>
      </w:r>
      <w:r w:rsidRPr="00C8328D">
        <w:rPr>
          <w:color w:val="000000"/>
          <w:spacing w:val="-2"/>
          <w:sz w:val="22"/>
          <w:szCs w:val="22"/>
        </w:rPr>
        <w:t>odpowiednie</w:t>
      </w:r>
      <w:r w:rsidRPr="00C8328D">
        <w:rPr>
          <w:sz w:val="22"/>
          <w:szCs w:val="22"/>
        </w:rPr>
        <w:t xml:space="preserve"> </w:t>
      </w:r>
      <w:r w:rsidRPr="00C8328D">
        <w:rPr>
          <w:color w:val="000000"/>
          <w:sz w:val="22"/>
          <w:szCs w:val="22"/>
        </w:rPr>
        <w:t xml:space="preserve">uprawnienia budowlane, umożliwiające prowadzenie robót. </w:t>
      </w:r>
      <w:r w:rsidRPr="00C8328D">
        <w:rPr>
          <w:b/>
          <w:bCs/>
          <w:color w:val="000000"/>
          <w:sz w:val="22"/>
          <w:szCs w:val="22"/>
        </w:rPr>
        <w:t xml:space="preserve"> </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 xml:space="preserve">Integralnymi składnikami umowy są następujące dokumenty: </w:t>
      </w:r>
      <w:r w:rsidRPr="00C8328D">
        <w:rPr>
          <w:b/>
          <w:bCs/>
          <w:color w:val="000000"/>
          <w:sz w:val="22"/>
          <w:szCs w:val="22"/>
        </w:rPr>
        <w:t xml:space="preserve"> </w:t>
      </w:r>
    </w:p>
    <w:p w:rsidR="00F31172" w:rsidRPr="00C8328D" w:rsidRDefault="00F31172" w:rsidP="00C8328D">
      <w:pPr>
        <w:pStyle w:val="Akapitzlist"/>
        <w:numPr>
          <w:ilvl w:val="1"/>
          <w:numId w:val="34"/>
        </w:numPr>
        <w:tabs>
          <w:tab w:val="left" w:pos="1134"/>
          <w:tab w:val="left" w:pos="9543"/>
        </w:tabs>
        <w:suppressAutoHyphens w:val="0"/>
        <w:ind w:right="10"/>
        <w:jc w:val="both"/>
        <w:rPr>
          <w:color w:val="010302"/>
          <w:sz w:val="22"/>
          <w:szCs w:val="22"/>
        </w:rPr>
      </w:pPr>
      <w:r w:rsidRPr="00C8328D">
        <w:rPr>
          <w:color w:val="000000"/>
          <w:sz w:val="22"/>
          <w:szCs w:val="22"/>
        </w:rPr>
        <w:t xml:space="preserve">Specyfikacja Warunków Zadania (SWZ) wraz z załącznikami, </w:t>
      </w:r>
    </w:p>
    <w:p w:rsidR="00F31172" w:rsidRPr="00C8328D" w:rsidRDefault="00F31172" w:rsidP="00C8328D">
      <w:pPr>
        <w:pStyle w:val="Akapitzlist"/>
        <w:numPr>
          <w:ilvl w:val="1"/>
          <w:numId w:val="34"/>
        </w:numPr>
        <w:tabs>
          <w:tab w:val="left" w:pos="1134"/>
          <w:tab w:val="left" w:pos="9543"/>
        </w:tabs>
        <w:suppressAutoHyphens w:val="0"/>
        <w:ind w:right="10"/>
        <w:jc w:val="both"/>
        <w:rPr>
          <w:color w:val="010302"/>
          <w:sz w:val="22"/>
          <w:szCs w:val="22"/>
        </w:rPr>
      </w:pPr>
      <w:r w:rsidRPr="00C8328D">
        <w:rPr>
          <w:color w:val="000000"/>
          <w:sz w:val="22"/>
          <w:szCs w:val="22"/>
        </w:rPr>
        <w:t xml:space="preserve">oferta Wykonawcy wraz z załącznikami,  </w:t>
      </w:r>
    </w:p>
    <w:p w:rsidR="00F31172" w:rsidRPr="00C8328D" w:rsidRDefault="00F31172" w:rsidP="00C8328D">
      <w:pPr>
        <w:pStyle w:val="Akapitzlist"/>
        <w:numPr>
          <w:ilvl w:val="1"/>
          <w:numId w:val="34"/>
        </w:numPr>
        <w:tabs>
          <w:tab w:val="left" w:pos="1134"/>
          <w:tab w:val="left" w:pos="9543"/>
        </w:tabs>
        <w:suppressAutoHyphens w:val="0"/>
        <w:ind w:right="10"/>
        <w:jc w:val="both"/>
        <w:rPr>
          <w:color w:val="010302"/>
          <w:sz w:val="22"/>
          <w:szCs w:val="22"/>
        </w:rPr>
      </w:pPr>
      <w:r w:rsidRPr="00C8328D">
        <w:rPr>
          <w:color w:val="000000"/>
          <w:sz w:val="22"/>
          <w:szCs w:val="22"/>
        </w:rPr>
        <w:t>harmonogram rzeczowo - finansowy.</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 xml:space="preserve">Wykonawca zobowiązuje się do wykonania </w:t>
      </w:r>
      <w:r w:rsidRPr="00C8328D">
        <w:rPr>
          <w:color w:val="000000"/>
          <w:spacing w:val="-1"/>
          <w:sz w:val="22"/>
          <w:szCs w:val="22"/>
        </w:rPr>
        <w:t>wszystkich</w:t>
      </w:r>
      <w:r w:rsidRPr="00C8328D">
        <w:rPr>
          <w:color w:val="000000"/>
          <w:sz w:val="22"/>
          <w:szCs w:val="22"/>
        </w:rPr>
        <w:t xml:space="preserve"> prac terminowo, </w:t>
      </w:r>
      <w:r w:rsidRPr="00C8328D">
        <w:rPr>
          <w:color w:val="000000"/>
          <w:spacing w:val="-2"/>
          <w:sz w:val="22"/>
          <w:szCs w:val="22"/>
        </w:rPr>
        <w:t>profesjonalnie</w:t>
      </w:r>
      <w:r w:rsidRPr="00C8328D">
        <w:rPr>
          <w:sz w:val="22"/>
          <w:szCs w:val="22"/>
        </w:rPr>
        <w:t xml:space="preserve"> </w:t>
      </w:r>
      <w:r w:rsidRPr="00C8328D">
        <w:rPr>
          <w:color w:val="000000"/>
          <w:sz w:val="22"/>
          <w:szCs w:val="22"/>
        </w:rPr>
        <w:t xml:space="preserve">z </w:t>
      </w:r>
      <w:r w:rsidRPr="00C8328D">
        <w:rPr>
          <w:color w:val="000000"/>
          <w:spacing w:val="-1"/>
          <w:sz w:val="22"/>
          <w:szCs w:val="22"/>
        </w:rPr>
        <w:t>należytą</w:t>
      </w:r>
      <w:r w:rsidRPr="00C8328D">
        <w:rPr>
          <w:color w:val="000000"/>
          <w:sz w:val="22"/>
          <w:szCs w:val="22"/>
        </w:rPr>
        <w:t xml:space="preserve"> starannością zgodnie z umową i </w:t>
      </w:r>
      <w:r w:rsidRPr="00C8328D">
        <w:rPr>
          <w:color w:val="000000"/>
          <w:spacing w:val="-1"/>
          <w:sz w:val="22"/>
          <w:szCs w:val="22"/>
        </w:rPr>
        <w:t>PFU</w:t>
      </w:r>
      <w:r w:rsidRPr="00C8328D">
        <w:rPr>
          <w:color w:val="000000"/>
          <w:sz w:val="22"/>
          <w:szCs w:val="22"/>
        </w:rPr>
        <w:t xml:space="preserve"> przekazanym przez </w:t>
      </w:r>
      <w:r w:rsidRPr="00C8328D">
        <w:rPr>
          <w:color w:val="000000"/>
          <w:spacing w:val="-2"/>
          <w:sz w:val="22"/>
          <w:szCs w:val="22"/>
        </w:rPr>
        <w:t>Zamawiającego</w:t>
      </w:r>
      <w:r w:rsidRPr="00C8328D">
        <w:rPr>
          <w:sz w:val="22"/>
          <w:szCs w:val="22"/>
        </w:rPr>
        <w:t xml:space="preserve"> </w:t>
      </w:r>
      <w:r w:rsidRPr="00C8328D">
        <w:rPr>
          <w:color w:val="000000"/>
          <w:sz w:val="22"/>
          <w:szCs w:val="22"/>
        </w:rPr>
        <w:t xml:space="preserve">i  sprawdzonym  przez  Wykonawcę,  wskazaniami  i  zaleceniami  </w:t>
      </w:r>
      <w:r w:rsidRPr="00C8328D">
        <w:rPr>
          <w:color w:val="000000"/>
          <w:spacing w:val="-2"/>
          <w:sz w:val="22"/>
          <w:szCs w:val="22"/>
        </w:rPr>
        <w:t>Zamawiającego</w:t>
      </w:r>
      <w:r w:rsidRPr="00C8328D">
        <w:rPr>
          <w:sz w:val="22"/>
          <w:szCs w:val="22"/>
        </w:rPr>
        <w:t xml:space="preserve"> </w:t>
      </w:r>
      <w:r w:rsidRPr="00C8328D">
        <w:rPr>
          <w:color w:val="000000"/>
          <w:sz w:val="22"/>
          <w:szCs w:val="22"/>
        </w:rPr>
        <w:t xml:space="preserve">i </w:t>
      </w:r>
      <w:r w:rsidRPr="00C8328D">
        <w:rPr>
          <w:color w:val="000000"/>
          <w:spacing w:val="-1"/>
          <w:sz w:val="22"/>
          <w:szCs w:val="22"/>
        </w:rPr>
        <w:t>Inspektora</w:t>
      </w:r>
      <w:r w:rsidRPr="00C8328D">
        <w:rPr>
          <w:color w:val="000000"/>
          <w:sz w:val="22"/>
          <w:szCs w:val="22"/>
        </w:rPr>
        <w:t xml:space="preserve"> Nadzoru, obowiązującymi przepisami, </w:t>
      </w:r>
      <w:r w:rsidRPr="00C8328D">
        <w:rPr>
          <w:color w:val="000000"/>
          <w:spacing w:val="-1"/>
          <w:sz w:val="22"/>
          <w:szCs w:val="22"/>
        </w:rPr>
        <w:t>zasadami</w:t>
      </w:r>
      <w:r w:rsidRPr="00C8328D">
        <w:rPr>
          <w:color w:val="000000"/>
          <w:sz w:val="22"/>
          <w:szCs w:val="22"/>
        </w:rPr>
        <w:t xml:space="preserve"> </w:t>
      </w:r>
      <w:r w:rsidRPr="00C8328D">
        <w:rPr>
          <w:color w:val="000000"/>
          <w:spacing w:val="-1"/>
          <w:sz w:val="22"/>
          <w:szCs w:val="22"/>
        </w:rPr>
        <w:t>wiedzy</w:t>
      </w:r>
      <w:r w:rsidRPr="00C8328D">
        <w:rPr>
          <w:color w:val="000000"/>
          <w:sz w:val="22"/>
          <w:szCs w:val="22"/>
        </w:rPr>
        <w:t xml:space="preserve"> technicznej, </w:t>
      </w:r>
      <w:r w:rsidRPr="00C8328D">
        <w:rPr>
          <w:color w:val="000000"/>
          <w:spacing w:val="-4"/>
          <w:sz w:val="22"/>
          <w:szCs w:val="22"/>
        </w:rPr>
        <w:t>sztuki</w:t>
      </w:r>
      <w:r w:rsidRPr="00C8328D">
        <w:rPr>
          <w:sz w:val="22"/>
          <w:szCs w:val="22"/>
        </w:rPr>
        <w:t xml:space="preserve"> </w:t>
      </w:r>
      <w:r w:rsidRPr="00C8328D">
        <w:rPr>
          <w:color w:val="000000"/>
          <w:sz w:val="22"/>
          <w:szCs w:val="22"/>
        </w:rPr>
        <w:t xml:space="preserve">budowlanej i uzgodnieniami dokonanymi w trakcie realizacji umowy oraz przy </w:t>
      </w:r>
      <w:r w:rsidRPr="00C8328D">
        <w:rPr>
          <w:color w:val="000000"/>
          <w:spacing w:val="-3"/>
          <w:sz w:val="22"/>
          <w:szCs w:val="22"/>
        </w:rPr>
        <w:t>użyciu</w:t>
      </w:r>
      <w:r w:rsidRPr="00C8328D">
        <w:rPr>
          <w:sz w:val="22"/>
          <w:szCs w:val="22"/>
        </w:rPr>
        <w:t xml:space="preserve"> </w:t>
      </w:r>
      <w:r w:rsidRPr="00C8328D">
        <w:rPr>
          <w:color w:val="000000"/>
          <w:sz w:val="22"/>
          <w:szCs w:val="22"/>
        </w:rPr>
        <w:t xml:space="preserve">sprzętu i siły roboczej spełniającej standardy i wymagania jakościowe </w:t>
      </w:r>
      <w:r w:rsidRPr="00C8328D">
        <w:rPr>
          <w:color w:val="000000"/>
          <w:spacing w:val="-2"/>
          <w:sz w:val="22"/>
          <w:szCs w:val="22"/>
        </w:rPr>
        <w:t>wynikające</w:t>
      </w:r>
      <w:r w:rsidRPr="00C8328D">
        <w:rPr>
          <w:sz w:val="22"/>
          <w:szCs w:val="22"/>
        </w:rPr>
        <w:t xml:space="preserve"> </w:t>
      </w:r>
      <w:r w:rsidRPr="00C8328D">
        <w:rPr>
          <w:color w:val="000000"/>
          <w:sz w:val="22"/>
          <w:szCs w:val="22"/>
        </w:rPr>
        <w:t>z właściwych norm, przepisów prawa oraz PFU.</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Wykonawca oświadcza, że cała dokumentacja niezbędna do realizacji zamówienia została</w:t>
      </w:r>
      <w:r w:rsidRPr="00C8328D">
        <w:rPr>
          <w:sz w:val="22"/>
          <w:szCs w:val="22"/>
        </w:rPr>
        <w:t xml:space="preserve"> </w:t>
      </w:r>
      <w:r w:rsidRPr="00C8328D">
        <w:rPr>
          <w:color w:val="000000"/>
          <w:sz w:val="22"/>
          <w:szCs w:val="22"/>
        </w:rPr>
        <w:t>mu przekazana.</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 xml:space="preserve">Wszystkie </w:t>
      </w:r>
      <w:r w:rsidRPr="00C8328D">
        <w:rPr>
          <w:color w:val="000000"/>
          <w:spacing w:val="-1"/>
          <w:sz w:val="22"/>
          <w:szCs w:val="22"/>
        </w:rPr>
        <w:t>roboty</w:t>
      </w:r>
      <w:r w:rsidRPr="00C8328D">
        <w:rPr>
          <w:color w:val="000000"/>
          <w:sz w:val="22"/>
          <w:szCs w:val="22"/>
        </w:rPr>
        <w:t xml:space="preserve"> należy prowadzić w sposób </w:t>
      </w:r>
      <w:r w:rsidRPr="00C8328D">
        <w:rPr>
          <w:color w:val="000000"/>
          <w:spacing w:val="-1"/>
          <w:sz w:val="22"/>
          <w:szCs w:val="22"/>
        </w:rPr>
        <w:t>umożliwiający</w:t>
      </w:r>
      <w:r w:rsidRPr="00C8328D">
        <w:rPr>
          <w:color w:val="000000"/>
          <w:sz w:val="22"/>
          <w:szCs w:val="22"/>
        </w:rPr>
        <w:t xml:space="preserve"> funkcjonowanie </w:t>
      </w:r>
      <w:r w:rsidRPr="00C8328D">
        <w:rPr>
          <w:color w:val="000000"/>
          <w:spacing w:val="-2"/>
          <w:sz w:val="22"/>
          <w:szCs w:val="22"/>
        </w:rPr>
        <w:t>kościoła,</w:t>
      </w:r>
      <w:r w:rsidRPr="00C8328D">
        <w:rPr>
          <w:sz w:val="22"/>
          <w:szCs w:val="22"/>
        </w:rPr>
        <w:t xml:space="preserve"> </w:t>
      </w:r>
      <w:r w:rsidRPr="00C8328D">
        <w:rPr>
          <w:color w:val="000000"/>
          <w:sz w:val="22"/>
          <w:szCs w:val="22"/>
        </w:rPr>
        <w:t>obszar prowadzenia robót należy szczelnie wygrodzić oraz zabezpieczyć przed dostępem</w:t>
      </w:r>
      <w:r w:rsidRPr="00C8328D">
        <w:rPr>
          <w:sz w:val="22"/>
          <w:szCs w:val="22"/>
        </w:rPr>
        <w:t xml:space="preserve"> </w:t>
      </w:r>
      <w:r w:rsidRPr="00C8328D">
        <w:rPr>
          <w:color w:val="000000"/>
          <w:sz w:val="22"/>
          <w:szCs w:val="22"/>
        </w:rPr>
        <w:t xml:space="preserve">osób niepowołanych. </w:t>
      </w:r>
      <w:r w:rsidRPr="00C8328D">
        <w:rPr>
          <w:color w:val="000000"/>
          <w:spacing w:val="-1"/>
          <w:sz w:val="22"/>
          <w:szCs w:val="22"/>
        </w:rPr>
        <w:t>Należy</w:t>
      </w:r>
      <w:r w:rsidRPr="00C8328D">
        <w:rPr>
          <w:color w:val="000000"/>
          <w:sz w:val="22"/>
          <w:szCs w:val="22"/>
        </w:rPr>
        <w:t xml:space="preserve"> zwrócić szczególną uwagę podczas prowadzenia </w:t>
      </w:r>
      <w:r w:rsidRPr="00C8328D">
        <w:rPr>
          <w:color w:val="000000"/>
          <w:spacing w:val="-5"/>
          <w:sz w:val="22"/>
          <w:szCs w:val="22"/>
        </w:rPr>
        <w:t>prac</w:t>
      </w:r>
      <w:r w:rsidRPr="00C8328D">
        <w:rPr>
          <w:sz w:val="22"/>
          <w:szCs w:val="22"/>
        </w:rPr>
        <w:t xml:space="preserve"> </w:t>
      </w:r>
      <w:r w:rsidRPr="00C8328D">
        <w:rPr>
          <w:color w:val="000000"/>
          <w:sz w:val="22"/>
          <w:szCs w:val="22"/>
        </w:rPr>
        <w:t xml:space="preserve">rozbiórkowych, konstrukcyjno-rozbiórkowych i konstrukcyjnych, w celu </w:t>
      </w:r>
      <w:r w:rsidRPr="00C8328D">
        <w:rPr>
          <w:color w:val="000000"/>
          <w:spacing w:val="-2"/>
          <w:sz w:val="22"/>
          <w:szCs w:val="22"/>
        </w:rPr>
        <w:t>zmniejszenia</w:t>
      </w:r>
      <w:r w:rsidRPr="00C8328D">
        <w:rPr>
          <w:sz w:val="22"/>
          <w:szCs w:val="22"/>
        </w:rPr>
        <w:t xml:space="preserve"> </w:t>
      </w:r>
      <w:r w:rsidRPr="00C8328D">
        <w:rPr>
          <w:color w:val="000000"/>
          <w:sz w:val="22"/>
          <w:szCs w:val="22"/>
        </w:rPr>
        <w:t xml:space="preserve">ryzyka niebezpieczeństwa należy prowadzić roboty w bezpośrednim uzgodnieniu </w:t>
      </w:r>
      <w:r w:rsidRPr="00C8328D">
        <w:rPr>
          <w:color w:val="000000"/>
          <w:spacing w:val="-17"/>
          <w:sz w:val="22"/>
          <w:szCs w:val="22"/>
        </w:rPr>
        <w:t>z</w:t>
      </w:r>
      <w:r w:rsidRPr="00C8328D">
        <w:rPr>
          <w:sz w:val="22"/>
          <w:szCs w:val="22"/>
        </w:rPr>
        <w:t xml:space="preserve"> </w:t>
      </w:r>
      <w:r w:rsidRPr="00C8328D">
        <w:rPr>
          <w:color w:val="000000"/>
          <w:sz w:val="22"/>
          <w:szCs w:val="22"/>
        </w:rPr>
        <w:t xml:space="preserve">użytkownikiem kościoła i Inspektorem Nadzoru, w taki sposób aby </w:t>
      </w:r>
      <w:r w:rsidRPr="00C8328D">
        <w:rPr>
          <w:color w:val="000000"/>
          <w:spacing w:val="-2"/>
          <w:sz w:val="22"/>
          <w:szCs w:val="22"/>
        </w:rPr>
        <w:t>uniemożliwić</w:t>
      </w:r>
      <w:r w:rsidRPr="00C8328D">
        <w:rPr>
          <w:sz w:val="22"/>
          <w:szCs w:val="22"/>
        </w:rPr>
        <w:t xml:space="preserve"> </w:t>
      </w:r>
      <w:r w:rsidRPr="00C8328D">
        <w:rPr>
          <w:color w:val="000000"/>
          <w:sz w:val="22"/>
          <w:szCs w:val="22"/>
        </w:rPr>
        <w:t>pojawienie się w szkole osób postronnych.</w:t>
      </w:r>
      <w:r w:rsidRPr="00C8328D">
        <w:rPr>
          <w:b/>
          <w:bCs/>
          <w:color w:val="000000"/>
          <w:sz w:val="22"/>
          <w:szCs w:val="22"/>
        </w:rPr>
        <w:t xml:space="preserve"> </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 xml:space="preserve">Wykonawca  maksymalnie 3  dni  po  podpisaniu  </w:t>
      </w:r>
      <w:r w:rsidRPr="00C8328D">
        <w:rPr>
          <w:color w:val="000000"/>
          <w:spacing w:val="-1"/>
          <w:sz w:val="22"/>
          <w:szCs w:val="22"/>
        </w:rPr>
        <w:t>umowy</w:t>
      </w:r>
      <w:r w:rsidRPr="00C8328D">
        <w:rPr>
          <w:color w:val="000000"/>
          <w:sz w:val="22"/>
          <w:szCs w:val="22"/>
        </w:rPr>
        <w:t xml:space="preserve">  przedłoży  </w:t>
      </w:r>
      <w:r w:rsidRPr="00C8328D">
        <w:rPr>
          <w:color w:val="000000"/>
          <w:spacing w:val="-2"/>
          <w:sz w:val="22"/>
          <w:szCs w:val="22"/>
        </w:rPr>
        <w:t>Harmonogram</w:t>
      </w:r>
      <w:r w:rsidRPr="00C8328D">
        <w:rPr>
          <w:sz w:val="22"/>
          <w:szCs w:val="22"/>
        </w:rPr>
        <w:t xml:space="preserve"> </w:t>
      </w:r>
      <w:r w:rsidRPr="00C8328D">
        <w:rPr>
          <w:color w:val="000000"/>
          <w:spacing w:val="-1"/>
          <w:sz w:val="22"/>
          <w:szCs w:val="22"/>
        </w:rPr>
        <w:t>Inwestycji,</w:t>
      </w:r>
      <w:r w:rsidRPr="00C8328D">
        <w:rPr>
          <w:color w:val="000000"/>
          <w:sz w:val="22"/>
          <w:szCs w:val="22"/>
        </w:rPr>
        <w:t xml:space="preserve"> który podlega zatwierdzeniu przez </w:t>
      </w:r>
      <w:r w:rsidRPr="00C8328D">
        <w:rPr>
          <w:color w:val="000000"/>
          <w:spacing w:val="-1"/>
          <w:sz w:val="22"/>
          <w:szCs w:val="22"/>
        </w:rPr>
        <w:t>Zamawiającego.</w:t>
      </w:r>
      <w:r w:rsidRPr="00C8328D">
        <w:rPr>
          <w:color w:val="000000"/>
          <w:sz w:val="22"/>
          <w:szCs w:val="22"/>
        </w:rPr>
        <w:t xml:space="preserve"> Harmonogram, o </w:t>
      </w:r>
      <w:r w:rsidRPr="00C8328D">
        <w:rPr>
          <w:color w:val="000000"/>
          <w:spacing w:val="-3"/>
          <w:sz w:val="22"/>
          <w:szCs w:val="22"/>
        </w:rPr>
        <w:t>jakim</w:t>
      </w:r>
      <w:r w:rsidRPr="00C8328D">
        <w:rPr>
          <w:sz w:val="22"/>
          <w:szCs w:val="22"/>
        </w:rPr>
        <w:t xml:space="preserve"> </w:t>
      </w:r>
      <w:r w:rsidRPr="00C8328D">
        <w:rPr>
          <w:color w:val="000000"/>
          <w:sz w:val="22"/>
          <w:szCs w:val="22"/>
        </w:rPr>
        <w:t xml:space="preserve">mowa w zdaniu poprzedzającym, po zatwierdzeniu przez </w:t>
      </w:r>
      <w:r w:rsidRPr="00C8328D">
        <w:rPr>
          <w:color w:val="000000"/>
          <w:spacing w:val="-1"/>
          <w:sz w:val="22"/>
          <w:szCs w:val="22"/>
        </w:rPr>
        <w:t>Zamawiającego,</w:t>
      </w:r>
      <w:r w:rsidRPr="00C8328D">
        <w:rPr>
          <w:color w:val="000000"/>
          <w:sz w:val="22"/>
          <w:szCs w:val="22"/>
        </w:rPr>
        <w:t xml:space="preserve"> </w:t>
      </w:r>
      <w:r w:rsidRPr="00C8328D">
        <w:rPr>
          <w:color w:val="000000"/>
          <w:spacing w:val="-3"/>
          <w:sz w:val="22"/>
          <w:szCs w:val="22"/>
        </w:rPr>
        <w:t>stanowi</w:t>
      </w:r>
      <w:r w:rsidRPr="00C8328D">
        <w:rPr>
          <w:sz w:val="22"/>
          <w:szCs w:val="22"/>
        </w:rPr>
        <w:t xml:space="preserve"> </w:t>
      </w:r>
      <w:r w:rsidRPr="00C8328D">
        <w:rPr>
          <w:color w:val="000000"/>
          <w:sz w:val="22"/>
          <w:szCs w:val="22"/>
        </w:rPr>
        <w:t xml:space="preserve">składową część Umowy. </w:t>
      </w:r>
      <w:r w:rsidRPr="00C8328D">
        <w:rPr>
          <w:b/>
          <w:bCs/>
          <w:color w:val="FF0000"/>
          <w:sz w:val="22"/>
          <w:szCs w:val="22"/>
        </w:rPr>
        <w:t xml:space="preserve"> </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 xml:space="preserve">Zamawiający dopuszcza zmianę Harmonogramu w </w:t>
      </w:r>
      <w:r w:rsidRPr="00C8328D">
        <w:rPr>
          <w:color w:val="000000"/>
          <w:spacing w:val="-1"/>
          <w:sz w:val="22"/>
          <w:szCs w:val="22"/>
        </w:rPr>
        <w:t>trakcie</w:t>
      </w:r>
      <w:r w:rsidRPr="00C8328D">
        <w:rPr>
          <w:color w:val="000000"/>
          <w:sz w:val="22"/>
          <w:szCs w:val="22"/>
        </w:rPr>
        <w:t xml:space="preserve"> wykonywania zadania </w:t>
      </w:r>
      <w:r w:rsidRPr="00C8328D">
        <w:rPr>
          <w:color w:val="000000"/>
          <w:spacing w:val="-6"/>
          <w:sz w:val="22"/>
          <w:szCs w:val="22"/>
        </w:rPr>
        <w:t>pod</w:t>
      </w:r>
      <w:r w:rsidRPr="00C8328D">
        <w:rPr>
          <w:sz w:val="22"/>
          <w:szCs w:val="22"/>
        </w:rPr>
        <w:t xml:space="preserve"> </w:t>
      </w:r>
      <w:r w:rsidRPr="00C8328D">
        <w:rPr>
          <w:color w:val="000000"/>
          <w:sz w:val="22"/>
          <w:szCs w:val="22"/>
        </w:rPr>
        <w:t xml:space="preserve">warunkiem zachowania terminu </w:t>
      </w:r>
      <w:r w:rsidRPr="00C8328D">
        <w:rPr>
          <w:color w:val="000000"/>
          <w:spacing w:val="-1"/>
          <w:sz w:val="22"/>
          <w:szCs w:val="22"/>
        </w:rPr>
        <w:t>wykonania</w:t>
      </w:r>
      <w:r w:rsidRPr="00C8328D">
        <w:rPr>
          <w:color w:val="000000"/>
          <w:sz w:val="22"/>
          <w:szCs w:val="22"/>
        </w:rPr>
        <w:t xml:space="preserve"> Zadania, o </w:t>
      </w:r>
      <w:r w:rsidRPr="00C8328D">
        <w:rPr>
          <w:color w:val="000000"/>
          <w:spacing w:val="-1"/>
          <w:sz w:val="22"/>
          <w:szCs w:val="22"/>
        </w:rPr>
        <w:t>którym</w:t>
      </w:r>
      <w:r w:rsidRPr="00C8328D">
        <w:rPr>
          <w:color w:val="000000"/>
          <w:sz w:val="22"/>
          <w:szCs w:val="22"/>
        </w:rPr>
        <w:t xml:space="preserve"> mowa w § 8 ust. </w:t>
      </w:r>
      <w:r w:rsidRPr="00C8328D">
        <w:rPr>
          <w:color w:val="000000"/>
          <w:spacing w:val="-3"/>
          <w:sz w:val="22"/>
          <w:szCs w:val="22"/>
        </w:rPr>
        <w:t>1</w:t>
      </w:r>
      <w:r w:rsidRPr="00C8328D">
        <w:rPr>
          <w:color w:val="000000"/>
          <w:sz w:val="22"/>
          <w:szCs w:val="22"/>
        </w:rPr>
        <w:t xml:space="preserve"> </w:t>
      </w:r>
      <w:r w:rsidRPr="00C8328D">
        <w:rPr>
          <w:color w:val="000000"/>
          <w:spacing w:val="-20"/>
          <w:sz w:val="22"/>
          <w:szCs w:val="22"/>
        </w:rPr>
        <w:t>z</w:t>
      </w:r>
      <w:r w:rsidRPr="00C8328D">
        <w:rPr>
          <w:sz w:val="22"/>
          <w:szCs w:val="22"/>
        </w:rPr>
        <w:t xml:space="preserve"> </w:t>
      </w:r>
      <w:r w:rsidRPr="00C8328D">
        <w:rPr>
          <w:color w:val="000000"/>
          <w:sz w:val="22"/>
          <w:szCs w:val="22"/>
        </w:rPr>
        <w:t xml:space="preserve">zastrzeżeniem § 9. </w:t>
      </w:r>
      <w:r w:rsidRPr="00C8328D">
        <w:rPr>
          <w:b/>
          <w:bCs/>
          <w:color w:val="FF0000"/>
          <w:sz w:val="22"/>
          <w:szCs w:val="22"/>
        </w:rPr>
        <w:t xml:space="preserve"> </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W przypadku konieczności aktualizacji Harmonogramu, w szczególności gdy poprzednia</w:t>
      </w:r>
      <w:r w:rsidRPr="00C8328D">
        <w:rPr>
          <w:sz w:val="22"/>
          <w:szCs w:val="22"/>
        </w:rPr>
        <w:t xml:space="preserve"> </w:t>
      </w:r>
      <w:r w:rsidRPr="00C8328D">
        <w:rPr>
          <w:color w:val="000000"/>
          <w:sz w:val="22"/>
          <w:szCs w:val="22"/>
        </w:rPr>
        <w:t xml:space="preserve">wersja  harmonogramu  stanie  się  niespójna  z  </w:t>
      </w:r>
      <w:r w:rsidRPr="00C8328D">
        <w:rPr>
          <w:color w:val="000000"/>
          <w:spacing w:val="-1"/>
          <w:sz w:val="22"/>
          <w:szCs w:val="22"/>
        </w:rPr>
        <w:t>faktycznym</w:t>
      </w:r>
      <w:r w:rsidRPr="00C8328D">
        <w:rPr>
          <w:color w:val="000000"/>
          <w:sz w:val="22"/>
          <w:szCs w:val="22"/>
        </w:rPr>
        <w:t xml:space="preserve">  postępem  w  </w:t>
      </w:r>
      <w:r w:rsidRPr="00C8328D">
        <w:rPr>
          <w:color w:val="000000"/>
          <w:spacing w:val="-2"/>
          <w:sz w:val="22"/>
          <w:szCs w:val="22"/>
        </w:rPr>
        <w:t>realizacji</w:t>
      </w:r>
      <w:r w:rsidRPr="00C8328D">
        <w:rPr>
          <w:sz w:val="22"/>
          <w:szCs w:val="22"/>
        </w:rPr>
        <w:t xml:space="preserve"> </w:t>
      </w:r>
      <w:r w:rsidRPr="00C8328D">
        <w:rPr>
          <w:color w:val="000000"/>
          <w:sz w:val="22"/>
          <w:szCs w:val="22"/>
        </w:rPr>
        <w:t xml:space="preserve">przedmiotu zadania, jak również w sytuacji, </w:t>
      </w:r>
      <w:r w:rsidRPr="00C8328D">
        <w:rPr>
          <w:color w:val="000000"/>
          <w:spacing w:val="-1"/>
          <w:sz w:val="22"/>
          <w:szCs w:val="22"/>
        </w:rPr>
        <w:t>gdy</w:t>
      </w:r>
      <w:r w:rsidRPr="00C8328D">
        <w:rPr>
          <w:color w:val="000000"/>
          <w:sz w:val="22"/>
          <w:szCs w:val="22"/>
        </w:rPr>
        <w:t xml:space="preserve"> inspektor nadzoru </w:t>
      </w:r>
      <w:r w:rsidRPr="00C8328D">
        <w:rPr>
          <w:color w:val="000000"/>
          <w:spacing w:val="-1"/>
          <w:sz w:val="22"/>
          <w:szCs w:val="22"/>
        </w:rPr>
        <w:t>inwestorskiego</w:t>
      </w:r>
      <w:r w:rsidRPr="00C8328D">
        <w:rPr>
          <w:sz w:val="22"/>
          <w:szCs w:val="22"/>
        </w:rPr>
        <w:t xml:space="preserve"> </w:t>
      </w:r>
      <w:r w:rsidRPr="00C8328D">
        <w:rPr>
          <w:color w:val="000000"/>
          <w:sz w:val="22"/>
          <w:szCs w:val="22"/>
        </w:rPr>
        <w:t xml:space="preserve">powiadomi </w:t>
      </w:r>
      <w:r w:rsidRPr="00C8328D">
        <w:rPr>
          <w:color w:val="000000"/>
          <w:spacing w:val="-1"/>
          <w:sz w:val="22"/>
          <w:szCs w:val="22"/>
        </w:rPr>
        <w:t>Wykonawcę,</w:t>
      </w:r>
      <w:r w:rsidRPr="00C8328D">
        <w:rPr>
          <w:color w:val="000000"/>
          <w:sz w:val="22"/>
          <w:szCs w:val="22"/>
        </w:rPr>
        <w:t xml:space="preserve"> że </w:t>
      </w:r>
      <w:r w:rsidRPr="00C8328D">
        <w:rPr>
          <w:color w:val="000000"/>
          <w:spacing w:val="-1"/>
          <w:sz w:val="22"/>
          <w:szCs w:val="22"/>
        </w:rPr>
        <w:t>Harmonogram</w:t>
      </w:r>
      <w:r w:rsidRPr="00C8328D">
        <w:rPr>
          <w:color w:val="000000"/>
          <w:sz w:val="22"/>
          <w:szCs w:val="22"/>
        </w:rPr>
        <w:t xml:space="preserve"> </w:t>
      </w:r>
      <w:r w:rsidRPr="00C8328D">
        <w:rPr>
          <w:color w:val="000000"/>
          <w:spacing w:val="-1"/>
          <w:sz w:val="22"/>
          <w:szCs w:val="22"/>
        </w:rPr>
        <w:t>jest</w:t>
      </w:r>
      <w:r w:rsidRPr="00C8328D">
        <w:rPr>
          <w:color w:val="000000"/>
          <w:sz w:val="22"/>
          <w:szCs w:val="22"/>
        </w:rPr>
        <w:t xml:space="preserve"> </w:t>
      </w:r>
      <w:r w:rsidRPr="00C8328D">
        <w:rPr>
          <w:color w:val="000000"/>
          <w:spacing w:val="-1"/>
          <w:sz w:val="22"/>
          <w:szCs w:val="22"/>
        </w:rPr>
        <w:t>niezgodny</w:t>
      </w:r>
      <w:r w:rsidRPr="00C8328D">
        <w:rPr>
          <w:color w:val="000000"/>
          <w:sz w:val="22"/>
          <w:szCs w:val="22"/>
        </w:rPr>
        <w:t xml:space="preserve"> z wymaganiami </w:t>
      </w:r>
      <w:r w:rsidRPr="00C8328D">
        <w:rPr>
          <w:color w:val="000000"/>
          <w:spacing w:val="-2"/>
          <w:sz w:val="22"/>
          <w:szCs w:val="22"/>
        </w:rPr>
        <w:t>określonymi</w:t>
      </w:r>
      <w:r w:rsidRPr="00C8328D">
        <w:rPr>
          <w:sz w:val="22"/>
          <w:szCs w:val="22"/>
        </w:rPr>
        <w:t xml:space="preserve"> </w:t>
      </w:r>
      <w:r w:rsidRPr="00C8328D">
        <w:rPr>
          <w:color w:val="000000"/>
          <w:sz w:val="22"/>
          <w:szCs w:val="22"/>
        </w:rPr>
        <w:t xml:space="preserve">umową,  a  złożenie  </w:t>
      </w:r>
      <w:r w:rsidRPr="00C8328D">
        <w:rPr>
          <w:color w:val="000000"/>
          <w:spacing w:val="-1"/>
          <w:sz w:val="22"/>
          <w:szCs w:val="22"/>
        </w:rPr>
        <w:t>takiego</w:t>
      </w:r>
      <w:r w:rsidRPr="00C8328D">
        <w:rPr>
          <w:color w:val="000000"/>
          <w:sz w:val="22"/>
          <w:szCs w:val="22"/>
        </w:rPr>
        <w:t xml:space="preserve">  harmonogramu  jest  możliwe,  </w:t>
      </w:r>
      <w:r w:rsidRPr="00C8328D">
        <w:rPr>
          <w:color w:val="000000"/>
          <w:spacing w:val="-1"/>
          <w:sz w:val="22"/>
          <w:szCs w:val="22"/>
        </w:rPr>
        <w:t>Wykonawca</w:t>
      </w:r>
      <w:r w:rsidRPr="00C8328D">
        <w:rPr>
          <w:color w:val="000000"/>
          <w:sz w:val="22"/>
          <w:szCs w:val="22"/>
        </w:rPr>
        <w:t xml:space="preserve">  </w:t>
      </w:r>
      <w:r w:rsidRPr="00C8328D">
        <w:rPr>
          <w:color w:val="000000"/>
          <w:spacing w:val="-2"/>
          <w:sz w:val="22"/>
          <w:szCs w:val="22"/>
        </w:rPr>
        <w:t>sporządzi</w:t>
      </w:r>
      <w:r w:rsidRPr="00C8328D">
        <w:rPr>
          <w:sz w:val="22"/>
          <w:szCs w:val="22"/>
        </w:rPr>
        <w:t xml:space="preserve"> </w:t>
      </w:r>
      <w:r w:rsidRPr="00C8328D">
        <w:rPr>
          <w:color w:val="000000"/>
          <w:sz w:val="22"/>
          <w:szCs w:val="22"/>
        </w:rPr>
        <w:t xml:space="preserve">niezwłocznie </w:t>
      </w:r>
      <w:r w:rsidRPr="00C8328D">
        <w:rPr>
          <w:color w:val="000000"/>
          <w:spacing w:val="-1"/>
          <w:sz w:val="22"/>
          <w:szCs w:val="22"/>
        </w:rPr>
        <w:t>projekt</w:t>
      </w:r>
      <w:r w:rsidRPr="00C8328D">
        <w:rPr>
          <w:color w:val="000000"/>
          <w:sz w:val="22"/>
          <w:szCs w:val="22"/>
        </w:rPr>
        <w:t xml:space="preserve"> </w:t>
      </w:r>
      <w:r w:rsidRPr="00C8328D">
        <w:rPr>
          <w:color w:val="000000"/>
          <w:spacing w:val="-1"/>
          <w:sz w:val="22"/>
          <w:szCs w:val="22"/>
        </w:rPr>
        <w:t>Harmonogramu,</w:t>
      </w:r>
      <w:r w:rsidRPr="00C8328D">
        <w:rPr>
          <w:color w:val="000000"/>
          <w:sz w:val="22"/>
          <w:szCs w:val="22"/>
        </w:rPr>
        <w:t xml:space="preserve"> jednak nie później niż w terminie 7 dni od </w:t>
      </w:r>
      <w:r w:rsidRPr="00C8328D">
        <w:rPr>
          <w:color w:val="000000"/>
          <w:spacing w:val="-6"/>
          <w:sz w:val="22"/>
          <w:szCs w:val="22"/>
        </w:rPr>
        <w:t>dnia</w:t>
      </w:r>
      <w:r w:rsidRPr="00C8328D">
        <w:rPr>
          <w:sz w:val="22"/>
          <w:szCs w:val="22"/>
        </w:rPr>
        <w:t xml:space="preserve"> </w:t>
      </w:r>
      <w:r w:rsidRPr="00C8328D">
        <w:rPr>
          <w:color w:val="000000"/>
          <w:sz w:val="22"/>
          <w:szCs w:val="22"/>
        </w:rPr>
        <w:t>ujawnienia konieczności aktualizacji i przedstawi Zamawiającemu. Jeżeli Zamawiający w</w:t>
      </w:r>
      <w:r w:rsidRPr="00C8328D">
        <w:rPr>
          <w:sz w:val="22"/>
          <w:szCs w:val="22"/>
        </w:rPr>
        <w:t xml:space="preserve"> </w:t>
      </w:r>
      <w:r w:rsidRPr="00C8328D">
        <w:rPr>
          <w:color w:val="000000"/>
          <w:sz w:val="22"/>
          <w:szCs w:val="22"/>
        </w:rPr>
        <w:t xml:space="preserve">terminie do 7 dni nie zgłosi do niego uwag, przedłożony projekt uważa się </w:t>
      </w:r>
      <w:r w:rsidRPr="00C8328D">
        <w:rPr>
          <w:color w:val="000000"/>
          <w:spacing w:val="-7"/>
          <w:sz w:val="22"/>
          <w:szCs w:val="22"/>
        </w:rPr>
        <w:t>za</w:t>
      </w:r>
      <w:r w:rsidRPr="00C8328D">
        <w:rPr>
          <w:sz w:val="22"/>
          <w:szCs w:val="22"/>
        </w:rPr>
        <w:t xml:space="preserve"> </w:t>
      </w:r>
      <w:r w:rsidRPr="00C8328D">
        <w:rPr>
          <w:color w:val="000000"/>
          <w:sz w:val="22"/>
          <w:szCs w:val="22"/>
        </w:rPr>
        <w:t>zatwierdzony przez Zamawiającego.</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Zaktualizowany Harmonogram zastępuje dotychczasowy harmonogram i jest wiążący dla</w:t>
      </w:r>
      <w:r w:rsidRPr="00C8328D">
        <w:rPr>
          <w:sz w:val="22"/>
          <w:szCs w:val="22"/>
        </w:rPr>
        <w:t xml:space="preserve"> </w:t>
      </w:r>
      <w:r w:rsidRPr="00C8328D">
        <w:rPr>
          <w:color w:val="000000"/>
          <w:sz w:val="22"/>
          <w:szCs w:val="22"/>
        </w:rPr>
        <w:t xml:space="preserve">Stron. </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 xml:space="preserve">Jeżeli </w:t>
      </w:r>
      <w:r w:rsidRPr="00C8328D">
        <w:rPr>
          <w:color w:val="000000"/>
          <w:spacing w:val="-1"/>
          <w:sz w:val="22"/>
          <w:szCs w:val="22"/>
        </w:rPr>
        <w:t>Zamawiający</w:t>
      </w:r>
      <w:r w:rsidRPr="00C8328D">
        <w:rPr>
          <w:color w:val="000000"/>
          <w:sz w:val="22"/>
          <w:szCs w:val="22"/>
        </w:rPr>
        <w:t xml:space="preserve"> zgłosi </w:t>
      </w:r>
      <w:r w:rsidRPr="00C8328D">
        <w:rPr>
          <w:color w:val="000000"/>
          <w:spacing w:val="-1"/>
          <w:sz w:val="22"/>
          <w:szCs w:val="22"/>
        </w:rPr>
        <w:t>uwagi</w:t>
      </w:r>
      <w:r w:rsidRPr="00C8328D">
        <w:rPr>
          <w:color w:val="000000"/>
          <w:sz w:val="22"/>
          <w:szCs w:val="22"/>
        </w:rPr>
        <w:t xml:space="preserve"> do zaktualizowanego Harmonogramu– uzasadnione </w:t>
      </w:r>
      <w:r w:rsidRPr="00C8328D">
        <w:rPr>
          <w:color w:val="000000"/>
          <w:spacing w:val="-9"/>
          <w:sz w:val="22"/>
          <w:szCs w:val="22"/>
        </w:rPr>
        <w:t>to</w:t>
      </w:r>
      <w:r w:rsidRPr="00C8328D">
        <w:rPr>
          <w:sz w:val="22"/>
          <w:szCs w:val="22"/>
        </w:rPr>
        <w:t xml:space="preserve"> </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 xml:space="preserve">będzie </w:t>
      </w:r>
      <w:r w:rsidRPr="00C8328D">
        <w:rPr>
          <w:color w:val="000000"/>
          <w:spacing w:val="-1"/>
          <w:sz w:val="22"/>
          <w:szCs w:val="22"/>
        </w:rPr>
        <w:t>wymaganiami</w:t>
      </w:r>
      <w:r w:rsidRPr="00C8328D">
        <w:rPr>
          <w:color w:val="000000"/>
          <w:sz w:val="22"/>
          <w:szCs w:val="22"/>
        </w:rPr>
        <w:t xml:space="preserve"> opisanymi w SWZ, dokumentacji </w:t>
      </w:r>
      <w:r w:rsidRPr="00C8328D">
        <w:rPr>
          <w:color w:val="000000"/>
          <w:spacing w:val="-1"/>
          <w:sz w:val="22"/>
          <w:szCs w:val="22"/>
        </w:rPr>
        <w:t>projektowej</w:t>
      </w:r>
      <w:r w:rsidRPr="00C8328D">
        <w:rPr>
          <w:color w:val="000000"/>
          <w:sz w:val="22"/>
          <w:szCs w:val="22"/>
        </w:rPr>
        <w:t xml:space="preserve"> lub umowie, </w:t>
      </w:r>
      <w:r w:rsidRPr="00C8328D">
        <w:rPr>
          <w:color w:val="000000"/>
          <w:spacing w:val="-20"/>
          <w:sz w:val="22"/>
          <w:szCs w:val="22"/>
        </w:rPr>
        <w:t>w</w:t>
      </w:r>
      <w:r w:rsidRPr="00C8328D">
        <w:rPr>
          <w:sz w:val="22"/>
          <w:szCs w:val="22"/>
        </w:rPr>
        <w:t xml:space="preserve"> </w:t>
      </w:r>
      <w:r w:rsidRPr="00C8328D">
        <w:rPr>
          <w:color w:val="000000"/>
          <w:sz w:val="22"/>
          <w:szCs w:val="22"/>
        </w:rPr>
        <w:t xml:space="preserve">szczególności dotyczące </w:t>
      </w:r>
      <w:r w:rsidRPr="00C8328D">
        <w:rPr>
          <w:color w:val="000000"/>
          <w:spacing w:val="-1"/>
          <w:sz w:val="22"/>
          <w:szCs w:val="22"/>
        </w:rPr>
        <w:t>jego</w:t>
      </w:r>
      <w:r w:rsidRPr="00C8328D">
        <w:rPr>
          <w:color w:val="000000"/>
          <w:sz w:val="22"/>
          <w:szCs w:val="22"/>
        </w:rPr>
        <w:t xml:space="preserve"> niezgodności z </w:t>
      </w:r>
      <w:r w:rsidRPr="00C8328D">
        <w:rPr>
          <w:color w:val="000000"/>
          <w:spacing w:val="-1"/>
          <w:sz w:val="22"/>
          <w:szCs w:val="22"/>
        </w:rPr>
        <w:t>postanowieniami</w:t>
      </w:r>
      <w:r w:rsidRPr="00C8328D">
        <w:rPr>
          <w:color w:val="000000"/>
          <w:sz w:val="22"/>
          <w:szCs w:val="22"/>
        </w:rPr>
        <w:t xml:space="preserve"> umownymi lub </w:t>
      </w:r>
      <w:r w:rsidRPr="00C8328D">
        <w:rPr>
          <w:color w:val="000000"/>
          <w:spacing w:val="-4"/>
          <w:sz w:val="22"/>
          <w:szCs w:val="22"/>
        </w:rPr>
        <w:t>tempem</w:t>
      </w:r>
      <w:r w:rsidRPr="00C8328D">
        <w:rPr>
          <w:sz w:val="22"/>
          <w:szCs w:val="22"/>
        </w:rPr>
        <w:t xml:space="preserve"> </w:t>
      </w:r>
      <w:r w:rsidRPr="00C8328D">
        <w:rPr>
          <w:color w:val="000000"/>
          <w:sz w:val="22"/>
          <w:szCs w:val="22"/>
        </w:rPr>
        <w:t>wykonywanych robót, Wykonawca jest zobowiązany do niezwłocznego, nie później niż w</w:t>
      </w:r>
      <w:r w:rsidRPr="00C8328D">
        <w:rPr>
          <w:sz w:val="22"/>
          <w:szCs w:val="22"/>
        </w:rPr>
        <w:t xml:space="preserve"> </w:t>
      </w:r>
      <w:r w:rsidRPr="00C8328D">
        <w:rPr>
          <w:color w:val="000000"/>
          <w:sz w:val="22"/>
          <w:szCs w:val="22"/>
        </w:rPr>
        <w:t>terminie 3 dni roboczych od ich otrzymania, przedłożenia poprawionego Harmonogramu</w:t>
      </w:r>
      <w:r w:rsidRPr="00C8328D">
        <w:rPr>
          <w:sz w:val="22"/>
          <w:szCs w:val="22"/>
        </w:rPr>
        <w:t xml:space="preserve"> </w:t>
      </w:r>
      <w:r w:rsidRPr="00C8328D">
        <w:rPr>
          <w:color w:val="000000"/>
          <w:sz w:val="22"/>
          <w:szCs w:val="22"/>
        </w:rPr>
        <w:t>uwzględniającego uwagi Zamawiającego oraz postanowienia umowy.</w:t>
      </w:r>
    </w:p>
    <w:p w:rsidR="00F31172" w:rsidRPr="00C8328D" w:rsidRDefault="00F31172" w:rsidP="00C8328D">
      <w:pPr>
        <w:pStyle w:val="Akapitzlist"/>
        <w:numPr>
          <w:ilvl w:val="0"/>
          <w:numId w:val="34"/>
        </w:numPr>
        <w:tabs>
          <w:tab w:val="left" w:pos="1134"/>
          <w:tab w:val="left" w:pos="9543"/>
        </w:tabs>
        <w:suppressAutoHyphens w:val="0"/>
        <w:ind w:right="10"/>
        <w:jc w:val="both"/>
        <w:rPr>
          <w:color w:val="010302"/>
          <w:sz w:val="22"/>
          <w:szCs w:val="22"/>
        </w:rPr>
      </w:pPr>
      <w:r w:rsidRPr="00C8328D">
        <w:rPr>
          <w:color w:val="000000"/>
          <w:sz w:val="22"/>
          <w:szCs w:val="22"/>
        </w:rPr>
        <w:t xml:space="preserve">Wykonawca zobowiązany jest do wykonania  i zamontowania jednej </w:t>
      </w:r>
      <w:r w:rsidRPr="00C8328D">
        <w:rPr>
          <w:color w:val="000000"/>
          <w:spacing w:val="-3"/>
          <w:sz w:val="22"/>
          <w:szCs w:val="22"/>
        </w:rPr>
        <w:t>tablicy</w:t>
      </w:r>
      <w:r w:rsidRPr="00C8328D">
        <w:rPr>
          <w:sz w:val="22"/>
          <w:szCs w:val="22"/>
        </w:rPr>
        <w:t xml:space="preserve"> </w:t>
      </w:r>
      <w:r w:rsidRPr="00C8328D">
        <w:rPr>
          <w:color w:val="000000"/>
          <w:spacing w:val="-1"/>
          <w:sz w:val="22"/>
          <w:szCs w:val="22"/>
        </w:rPr>
        <w:t>informacyjnej.</w:t>
      </w:r>
      <w:r w:rsidRPr="00C8328D">
        <w:rPr>
          <w:color w:val="000000"/>
          <w:sz w:val="22"/>
          <w:szCs w:val="22"/>
        </w:rPr>
        <w:t xml:space="preserve"> Wzór tablicy zostanie wcześniej uzgodniony z Zamawiającym i </w:t>
      </w:r>
      <w:r w:rsidRPr="00C8328D">
        <w:rPr>
          <w:color w:val="000000"/>
          <w:spacing w:val="-3"/>
          <w:sz w:val="22"/>
          <w:szCs w:val="22"/>
        </w:rPr>
        <w:t>będzie</w:t>
      </w:r>
      <w:r w:rsidRPr="00C8328D">
        <w:rPr>
          <w:sz w:val="22"/>
          <w:szCs w:val="22"/>
        </w:rPr>
        <w:t xml:space="preserve"> </w:t>
      </w:r>
      <w:r w:rsidRPr="00C8328D">
        <w:rPr>
          <w:color w:val="000000"/>
          <w:spacing w:val="-1"/>
          <w:sz w:val="22"/>
          <w:szCs w:val="22"/>
        </w:rPr>
        <w:t>zgodny</w:t>
      </w:r>
      <w:r w:rsidRPr="00C8328D">
        <w:rPr>
          <w:color w:val="000000"/>
          <w:sz w:val="22"/>
          <w:szCs w:val="22"/>
        </w:rPr>
        <w:t xml:space="preserve"> z aktualnymi  </w:t>
      </w:r>
      <w:r w:rsidRPr="00C8328D">
        <w:rPr>
          <w:color w:val="000000"/>
          <w:spacing w:val="-1"/>
          <w:sz w:val="22"/>
          <w:szCs w:val="22"/>
        </w:rPr>
        <w:t>wytycznymi</w:t>
      </w:r>
      <w:r w:rsidRPr="00C8328D">
        <w:rPr>
          <w:color w:val="000000"/>
          <w:sz w:val="22"/>
          <w:szCs w:val="22"/>
        </w:rPr>
        <w:t xml:space="preserve">  w  sprawie  </w:t>
      </w:r>
      <w:r w:rsidRPr="00C8328D">
        <w:rPr>
          <w:color w:val="000000"/>
          <w:spacing w:val="-1"/>
          <w:sz w:val="22"/>
          <w:szCs w:val="22"/>
        </w:rPr>
        <w:t>określenia</w:t>
      </w:r>
      <w:r w:rsidRPr="00C8328D">
        <w:rPr>
          <w:color w:val="000000"/>
          <w:sz w:val="22"/>
          <w:szCs w:val="22"/>
        </w:rPr>
        <w:t xml:space="preserve">  działań  </w:t>
      </w:r>
      <w:r w:rsidRPr="00C8328D">
        <w:rPr>
          <w:color w:val="000000"/>
          <w:spacing w:val="-2"/>
          <w:sz w:val="22"/>
          <w:szCs w:val="22"/>
        </w:rPr>
        <w:t>informacyjnych</w:t>
      </w:r>
      <w:r w:rsidRPr="00C8328D">
        <w:rPr>
          <w:sz w:val="22"/>
          <w:szCs w:val="22"/>
        </w:rPr>
        <w:t xml:space="preserve"> </w:t>
      </w:r>
      <w:r w:rsidRPr="00C8328D">
        <w:rPr>
          <w:color w:val="000000"/>
          <w:spacing w:val="-1"/>
          <w:sz w:val="22"/>
          <w:szCs w:val="22"/>
        </w:rPr>
        <w:t>podejmowanych</w:t>
      </w:r>
      <w:r w:rsidRPr="00C8328D">
        <w:rPr>
          <w:color w:val="000000"/>
          <w:sz w:val="22"/>
          <w:szCs w:val="22"/>
        </w:rPr>
        <w:t xml:space="preserve"> przez </w:t>
      </w:r>
      <w:r w:rsidRPr="00C8328D">
        <w:rPr>
          <w:color w:val="000000"/>
          <w:spacing w:val="-1"/>
          <w:sz w:val="22"/>
          <w:szCs w:val="22"/>
        </w:rPr>
        <w:t>podmioty</w:t>
      </w:r>
      <w:r w:rsidRPr="00C8328D">
        <w:rPr>
          <w:color w:val="000000"/>
          <w:sz w:val="22"/>
          <w:szCs w:val="22"/>
        </w:rPr>
        <w:t xml:space="preserve"> realizujące zadania </w:t>
      </w:r>
      <w:r w:rsidRPr="00C8328D">
        <w:rPr>
          <w:color w:val="000000"/>
          <w:spacing w:val="-1"/>
          <w:sz w:val="22"/>
          <w:szCs w:val="22"/>
        </w:rPr>
        <w:t>finansowane</w:t>
      </w:r>
      <w:r w:rsidRPr="00C8328D">
        <w:rPr>
          <w:color w:val="000000"/>
          <w:sz w:val="22"/>
          <w:szCs w:val="22"/>
        </w:rPr>
        <w:t xml:space="preserve"> lub </w:t>
      </w:r>
      <w:r w:rsidRPr="00C8328D">
        <w:rPr>
          <w:color w:val="000000"/>
          <w:spacing w:val="-1"/>
          <w:sz w:val="22"/>
          <w:szCs w:val="22"/>
        </w:rPr>
        <w:t>dofinansowane</w:t>
      </w:r>
      <w:r w:rsidRPr="00C8328D">
        <w:rPr>
          <w:color w:val="000000"/>
          <w:sz w:val="22"/>
          <w:szCs w:val="22"/>
        </w:rPr>
        <w:t xml:space="preserve"> </w:t>
      </w:r>
      <w:r w:rsidRPr="00C8328D">
        <w:rPr>
          <w:color w:val="000000"/>
          <w:spacing w:val="-13"/>
          <w:sz w:val="22"/>
          <w:szCs w:val="22"/>
        </w:rPr>
        <w:t>z</w:t>
      </w:r>
      <w:r w:rsidRPr="00C8328D">
        <w:rPr>
          <w:sz w:val="22"/>
          <w:szCs w:val="22"/>
        </w:rPr>
        <w:t xml:space="preserve"> </w:t>
      </w:r>
      <w:r w:rsidRPr="00C8328D">
        <w:rPr>
          <w:color w:val="000000"/>
          <w:sz w:val="22"/>
          <w:szCs w:val="22"/>
        </w:rPr>
        <w:t xml:space="preserve">budżetu państwa lub z państwowych funduszy celowych. </w:t>
      </w:r>
      <w:r w:rsidRPr="00C8328D">
        <w:rPr>
          <w:b/>
          <w:bCs/>
          <w:color w:val="FF0000"/>
          <w:sz w:val="22"/>
          <w:szCs w:val="22"/>
        </w:rPr>
        <w:t xml:space="preserve">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ind w:left="9788" w:right="927"/>
        <w:jc w:val="right"/>
        <w:rPr>
          <w:color w:val="010302"/>
          <w:sz w:val="22"/>
          <w:szCs w:val="22"/>
        </w:rPr>
        <w:sectPr w:rsidR="00F31172" w:rsidRPr="00C8328D" w:rsidSect="00F31172">
          <w:pgSz w:w="11916" w:h="16848"/>
          <w:pgMar w:top="1417" w:right="1417" w:bottom="1417" w:left="1417" w:header="708" w:footer="708" w:gutter="0"/>
          <w:cols w:space="708"/>
          <w:docGrid w:linePitch="360"/>
        </w:sectPr>
      </w:pPr>
    </w:p>
    <w:p w:rsidR="00F31172" w:rsidRPr="00C8328D" w:rsidRDefault="00F31172" w:rsidP="00C8328D">
      <w:pPr>
        <w:tabs>
          <w:tab w:val="left" w:pos="1134"/>
        </w:tabs>
        <w:jc w:val="center"/>
        <w:rPr>
          <w:color w:val="010302"/>
          <w:sz w:val="22"/>
          <w:szCs w:val="22"/>
        </w:rPr>
      </w:pPr>
      <w:r w:rsidRPr="00C8328D">
        <w:rPr>
          <w:b/>
          <w:bCs/>
          <w:color w:val="000000"/>
          <w:sz w:val="22"/>
          <w:szCs w:val="22"/>
        </w:rPr>
        <w:lastRenderedPageBreak/>
        <w:t>§ 2.</w:t>
      </w:r>
    </w:p>
    <w:p w:rsidR="00F31172" w:rsidRPr="00C8328D" w:rsidRDefault="00F31172" w:rsidP="00C8328D">
      <w:pPr>
        <w:tabs>
          <w:tab w:val="left" w:pos="1134"/>
        </w:tabs>
        <w:jc w:val="center"/>
        <w:rPr>
          <w:color w:val="010302"/>
          <w:sz w:val="22"/>
          <w:szCs w:val="22"/>
        </w:rPr>
      </w:pPr>
      <w:r w:rsidRPr="00C8328D">
        <w:rPr>
          <w:b/>
          <w:bCs/>
          <w:color w:val="000000"/>
          <w:sz w:val="22"/>
          <w:szCs w:val="22"/>
        </w:rPr>
        <w:t>Obowiązki Zamawiającego</w:t>
      </w:r>
    </w:p>
    <w:p w:rsidR="00F31172" w:rsidRPr="00C8328D" w:rsidRDefault="00F31172" w:rsidP="00C8328D">
      <w:pPr>
        <w:tabs>
          <w:tab w:val="left" w:pos="1134"/>
        </w:tabs>
        <w:rPr>
          <w:color w:val="010302"/>
          <w:sz w:val="22"/>
          <w:szCs w:val="22"/>
        </w:rPr>
      </w:pPr>
      <w:r w:rsidRPr="00C8328D">
        <w:rPr>
          <w:color w:val="000000"/>
          <w:sz w:val="22"/>
          <w:szCs w:val="22"/>
        </w:rPr>
        <w:t xml:space="preserve">Do obowiązków Zamawiającego należy: </w:t>
      </w:r>
    </w:p>
    <w:p w:rsidR="00F31172" w:rsidRPr="00C8328D" w:rsidRDefault="00F31172" w:rsidP="00C8328D">
      <w:pPr>
        <w:pStyle w:val="Akapitzlist"/>
        <w:numPr>
          <w:ilvl w:val="0"/>
          <w:numId w:val="35"/>
        </w:numPr>
        <w:tabs>
          <w:tab w:val="left" w:pos="1134"/>
        </w:tabs>
        <w:suppressAutoHyphens w:val="0"/>
        <w:rPr>
          <w:color w:val="010302"/>
          <w:sz w:val="22"/>
          <w:szCs w:val="22"/>
        </w:rPr>
      </w:pPr>
      <w:r w:rsidRPr="00C8328D">
        <w:rPr>
          <w:color w:val="000000"/>
          <w:sz w:val="22"/>
          <w:szCs w:val="22"/>
        </w:rPr>
        <w:t xml:space="preserve">Przekazanie posiadanej dokumentacji tj.; PFU wraz załącznikami. </w:t>
      </w:r>
    </w:p>
    <w:p w:rsidR="00F31172" w:rsidRPr="00C8328D" w:rsidRDefault="00F31172" w:rsidP="00C8328D">
      <w:pPr>
        <w:pStyle w:val="Akapitzlist"/>
        <w:numPr>
          <w:ilvl w:val="0"/>
          <w:numId w:val="35"/>
        </w:numPr>
        <w:tabs>
          <w:tab w:val="left" w:pos="1134"/>
        </w:tabs>
        <w:suppressAutoHyphens w:val="0"/>
        <w:rPr>
          <w:color w:val="010302"/>
          <w:sz w:val="22"/>
          <w:szCs w:val="22"/>
        </w:rPr>
      </w:pPr>
      <w:r w:rsidRPr="00C8328D">
        <w:rPr>
          <w:color w:val="000000"/>
          <w:sz w:val="22"/>
          <w:szCs w:val="22"/>
        </w:rPr>
        <w:t>Udzielenie pełnomocnictwa Wykonawcy do reprezentowania przed właściwymi organami</w:t>
      </w:r>
      <w:r w:rsidRPr="00C8328D">
        <w:rPr>
          <w:sz w:val="22"/>
          <w:szCs w:val="22"/>
        </w:rPr>
        <w:t xml:space="preserve"> </w:t>
      </w:r>
      <w:r w:rsidRPr="00C8328D">
        <w:rPr>
          <w:color w:val="000000"/>
          <w:sz w:val="22"/>
          <w:szCs w:val="22"/>
        </w:rPr>
        <w:t xml:space="preserve">i służbami w sprawie </w:t>
      </w:r>
      <w:r w:rsidRPr="00C8328D">
        <w:rPr>
          <w:color w:val="000000"/>
          <w:spacing w:val="-1"/>
          <w:sz w:val="22"/>
          <w:szCs w:val="22"/>
        </w:rPr>
        <w:t>występowania</w:t>
      </w:r>
      <w:r w:rsidRPr="00C8328D">
        <w:rPr>
          <w:color w:val="000000"/>
          <w:sz w:val="22"/>
          <w:szCs w:val="22"/>
        </w:rPr>
        <w:t xml:space="preserve"> o decyzje, uzgodnienia, pozwolenia związane </w:t>
      </w:r>
      <w:r w:rsidRPr="00C8328D">
        <w:rPr>
          <w:color w:val="000000"/>
          <w:spacing w:val="-21"/>
          <w:sz w:val="22"/>
          <w:szCs w:val="22"/>
        </w:rPr>
        <w:t>z</w:t>
      </w:r>
      <w:r w:rsidRPr="00C8328D">
        <w:rPr>
          <w:sz w:val="22"/>
          <w:szCs w:val="22"/>
        </w:rPr>
        <w:t xml:space="preserve"> </w:t>
      </w:r>
      <w:r w:rsidRPr="00C8328D">
        <w:rPr>
          <w:color w:val="000000"/>
          <w:sz w:val="22"/>
          <w:szCs w:val="22"/>
        </w:rPr>
        <w:t xml:space="preserve">wykonywaną dokumentacją budowlaną. </w:t>
      </w:r>
    </w:p>
    <w:p w:rsidR="00543E09" w:rsidRPr="00543E09" w:rsidRDefault="00F31172" w:rsidP="00F30664">
      <w:pPr>
        <w:pStyle w:val="Akapitzlist"/>
        <w:numPr>
          <w:ilvl w:val="0"/>
          <w:numId w:val="35"/>
        </w:numPr>
        <w:tabs>
          <w:tab w:val="left" w:pos="1134"/>
        </w:tabs>
        <w:suppressAutoHyphens w:val="0"/>
        <w:rPr>
          <w:color w:val="010302"/>
          <w:sz w:val="22"/>
          <w:szCs w:val="22"/>
        </w:rPr>
      </w:pPr>
      <w:r w:rsidRPr="00543E09">
        <w:rPr>
          <w:color w:val="000000"/>
          <w:sz w:val="22"/>
          <w:szCs w:val="22"/>
        </w:rPr>
        <w:t xml:space="preserve">Przekazanie terenu budowy </w:t>
      </w:r>
    </w:p>
    <w:p w:rsidR="00F31172" w:rsidRPr="00543E09" w:rsidRDefault="00F31172" w:rsidP="00F30664">
      <w:pPr>
        <w:pStyle w:val="Akapitzlist"/>
        <w:numPr>
          <w:ilvl w:val="0"/>
          <w:numId w:val="35"/>
        </w:numPr>
        <w:tabs>
          <w:tab w:val="left" w:pos="1134"/>
        </w:tabs>
        <w:suppressAutoHyphens w:val="0"/>
        <w:rPr>
          <w:color w:val="010302"/>
          <w:sz w:val="22"/>
          <w:szCs w:val="22"/>
        </w:rPr>
      </w:pPr>
      <w:r w:rsidRPr="00543E09">
        <w:rPr>
          <w:color w:val="000000"/>
          <w:sz w:val="22"/>
          <w:szCs w:val="22"/>
        </w:rPr>
        <w:t xml:space="preserve">Zapewnienie nadzoru inwestorskiego. </w:t>
      </w:r>
    </w:p>
    <w:p w:rsidR="00F31172" w:rsidRPr="00C8328D" w:rsidRDefault="00F31172" w:rsidP="00C8328D">
      <w:pPr>
        <w:pStyle w:val="Akapitzlist"/>
        <w:numPr>
          <w:ilvl w:val="0"/>
          <w:numId w:val="35"/>
        </w:numPr>
        <w:tabs>
          <w:tab w:val="left" w:pos="1134"/>
        </w:tabs>
        <w:suppressAutoHyphens w:val="0"/>
        <w:rPr>
          <w:color w:val="010302"/>
          <w:sz w:val="22"/>
          <w:szCs w:val="22"/>
        </w:rPr>
      </w:pPr>
      <w:r w:rsidRPr="00C8328D">
        <w:rPr>
          <w:color w:val="000000"/>
          <w:sz w:val="22"/>
          <w:szCs w:val="22"/>
        </w:rPr>
        <w:t xml:space="preserve">Odbiór prac w terminie umownym. </w:t>
      </w:r>
    </w:p>
    <w:p w:rsidR="00F31172" w:rsidRPr="00C8328D" w:rsidRDefault="00F31172" w:rsidP="00C8328D">
      <w:pPr>
        <w:pStyle w:val="Akapitzlist"/>
        <w:numPr>
          <w:ilvl w:val="0"/>
          <w:numId w:val="35"/>
        </w:numPr>
        <w:tabs>
          <w:tab w:val="left" w:pos="1134"/>
        </w:tabs>
        <w:suppressAutoHyphens w:val="0"/>
        <w:rPr>
          <w:color w:val="010302"/>
          <w:sz w:val="22"/>
          <w:szCs w:val="22"/>
        </w:rPr>
      </w:pPr>
      <w:r w:rsidRPr="00C8328D">
        <w:rPr>
          <w:color w:val="000000"/>
          <w:sz w:val="22"/>
          <w:szCs w:val="22"/>
        </w:rPr>
        <w:t xml:space="preserve">Terminowa zapłata wynagrodzenia za wykonane i odebrane prace.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jc w:val="center"/>
        <w:rPr>
          <w:color w:val="010302"/>
          <w:sz w:val="22"/>
          <w:szCs w:val="22"/>
        </w:rPr>
      </w:pPr>
      <w:r w:rsidRPr="00C8328D">
        <w:rPr>
          <w:b/>
          <w:bCs/>
          <w:color w:val="000000"/>
          <w:sz w:val="22"/>
          <w:szCs w:val="22"/>
        </w:rPr>
        <w:t>§ 3.</w:t>
      </w:r>
    </w:p>
    <w:p w:rsidR="00F31172" w:rsidRPr="00C8328D" w:rsidRDefault="00F31172" w:rsidP="00C8328D">
      <w:pPr>
        <w:tabs>
          <w:tab w:val="left" w:pos="1134"/>
        </w:tabs>
        <w:jc w:val="center"/>
        <w:rPr>
          <w:color w:val="010302"/>
          <w:sz w:val="22"/>
          <w:szCs w:val="22"/>
        </w:rPr>
      </w:pPr>
      <w:r w:rsidRPr="00C8328D">
        <w:rPr>
          <w:b/>
          <w:bCs/>
          <w:color w:val="000000"/>
          <w:sz w:val="22"/>
          <w:szCs w:val="22"/>
        </w:rPr>
        <w:t>Obowiązki Wykonawcy</w:t>
      </w:r>
    </w:p>
    <w:p w:rsidR="00F31172" w:rsidRPr="00C8328D" w:rsidRDefault="00F31172" w:rsidP="00C8328D">
      <w:pPr>
        <w:pStyle w:val="Akapitzlist"/>
        <w:numPr>
          <w:ilvl w:val="0"/>
          <w:numId w:val="36"/>
        </w:numPr>
        <w:tabs>
          <w:tab w:val="left" w:pos="1134"/>
        </w:tabs>
        <w:suppressAutoHyphens w:val="0"/>
        <w:jc w:val="both"/>
        <w:rPr>
          <w:color w:val="010302"/>
          <w:sz w:val="22"/>
          <w:szCs w:val="22"/>
        </w:rPr>
      </w:pPr>
      <w:r w:rsidRPr="00C8328D">
        <w:rPr>
          <w:color w:val="000000"/>
          <w:sz w:val="22"/>
          <w:szCs w:val="22"/>
        </w:rPr>
        <w:t xml:space="preserve">Zamawiający i Wykonawca obowiązani są współdziałać przy wykonaniu umowy </w:t>
      </w:r>
      <w:r w:rsidRPr="00C8328D">
        <w:rPr>
          <w:color w:val="000000"/>
          <w:spacing w:val="-16"/>
          <w:sz w:val="22"/>
          <w:szCs w:val="22"/>
        </w:rPr>
        <w:t>w</w:t>
      </w:r>
      <w:r w:rsidRPr="00C8328D">
        <w:rPr>
          <w:sz w:val="22"/>
          <w:szCs w:val="22"/>
        </w:rPr>
        <w:t xml:space="preserve"> </w:t>
      </w:r>
      <w:r w:rsidRPr="00C8328D">
        <w:rPr>
          <w:color w:val="000000"/>
          <w:sz w:val="22"/>
          <w:szCs w:val="22"/>
        </w:rPr>
        <w:t xml:space="preserve">sprawie Zadania, w celu jej należytej realizacji.  </w:t>
      </w:r>
    </w:p>
    <w:p w:rsidR="00F31172" w:rsidRPr="00C8328D" w:rsidRDefault="00F31172" w:rsidP="00C8328D">
      <w:pPr>
        <w:pStyle w:val="Akapitzlist"/>
        <w:numPr>
          <w:ilvl w:val="0"/>
          <w:numId w:val="36"/>
        </w:numPr>
        <w:tabs>
          <w:tab w:val="left" w:pos="1134"/>
        </w:tabs>
        <w:suppressAutoHyphens w:val="0"/>
        <w:jc w:val="both"/>
        <w:rPr>
          <w:color w:val="010302"/>
          <w:sz w:val="22"/>
          <w:szCs w:val="22"/>
        </w:rPr>
      </w:pPr>
      <w:r w:rsidRPr="00C8328D">
        <w:rPr>
          <w:color w:val="000000"/>
          <w:sz w:val="22"/>
          <w:szCs w:val="22"/>
        </w:rPr>
        <w:t xml:space="preserve">Wykonawca, na zakres </w:t>
      </w:r>
      <w:r w:rsidRPr="00C8328D">
        <w:rPr>
          <w:color w:val="000000"/>
          <w:spacing w:val="-1"/>
          <w:sz w:val="22"/>
          <w:szCs w:val="22"/>
        </w:rPr>
        <w:t>objęty</w:t>
      </w:r>
      <w:r w:rsidRPr="00C8328D">
        <w:rPr>
          <w:color w:val="000000"/>
          <w:sz w:val="22"/>
          <w:szCs w:val="22"/>
        </w:rPr>
        <w:t xml:space="preserve"> przedmiotem zamówienia, zobowiązuje się wykonać prace</w:t>
      </w:r>
      <w:r w:rsidRPr="00C8328D">
        <w:rPr>
          <w:sz w:val="22"/>
          <w:szCs w:val="22"/>
        </w:rPr>
        <w:t xml:space="preserve"> </w:t>
      </w:r>
      <w:r w:rsidRPr="00C8328D">
        <w:rPr>
          <w:color w:val="000000"/>
          <w:sz w:val="22"/>
          <w:szCs w:val="22"/>
        </w:rPr>
        <w:t xml:space="preserve">projektowe oraz uzyskać </w:t>
      </w:r>
      <w:r w:rsidRPr="00C8328D">
        <w:rPr>
          <w:color w:val="000000"/>
          <w:spacing w:val="-1"/>
          <w:sz w:val="22"/>
          <w:szCs w:val="22"/>
        </w:rPr>
        <w:t>wszystkie</w:t>
      </w:r>
      <w:r w:rsidRPr="00C8328D">
        <w:rPr>
          <w:color w:val="000000"/>
          <w:sz w:val="22"/>
          <w:szCs w:val="22"/>
        </w:rPr>
        <w:t xml:space="preserve"> niezbędne opinie, pozwolenia, </w:t>
      </w:r>
      <w:r w:rsidRPr="00C8328D">
        <w:rPr>
          <w:color w:val="000000"/>
          <w:spacing w:val="-2"/>
          <w:sz w:val="22"/>
          <w:szCs w:val="22"/>
        </w:rPr>
        <w:t>mapy,</w:t>
      </w:r>
      <w:r w:rsidRPr="00C8328D">
        <w:rPr>
          <w:color w:val="000000"/>
          <w:sz w:val="22"/>
          <w:szCs w:val="22"/>
        </w:rPr>
        <w:t xml:space="preserve"> </w:t>
      </w:r>
      <w:r w:rsidRPr="00C8328D">
        <w:rPr>
          <w:color w:val="000000"/>
          <w:spacing w:val="-2"/>
          <w:sz w:val="22"/>
          <w:szCs w:val="22"/>
        </w:rPr>
        <w:t>uzgodnienia</w:t>
      </w:r>
      <w:r w:rsidRPr="00C8328D">
        <w:rPr>
          <w:sz w:val="22"/>
          <w:szCs w:val="22"/>
        </w:rPr>
        <w:t xml:space="preserve"> </w:t>
      </w:r>
      <w:r w:rsidRPr="00C8328D">
        <w:rPr>
          <w:color w:val="000000"/>
          <w:sz w:val="22"/>
          <w:szCs w:val="22"/>
        </w:rPr>
        <w:t xml:space="preserve">i decyzje przewidziane przepisami prawa, w tym decyzje niezbędne do wykonania </w:t>
      </w:r>
      <w:r w:rsidRPr="00C8328D">
        <w:rPr>
          <w:color w:val="000000"/>
          <w:spacing w:val="-4"/>
          <w:sz w:val="22"/>
          <w:szCs w:val="22"/>
        </w:rPr>
        <w:t>robót</w:t>
      </w:r>
      <w:r w:rsidRPr="00C8328D">
        <w:rPr>
          <w:sz w:val="22"/>
          <w:szCs w:val="22"/>
        </w:rPr>
        <w:t xml:space="preserve"> </w:t>
      </w:r>
      <w:r w:rsidRPr="00C8328D">
        <w:rPr>
          <w:color w:val="000000"/>
          <w:sz w:val="22"/>
          <w:szCs w:val="22"/>
        </w:rPr>
        <w:t xml:space="preserve">budowlanych, wszelkie koszty w tym zakresie ponosi Wykonawca. </w:t>
      </w:r>
    </w:p>
    <w:p w:rsidR="00F31172" w:rsidRPr="00C8328D" w:rsidRDefault="00F31172" w:rsidP="00C8328D">
      <w:pPr>
        <w:pStyle w:val="Akapitzlist"/>
        <w:numPr>
          <w:ilvl w:val="0"/>
          <w:numId w:val="36"/>
        </w:numPr>
        <w:tabs>
          <w:tab w:val="left" w:pos="1134"/>
        </w:tabs>
        <w:suppressAutoHyphens w:val="0"/>
        <w:jc w:val="both"/>
        <w:rPr>
          <w:color w:val="010302"/>
          <w:sz w:val="22"/>
          <w:szCs w:val="22"/>
        </w:rPr>
      </w:pPr>
      <w:r w:rsidRPr="00C8328D">
        <w:rPr>
          <w:color w:val="000000"/>
          <w:sz w:val="22"/>
          <w:szCs w:val="22"/>
        </w:rPr>
        <w:t xml:space="preserve">Wykonawca przed złożeniem dokumentów do wniosku o pozwolenia na </w:t>
      </w:r>
      <w:r w:rsidRPr="00C8328D">
        <w:rPr>
          <w:color w:val="000000"/>
          <w:spacing w:val="-3"/>
          <w:sz w:val="22"/>
          <w:szCs w:val="22"/>
        </w:rPr>
        <w:t>budowę,</w:t>
      </w:r>
      <w:r w:rsidRPr="00C8328D">
        <w:rPr>
          <w:sz w:val="22"/>
          <w:szCs w:val="22"/>
        </w:rPr>
        <w:t xml:space="preserve"> </w:t>
      </w:r>
      <w:r w:rsidRPr="00C8328D">
        <w:rPr>
          <w:color w:val="000000"/>
          <w:sz w:val="22"/>
          <w:szCs w:val="22"/>
        </w:rPr>
        <w:t xml:space="preserve">zobowiązany jest do przedłożenia </w:t>
      </w:r>
      <w:r w:rsidRPr="00C8328D">
        <w:rPr>
          <w:color w:val="000000"/>
          <w:spacing w:val="-1"/>
          <w:sz w:val="22"/>
          <w:szCs w:val="22"/>
        </w:rPr>
        <w:t>dokumentacji</w:t>
      </w:r>
      <w:r w:rsidRPr="00C8328D">
        <w:rPr>
          <w:color w:val="000000"/>
          <w:sz w:val="22"/>
          <w:szCs w:val="22"/>
        </w:rPr>
        <w:t xml:space="preserve"> </w:t>
      </w:r>
      <w:r w:rsidRPr="00C8328D">
        <w:rPr>
          <w:color w:val="000000"/>
          <w:spacing w:val="-1"/>
          <w:sz w:val="22"/>
          <w:szCs w:val="22"/>
        </w:rPr>
        <w:t>projektowej</w:t>
      </w:r>
      <w:r w:rsidRPr="00C8328D">
        <w:rPr>
          <w:color w:val="000000"/>
          <w:sz w:val="22"/>
          <w:szCs w:val="22"/>
        </w:rPr>
        <w:t xml:space="preserve"> celem zatwierdzenia </w:t>
      </w:r>
      <w:r w:rsidRPr="00C8328D">
        <w:rPr>
          <w:color w:val="000000"/>
          <w:spacing w:val="-4"/>
          <w:sz w:val="22"/>
          <w:szCs w:val="22"/>
        </w:rPr>
        <w:t>przez</w:t>
      </w:r>
      <w:r w:rsidRPr="00C8328D">
        <w:rPr>
          <w:sz w:val="22"/>
          <w:szCs w:val="22"/>
        </w:rPr>
        <w:t xml:space="preserve"> </w:t>
      </w:r>
      <w:r w:rsidRPr="00C8328D">
        <w:rPr>
          <w:color w:val="000000"/>
          <w:sz w:val="22"/>
          <w:szCs w:val="22"/>
        </w:rPr>
        <w:t xml:space="preserve">Zamawiającego. </w:t>
      </w:r>
    </w:p>
    <w:p w:rsidR="00F31172" w:rsidRPr="00C8328D" w:rsidRDefault="00F31172" w:rsidP="00C8328D">
      <w:pPr>
        <w:pStyle w:val="Akapitzlist"/>
        <w:numPr>
          <w:ilvl w:val="0"/>
          <w:numId w:val="36"/>
        </w:numPr>
        <w:tabs>
          <w:tab w:val="left" w:pos="1134"/>
        </w:tabs>
        <w:suppressAutoHyphens w:val="0"/>
        <w:jc w:val="both"/>
        <w:rPr>
          <w:color w:val="010302"/>
          <w:sz w:val="22"/>
          <w:szCs w:val="22"/>
        </w:rPr>
      </w:pPr>
      <w:r w:rsidRPr="00C8328D">
        <w:rPr>
          <w:color w:val="000000"/>
          <w:sz w:val="22"/>
          <w:szCs w:val="22"/>
        </w:rPr>
        <w:t xml:space="preserve">Przed </w:t>
      </w:r>
      <w:r w:rsidRPr="00C8328D">
        <w:rPr>
          <w:color w:val="000000"/>
          <w:spacing w:val="-1"/>
          <w:sz w:val="22"/>
          <w:szCs w:val="22"/>
        </w:rPr>
        <w:t>przystąpieniem</w:t>
      </w:r>
      <w:r w:rsidRPr="00C8328D">
        <w:rPr>
          <w:color w:val="000000"/>
          <w:sz w:val="22"/>
          <w:szCs w:val="22"/>
        </w:rPr>
        <w:t xml:space="preserve"> do </w:t>
      </w:r>
      <w:r w:rsidRPr="00C8328D">
        <w:rPr>
          <w:color w:val="000000"/>
          <w:spacing w:val="-1"/>
          <w:sz w:val="22"/>
          <w:szCs w:val="22"/>
        </w:rPr>
        <w:t>wykonania</w:t>
      </w:r>
      <w:r w:rsidRPr="00C8328D">
        <w:rPr>
          <w:color w:val="000000"/>
          <w:sz w:val="22"/>
          <w:szCs w:val="22"/>
        </w:rPr>
        <w:t xml:space="preserve"> Zadania, o ile są znane, poda nazwy, </w:t>
      </w:r>
      <w:r w:rsidRPr="00C8328D">
        <w:rPr>
          <w:color w:val="000000"/>
          <w:spacing w:val="-5"/>
          <w:sz w:val="22"/>
          <w:szCs w:val="22"/>
        </w:rPr>
        <w:t>dane</w:t>
      </w:r>
      <w:r w:rsidRPr="00C8328D">
        <w:rPr>
          <w:sz w:val="22"/>
          <w:szCs w:val="22"/>
        </w:rPr>
        <w:t xml:space="preserve"> </w:t>
      </w:r>
      <w:r w:rsidRPr="00C8328D">
        <w:rPr>
          <w:color w:val="000000"/>
          <w:spacing w:val="-1"/>
          <w:sz w:val="22"/>
          <w:szCs w:val="22"/>
        </w:rPr>
        <w:t>kontaktowe,</w:t>
      </w:r>
      <w:r w:rsidRPr="00C8328D">
        <w:rPr>
          <w:color w:val="000000"/>
          <w:sz w:val="22"/>
          <w:szCs w:val="22"/>
        </w:rPr>
        <w:t xml:space="preserve"> swoich przedstawicieli oraz Podwykonawców zaangażowanych w </w:t>
      </w:r>
      <w:r w:rsidRPr="00C8328D">
        <w:rPr>
          <w:color w:val="000000"/>
          <w:spacing w:val="-4"/>
          <w:sz w:val="22"/>
          <w:szCs w:val="22"/>
        </w:rPr>
        <w:t>takie</w:t>
      </w:r>
      <w:r w:rsidRPr="00C8328D">
        <w:rPr>
          <w:sz w:val="22"/>
          <w:szCs w:val="22"/>
        </w:rPr>
        <w:t xml:space="preserve"> </w:t>
      </w:r>
      <w:r w:rsidRPr="00C8328D">
        <w:rPr>
          <w:color w:val="000000"/>
          <w:sz w:val="22"/>
          <w:szCs w:val="22"/>
        </w:rPr>
        <w:t xml:space="preserve">roboty budowlane lub </w:t>
      </w:r>
      <w:r w:rsidRPr="00C8328D">
        <w:rPr>
          <w:color w:val="000000"/>
          <w:spacing w:val="-1"/>
          <w:sz w:val="22"/>
          <w:szCs w:val="22"/>
        </w:rPr>
        <w:t>usługi.</w:t>
      </w:r>
      <w:r w:rsidRPr="00C8328D">
        <w:rPr>
          <w:color w:val="000000"/>
          <w:sz w:val="22"/>
          <w:szCs w:val="22"/>
        </w:rPr>
        <w:t xml:space="preserve"> </w:t>
      </w:r>
      <w:r w:rsidRPr="00C8328D">
        <w:rPr>
          <w:color w:val="000000"/>
          <w:spacing w:val="-1"/>
          <w:sz w:val="22"/>
          <w:szCs w:val="22"/>
        </w:rPr>
        <w:t>Wykonawca</w:t>
      </w:r>
      <w:r w:rsidRPr="00C8328D">
        <w:rPr>
          <w:color w:val="000000"/>
          <w:sz w:val="22"/>
          <w:szCs w:val="22"/>
        </w:rPr>
        <w:t xml:space="preserve"> zawiadamia </w:t>
      </w:r>
      <w:r w:rsidRPr="00C8328D">
        <w:rPr>
          <w:color w:val="000000"/>
          <w:spacing w:val="-1"/>
          <w:sz w:val="22"/>
          <w:szCs w:val="22"/>
        </w:rPr>
        <w:t>Zamawiającego</w:t>
      </w:r>
      <w:r w:rsidRPr="00C8328D">
        <w:rPr>
          <w:color w:val="000000"/>
          <w:sz w:val="22"/>
          <w:szCs w:val="22"/>
        </w:rPr>
        <w:t xml:space="preserve"> o </w:t>
      </w:r>
      <w:r w:rsidRPr="00C8328D">
        <w:rPr>
          <w:color w:val="000000"/>
          <w:spacing w:val="-2"/>
          <w:sz w:val="22"/>
          <w:szCs w:val="22"/>
        </w:rPr>
        <w:t>wszelkich</w:t>
      </w:r>
      <w:r w:rsidRPr="00C8328D">
        <w:rPr>
          <w:sz w:val="22"/>
          <w:szCs w:val="22"/>
        </w:rPr>
        <w:t xml:space="preserve"> </w:t>
      </w:r>
      <w:r w:rsidRPr="00C8328D">
        <w:rPr>
          <w:color w:val="000000"/>
          <w:sz w:val="22"/>
          <w:szCs w:val="22"/>
        </w:rPr>
        <w:t xml:space="preserve">zmianach ww. danych, w trakcie </w:t>
      </w:r>
      <w:r w:rsidRPr="00C8328D">
        <w:rPr>
          <w:color w:val="000000"/>
          <w:spacing w:val="-1"/>
          <w:sz w:val="22"/>
          <w:szCs w:val="22"/>
        </w:rPr>
        <w:t>realizacji</w:t>
      </w:r>
      <w:r w:rsidRPr="00C8328D">
        <w:rPr>
          <w:color w:val="000000"/>
          <w:sz w:val="22"/>
          <w:szCs w:val="22"/>
        </w:rPr>
        <w:t xml:space="preserve"> Zadania , a także przekazuje informacje </w:t>
      </w:r>
      <w:r w:rsidRPr="00C8328D">
        <w:rPr>
          <w:color w:val="000000"/>
          <w:spacing w:val="-10"/>
          <w:sz w:val="22"/>
          <w:szCs w:val="22"/>
        </w:rPr>
        <w:t>na</w:t>
      </w:r>
      <w:r w:rsidRPr="00C8328D">
        <w:rPr>
          <w:sz w:val="22"/>
          <w:szCs w:val="22"/>
        </w:rPr>
        <w:t xml:space="preserve"> </w:t>
      </w:r>
      <w:r w:rsidRPr="00C8328D">
        <w:rPr>
          <w:color w:val="000000"/>
          <w:sz w:val="22"/>
          <w:szCs w:val="22"/>
        </w:rPr>
        <w:t xml:space="preserve">temat nowych </w:t>
      </w:r>
      <w:r w:rsidRPr="00C8328D">
        <w:rPr>
          <w:color w:val="000000"/>
          <w:spacing w:val="-1"/>
          <w:sz w:val="22"/>
          <w:szCs w:val="22"/>
        </w:rPr>
        <w:t>Podwykonawców,</w:t>
      </w:r>
      <w:r w:rsidRPr="00C8328D">
        <w:rPr>
          <w:color w:val="000000"/>
          <w:sz w:val="22"/>
          <w:szCs w:val="22"/>
        </w:rPr>
        <w:t xml:space="preserve"> którym w późniejszym okresie zamierza </w:t>
      </w:r>
      <w:r w:rsidRPr="00C8328D">
        <w:rPr>
          <w:color w:val="000000"/>
          <w:spacing w:val="-3"/>
          <w:sz w:val="22"/>
          <w:szCs w:val="22"/>
        </w:rPr>
        <w:t>powierzyć</w:t>
      </w:r>
      <w:r w:rsidRPr="00C8328D">
        <w:rPr>
          <w:sz w:val="22"/>
          <w:szCs w:val="22"/>
        </w:rPr>
        <w:t xml:space="preserve"> </w:t>
      </w:r>
      <w:r w:rsidRPr="00C8328D">
        <w:rPr>
          <w:color w:val="000000"/>
          <w:sz w:val="22"/>
          <w:szCs w:val="22"/>
        </w:rPr>
        <w:t xml:space="preserve">realizację robót budowlanych lub usług.  </w:t>
      </w:r>
    </w:p>
    <w:p w:rsidR="00F31172" w:rsidRPr="00C8328D" w:rsidRDefault="00F31172" w:rsidP="00C8328D">
      <w:pPr>
        <w:pStyle w:val="Akapitzlist"/>
        <w:numPr>
          <w:ilvl w:val="0"/>
          <w:numId w:val="36"/>
        </w:numPr>
        <w:tabs>
          <w:tab w:val="left" w:pos="1134"/>
        </w:tabs>
        <w:suppressAutoHyphens w:val="0"/>
        <w:jc w:val="both"/>
        <w:rPr>
          <w:color w:val="010302"/>
          <w:sz w:val="22"/>
          <w:szCs w:val="22"/>
        </w:rPr>
      </w:pPr>
      <w:r w:rsidRPr="00C8328D">
        <w:rPr>
          <w:color w:val="000000"/>
          <w:sz w:val="22"/>
          <w:szCs w:val="22"/>
        </w:rPr>
        <w:t xml:space="preserve">Do obowiązków Wykonawcy należy: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bieżące aktualizowanie Harmonogramu,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wykonanie robót budowlanych w oparciu o zatwierdzony przez Zamawiającego:  </w:t>
      </w:r>
    </w:p>
    <w:p w:rsidR="00F31172" w:rsidRPr="00C8328D" w:rsidRDefault="00F31172" w:rsidP="00543E09">
      <w:pPr>
        <w:pStyle w:val="Akapitzlist"/>
        <w:numPr>
          <w:ilvl w:val="2"/>
          <w:numId w:val="36"/>
        </w:numPr>
        <w:suppressAutoHyphens w:val="0"/>
        <w:ind w:left="993" w:right="10" w:firstLine="0"/>
        <w:jc w:val="both"/>
        <w:rPr>
          <w:color w:val="010302"/>
          <w:sz w:val="22"/>
          <w:szCs w:val="22"/>
        </w:rPr>
      </w:pPr>
      <w:r w:rsidRPr="00C8328D">
        <w:rPr>
          <w:color w:val="000000"/>
          <w:sz w:val="22"/>
          <w:szCs w:val="22"/>
        </w:rPr>
        <w:t>harmonogram, oraz</w:t>
      </w:r>
    </w:p>
    <w:p w:rsidR="00F31172" w:rsidRPr="00C8328D" w:rsidRDefault="00F31172" w:rsidP="00543E09">
      <w:pPr>
        <w:pStyle w:val="Akapitzlist"/>
        <w:numPr>
          <w:ilvl w:val="2"/>
          <w:numId w:val="36"/>
        </w:numPr>
        <w:suppressAutoHyphens w:val="0"/>
        <w:ind w:left="993" w:right="10" w:firstLine="0"/>
        <w:jc w:val="both"/>
        <w:rPr>
          <w:color w:val="010302"/>
          <w:sz w:val="22"/>
          <w:szCs w:val="22"/>
        </w:rPr>
      </w:pPr>
      <w:r w:rsidRPr="00C8328D">
        <w:rPr>
          <w:color w:val="000000"/>
          <w:sz w:val="22"/>
          <w:szCs w:val="22"/>
        </w:rPr>
        <w:t xml:space="preserve">zgodnie z dokumentacją projektową, SWZ, obowiązującymi przepisami prawa, normami, i sztuką budowlaną,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w uzgodnieniu z Zamawiającym systematyczne </w:t>
      </w:r>
      <w:r w:rsidRPr="00C8328D">
        <w:rPr>
          <w:color w:val="000000"/>
          <w:sz w:val="22"/>
          <w:szCs w:val="22"/>
        </w:rPr>
        <w:tab/>
        <w:t xml:space="preserve">organizowanie </w:t>
      </w:r>
      <w:r w:rsidRPr="00C8328D">
        <w:rPr>
          <w:color w:val="000000"/>
          <w:spacing w:val="-3"/>
          <w:sz w:val="22"/>
          <w:szCs w:val="22"/>
        </w:rPr>
        <w:t xml:space="preserve">spotkań </w:t>
      </w:r>
      <w:r w:rsidRPr="00C8328D">
        <w:rPr>
          <w:color w:val="000000"/>
          <w:sz w:val="22"/>
          <w:szCs w:val="22"/>
        </w:rPr>
        <w:t>koordynacyjnych na etapie realizacji robót w celu sprawnego przeprowadzenia procesu</w:t>
      </w:r>
      <w:r w:rsidRPr="00C8328D">
        <w:rPr>
          <w:sz w:val="22"/>
          <w:szCs w:val="22"/>
        </w:rPr>
        <w:t xml:space="preserve"> </w:t>
      </w:r>
      <w:r w:rsidRPr="00C8328D">
        <w:rPr>
          <w:color w:val="000000"/>
          <w:sz w:val="22"/>
          <w:szCs w:val="22"/>
        </w:rPr>
        <w:t xml:space="preserve">inwestycyjnego,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niezwłocznie, pisemnie informowanie Zamawiającego o problemach </w:t>
      </w:r>
      <w:r w:rsidRPr="00C8328D">
        <w:rPr>
          <w:color w:val="000000"/>
          <w:spacing w:val="-7"/>
          <w:sz w:val="22"/>
          <w:szCs w:val="22"/>
        </w:rPr>
        <w:t>lub</w:t>
      </w:r>
      <w:r w:rsidRPr="00C8328D">
        <w:rPr>
          <w:sz w:val="22"/>
          <w:szCs w:val="22"/>
        </w:rPr>
        <w:t xml:space="preserve"> </w:t>
      </w:r>
      <w:r w:rsidRPr="00C8328D">
        <w:rPr>
          <w:color w:val="000000"/>
          <w:sz w:val="22"/>
          <w:szCs w:val="22"/>
        </w:rPr>
        <w:t>okolicznościach mogących wpłynąć na jakość lub termin zakończenia umowy,</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dostarczenie oświadczenia kierownika budowy  stwierdzające sporządzenie </w:t>
      </w:r>
      <w:r w:rsidRPr="00C8328D">
        <w:rPr>
          <w:color w:val="000000"/>
          <w:spacing w:val="-5"/>
          <w:sz w:val="22"/>
          <w:szCs w:val="22"/>
        </w:rPr>
        <w:t>planu</w:t>
      </w:r>
      <w:r w:rsidRPr="00C8328D">
        <w:rPr>
          <w:sz w:val="22"/>
          <w:szCs w:val="22"/>
        </w:rPr>
        <w:t xml:space="preserve"> </w:t>
      </w:r>
      <w:r w:rsidRPr="00C8328D">
        <w:rPr>
          <w:color w:val="000000"/>
          <w:sz w:val="22"/>
          <w:szCs w:val="22"/>
        </w:rPr>
        <w:t>bezpieczeństwa i ochrony zdrowia i przyjęcie obowiązku kierowania budową,</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organizacja zaplecza i biura budowy,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zabezpieczenie i wygrodzenie terenu robót,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zapewnienie dozoru mienia na terenie robót na własny koszt,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na  etapie  realizacji  robót  do  ich  </w:t>
      </w:r>
      <w:r w:rsidRPr="00C8328D">
        <w:rPr>
          <w:color w:val="000000"/>
          <w:spacing w:val="-1"/>
          <w:sz w:val="22"/>
          <w:szCs w:val="22"/>
        </w:rPr>
        <w:t>wykonania</w:t>
      </w:r>
      <w:r w:rsidRPr="00C8328D">
        <w:rPr>
          <w:color w:val="000000"/>
          <w:sz w:val="22"/>
          <w:szCs w:val="22"/>
        </w:rPr>
        <w:t xml:space="preserve">  stosowanie  jedynie  </w:t>
      </w:r>
      <w:r w:rsidRPr="00C8328D">
        <w:rPr>
          <w:color w:val="000000"/>
          <w:spacing w:val="-3"/>
          <w:sz w:val="22"/>
          <w:szCs w:val="22"/>
        </w:rPr>
        <w:t>wyrobów</w:t>
      </w:r>
      <w:r w:rsidRPr="00C8328D">
        <w:rPr>
          <w:sz w:val="22"/>
          <w:szCs w:val="22"/>
        </w:rPr>
        <w:t xml:space="preserve"> </w:t>
      </w:r>
      <w:r w:rsidRPr="00C8328D">
        <w:rPr>
          <w:color w:val="000000"/>
          <w:sz w:val="22"/>
          <w:szCs w:val="22"/>
        </w:rPr>
        <w:t>dopuszczonych do używania w budownictwie w rozumieniu ustawy z dnia 07.07.1994</w:t>
      </w:r>
      <w:r w:rsidRPr="00C8328D">
        <w:rPr>
          <w:sz w:val="22"/>
          <w:szCs w:val="22"/>
        </w:rPr>
        <w:t xml:space="preserve"> </w:t>
      </w:r>
      <w:r w:rsidRPr="00C8328D">
        <w:rPr>
          <w:color w:val="000000"/>
          <w:sz w:val="22"/>
          <w:szCs w:val="22"/>
        </w:rPr>
        <w:t>r. prawo budowlane (Dz.U. z 2023 r. poz. 682 z późn. zm.), ustawy z dnia 16.04.2004 r.</w:t>
      </w:r>
      <w:r w:rsidRPr="00C8328D">
        <w:rPr>
          <w:sz w:val="22"/>
          <w:szCs w:val="22"/>
        </w:rPr>
        <w:t xml:space="preserve"> </w:t>
      </w:r>
      <w:r w:rsidRPr="00C8328D">
        <w:rPr>
          <w:color w:val="000000"/>
          <w:sz w:val="22"/>
          <w:szCs w:val="22"/>
        </w:rPr>
        <w:t>o wyrobach budowlanych (Dz. U. 2021 r. poz. 1213) oraz innych przepisów prawa o ile</w:t>
      </w:r>
      <w:r w:rsidRPr="00C8328D">
        <w:rPr>
          <w:sz w:val="22"/>
          <w:szCs w:val="22"/>
        </w:rPr>
        <w:t xml:space="preserve"> </w:t>
      </w:r>
      <w:r w:rsidRPr="00C8328D">
        <w:rPr>
          <w:color w:val="000000"/>
          <w:sz w:val="22"/>
          <w:szCs w:val="22"/>
        </w:rPr>
        <w:t xml:space="preserve">mają zastosowanie do przedmiotu Zadania,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przedłożenie wniosku </w:t>
      </w:r>
      <w:r w:rsidRPr="00C8328D">
        <w:rPr>
          <w:color w:val="000000"/>
          <w:spacing w:val="-1"/>
          <w:sz w:val="22"/>
          <w:szCs w:val="22"/>
        </w:rPr>
        <w:t>materiałowego</w:t>
      </w:r>
      <w:r w:rsidRPr="00C8328D">
        <w:rPr>
          <w:color w:val="000000"/>
          <w:sz w:val="22"/>
          <w:szCs w:val="22"/>
        </w:rPr>
        <w:t xml:space="preserve"> do akceptacji inspektorowi nadzoru </w:t>
      </w:r>
      <w:r w:rsidRPr="00C8328D">
        <w:rPr>
          <w:color w:val="000000"/>
          <w:spacing w:val="-5"/>
          <w:sz w:val="22"/>
          <w:szCs w:val="22"/>
        </w:rPr>
        <w:t>przed</w:t>
      </w:r>
      <w:r w:rsidRPr="00C8328D">
        <w:rPr>
          <w:sz w:val="22"/>
          <w:szCs w:val="22"/>
        </w:rPr>
        <w:t xml:space="preserve"> </w:t>
      </w:r>
      <w:r w:rsidRPr="00C8328D">
        <w:rPr>
          <w:color w:val="000000"/>
          <w:spacing w:val="-1"/>
          <w:sz w:val="22"/>
          <w:szCs w:val="22"/>
        </w:rPr>
        <w:t>wbudowaniem materiałów/urządzeń; wniosek musi zawierać dokumenty potwierdzające</w:t>
      </w:r>
      <w:r w:rsidRPr="00C8328D">
        <w:rPr>
          <w:sz w:val="22"/>
          <w:szCs w:val="22"/>
        </w:rPr>
        <w:t xml:space="preserve"> </w:t>
      </w:r>
      <w:r w:rsidRPr="00C8328D">
        <w:rPr>
          <w:color w:val="000000"/>
          <w:sz w:val="22"/>
          <w:szCs w:val="22"/>
        </w:rPr>
        <w:t xml:space="preserve">spełnienie parametrów technicznych zgodnych z </w:t>
      </w:r>
      <w:r w:rsidRPr="00C8328D">
        <w:rPr>
          <w:color w:val="000000"/>
          <w:spacing w:val="-1"/>
          <w:sz w:val="22"/>
          <w:szCs w:val="22"/>
        </w:rPr>
        <w:t>projektem</w:t>
      </w:r>
      <w:r w:rsidRPr="00C8328D">
        <w:rPr>
          <w:color w:val="000000"/>
          <w:sz w:val="22"/>
          <w:szCs w:val="22"/>
        </w:rPr>
        <w:t xml:space="preserve"> technicznym, </w:t>
      </w:r>
      <w:r w:rsidRPr="00C8328D">
        <w:rPr>
          <w:color w:val="000000"/>
          <w:spacing w:val="-2"/>
          <w:sz w:val="22"/>
          <w:szCs w:val="22"/>
        </w:rPr>
        <w:t>specyfikacją</w:t>
      </w:r>
      <w:r w:rsidRPr="00C8328D">
        <w:rPr>
          <w:sz w:val="22"/>
          <w:szCs w:val="22"/>
        </w:rPr>
        <w:t xml:space="preserve"> </w:t>
      </w:r>
      <w:r w:rsidRPr="00C8328D">
        <w:rPr>
          <w:color w:val="000000"/>
          <w:sz w:val="22"/>
          <w:szCs w:val="22"/>
        </w:rPr>
        <w:t xml:space="preserve">techniczną i przepisami prawa dotyczącymi wyrobów budowlanych,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w przypadku wątpliwej jakości materiałów użytych do wbudowania nie spełniających</w:t>
      </w:r>
      <w:r w:rsidRPr="00C8328D">
        <w:rPr>
          <w:sz w:val="22"/>
          <w:szCs w:val="22"/>
        </w:rPr>
        <w:t xml:space="preserve"> </w:t>
      </w:r>
      <w:r w:rsidRPr="00C8328D">
        <w:rPr>
          <w:color w:val="000000"/>
          <w:sz w:val="22"/>
          <w:szCs w:val="22"/>
        </w:rPr>
        <w:t xml:space="preserve">parametrów technicznych przyjętych w dokumentacji </w:t>
      </w:r>
      <w:r w:rsidRPr="00C8328D">
        <w:rPr>
          <w:color w:val="000000"/>
          <w:spacing w:val="-1"/>
          <w:sz w:val="22"/>
          <w:szCs w:val="22"/>
        </w:rPr>
        <w:t>projektowej</w:t>
      </w:r>
      <w:r w:rsidRPr="00C8328D">
        <w:rPr>
          <w:color w:val="000000"/>
          <w:sz w:val="22"/>
          <w:szCs w:val="22"/>
        </w:rPr>
        <w:t xml:space="preserve"> i </w:t>
      </w:r>
      <w:r w:rsidRPr="00C8328D">
        <w:rPr>
          <w:color w:val="000000"/>
          <w:spacing w:val="-2"/>
          <w:sz w:val="22"/>
          <w:szCs w:val="22"/>
        </w:rPr>
        <w:t>specyfikacji</w:t>
      </w:r>
      <w:r w:rsidRPr="00C8328D">
        <w:rPr>
          <w:sz w:val="22"/>
          <w:szCs w:val="22"/>
        </w:rPr>
        <w:t xml:space="preserve"> </w:t>
      </w:r>
      <w:r w:rsidRPr="00C8328D">
        <w:rPr>
          <w:color w:val="000000"/>
          <w:sz w:val="22"/>
          <w:szCs w:val="22"/>
        </w:rPr>
        <w:t xml:space="preserve">technicznej </w:t>
      </w:r>
      <w:r w:rsidRPr="00C8328D">
        <w:rPr>
          <w:color w:val="000000"/>
          <w:spacing w:val="-1"/>
          <w:sz w:val="22"/>
          <w:szCs w:val="22"/>
        </w:rPr>
        <w:t>Zamawiający</w:t>
      </w:r>
      <w:r w:rsidRPr="00C8328D">
        <w:rPr>
          <w:color w:val="000000"/>
          <w:sz w:val="22"/>
          <w:szCs w:val="22"/>
        </w:rPr>
        <w:t xml:space="preserve"> ma prawo odrzucenia </w:t>
      </w:r>
      <w:r w:rsidRPr="00C8328D">
        <w:rPr>
          <w:color w:val="000000"/>
          <w:spacing w:val="-2"/>
          <w:sz w:val="22"/>
          <w:szCs w:val="22"/>
        </w:rPr>
        <w:t>tych</w:t>
      </w:r>
      <w:r w:rsidRPr="00C8328D">
        <w:rPr>
          <w:color w:val="000000"/>
          <w:sz w:val="22"/>
          <w:szCs w:val="22"/>
        </w:rPr>
        <w:t xml:space="preserve"> materiałów oraz może </w:t>
      </w:r>
      <w:r w:rsidRPr="00C8328D">
        <w:rPr>
          <w:color w:val="000000"/>
          <w:spacing w:val="-4"/>
          <w:sz w:val="22"/>
          <w:szCs w:val="22"/>
        </w:rPr>
        <w:t>wykonać</w:t>
      </w:r>
      <w:r w:rsidRPr="00C8328D">
        <w:rPr>
          <w:sz w:val="22"/>
          <w:szCs w:val="22"/>
        </w:rPr>
        <w:t xml:space="preserve"> </w:t>
      </w:r>
      <w:r w:rsidRPr="00C8328D">
        <w:rPr>
          <w:color w:val="000000"/>
          <w:spacing w:val="-1"/>
          <w:sz w:val="22"/>
          <w:szCs w:val="22"/>
        </w:rPr>
        <w:t>badania</w:t>
      </w:r>
      <w:r w:rsidRPr="00C8328D">
        <w:rPr>
          <w:color w:val="000000"/>
          <w:sz w:val="22"/>
          <w:szCs w:val="22"/>
        </w:rPr>
        <w:t xml:space="preserve"> tych materiałów zgodnie z obowiązującymi normami w celu stwierdzenia </w:t>
      </w:r>
      <w:r w:rsidRPr="00C8328D">
        <w:rPr>
          <w:color w:val="000000"/>
          <w:spacing w:val="-7"/>
          <w:sz w:val="22"/>
          <w:szCs w:val="22"/>
        </w:rPr>
        <w:t>ich</w:t>
      </w:r>
      <w:r w:rsidRPr="00C8328D">
        <w:rPr>
          <w:sz w:val="22"/>
          <w:szCs w:val="22"/>
        </w:rPr>
        <w:t xml:space="preserve"> </w:t>
      </w:r>
      <w:r w:rsidRPr="00C8328D">
        <w:rPr>
          <w:color w:val="000000"/>
          <w:sz w:val="22"/>
          <w:szCs w:val="22"/>
        </w:rPr>
        <w:t xml:space="preserve">jakości. Jeżeli </w:t>
      </w:r>
      <w:r w:rsidRPr="00C8328D">
        <w:rPr>
          <w:color w:val="000000"/>
          <w:spacing w:val="-1"/>
          <w:sz w:val="22"/>
          <w:szCs w:val="22"/>
        </w:rPr>
        <w:t>badania</w:t>
      </w:r>
      <w:r w:rsidRPr="00C8328D">
        <w:rPr>
          <w:color w:val="000000"/>
          <w:sz w:val="22"/>
          <w:szCs w:val="22"/>
        </w:rPr>
        <w:t xml:space="preserve"> </w:t>
      </w:r>
      <w:r w:rsidRPr="00C8328D">
        <w:rPr>
          <w:color w:val="000000"/>
          <w:sz w:val="22"/>
          <w:szCs w:val="22"/>
        </w:rPr>
        <w:lastRenderedPageBreak/>
        <w:t xml:space="preserve">wykażą, że zastosowane materiały są złej jakości, </w:t>
      </w:r>
      <w:r w:rsidRPr="00C8328D">
        <w:rPr>
          <w:color w:val="000000"/>
          <w:spacing w:val="-3"/>
          <w:sz w:val="22"/>
          <w:szCs w:val="22"/>
        </w:rPr>
        <w:t>wówczas</w:t>
      </w:r>
      <w:r w:rsidRPr="00C8328D">
        <w:rPr>
          <w:sz w:val="22"/>
          <w:szCs w:val="22"/>
        </w:rPr>
        <w:t xml:space="preserve"> </w:t>
      </w:r>
      <w:r w:rsidRPr="00C8328D">
        <w:rPr>
          <w:color w:val="000000"/>
          <w:sz w:val="22"/>
          <w:szCs w:val="22"/>
        </w:rPr>
        <w:t xml:space="preserve">Wykonawca zostanie obciążony kosztem badań i na własny koszt dokona ich wymiany,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zapewnienie na własny koszt transportu odpadów do miejsc ich wykorzystania </w:t>
      </w:r>
      <w:r w:rsidRPr="00C8328D">
        <w:rPr>
          <w:color w:val="000000"/>
          <w:spacing w:val="-6"/>
          <w:sz w:val="22"/>
          <w:szCs w:val="22"/>
        </w:rPr>
        <w:t>lub</w:t>
      </w:r>
      <w:r w:rsidRPr="00C8328D">
        <w:rPr>
          <w:sz w:val="22"/>
          <w:szCs w:val="22"/>
        </w:rPr>
        <w:t xml:space="preserve"> </w:t>
      </w:r>
      <w:r w:rsidRPr="00C8328D">
        <w:rPr>
          <w:color w:val="000000"/>
          <w:sz w:val="22"/>
          <w:szCs w:val="22"/>
        </w:rPr>
        <w:t xml:space="preserve">utylizacji, łącznie z kosztami utylizacji,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ponoszenie pełnej odpowiedzialności za stan i przestrzeganie przepisów bhp, ochronę</w:t>
      </w:r>
      <w:r w:rsidRPr="00C8328D">
        <w:rPr>
          <w:sz w:val="22"/>
          <w:szCs w:val="22"/>
        </w:rPr>
        <w:t xml:space="preserve"> </w:t>
      </w:r>
      <w:r w:rsidRPr="00C8328D">
        <w:rPr>
          <w:color w:val="000000"/>
          <w:sz w:val="22"/>
          <w:szCs w:val="22"/>
        </w:rPr>
        <w:t>p.poż, dozór mienia na terenie robót, jak również ponoszenie pełnej odpowiedzialności</w:t>
      </w:r>
      <w:r w:rsidRPr="00C8328D">
        <w:rPr>
          <w:sz w:val="22"/>
          <w:szCs w:val="22"/>
        </w:rPr>
        <w:t xml:space="preserve"> </w:t>
      </w:r>
      <w:r w:rsidRPr="00C8328D">
        <w:rPr>
          <w:color w:val="000000"/>
          <w:sz w:val="22"/>
          <w:szCs w:val="22"/>
        </w:rPr>
        <w:t xml:space="preserve">za </w:t>
      </w:r>
      <w:r w:rsidRPr="00C8328D">
        <w:rPr>
          <w:color w:val="000000"/>
          <w:spacing w:val="-1"/>
          <w:sz w:val="22"/>
          <w:szCs w:val="22"/>
        </w:rPr>
        <w:t>szkody</w:t>
      </w:r>
      <w:r w:rsidRPr="00C8328D">
        <w:rPr>
          <w:color w:val="000000"/>
          <w:sz w:val="22"/>
          <w:szCs w:val="22"/>
        </w:rPr>
        <w:t xml:space="preserve"> oraz następstwa wypadków pracowników i osób trzecich, powstałych </w:t>
      </w:r>
      <w:r w:rsidRPr="00C8328D">
        <w:rPr>
          <w:color w:val="000000"/>
          <w:spacing w:val="-17"/>
          <w:sz w:val="22"/>
          <w:szCs w:val="22"/>
        </w:rPr>
        <w:t>w</w:t>
      </w:r>
      <w:r w:rsidRPr="00C8328D">
        <w:rPr>
          <w:sz w:val="22"/>
          <w:szCs w:val="22"/>
        </w:rPr>
        <w:t xml:space="preserve"> </w:t>
      </w:r>
      <w:r w:rsidRPr="00C8328D">
        <w:rPr>
          <w:color w:val="000000"/>
          <w:sz w:val="22"/>
          <w:szCs w:val="22"/>
        </w:rPr>
        <w:t xml:space="preserve">związku z prowadzonymi robotami, w tym też ruchem pojazdów, jak i za </w:t>
      </w:r>
      <w:r w:rsidRPr="00C8328D">
        <w:rPr>
          <w:color w:val="000000"/>
          <w:spacing w:val="-3"/>
          <w:sz w:val="22"/>
          <w:szCs w:val="22"/>
        </w:rPr>
        <w:t>wszelkie</w:t>
      </w:r>
      <w:r w:rsidRPr="00C8328D">
        <w:rPr>
          <w:sz w:val="22"/>
          <w:szCs w:val="22"/>
        </w:rPr>
        <w:t xml:space="preserve"> </w:t>
      </w:r>
      <w:r w:rsidRPr="00C8328D">
        <w:rPr>
          <w:color w:val="000000"/>
          <w:spacing w:val="-1"/>
          <w:sz w:val="22"/>
          <w:szCs w:val="22"/>
        </w:rPr>
        <w:t>szkody</w:t>
      </w:r>
      <w:r w:rsidRPr="00C8328D">
        <w:rPr>
          <w:color w:val="000000"/>
          <w:sz w:val="22"/>
          <w:szCs w:val="22"/>
        </w:rPr>
        <w:t xml:space="preserve"> powstałe w trakcie </w:t>
      </w:r>
      <w:r w:rsidRPr="00C8328D">
        <w:rPr>
          <w:color w:val="000000"/>
          <w:spacing w:val="-1"/>
          <w:sz w:val="22"/>
          <w:szCs w:val="22"/>
        </w:rPr>
        <w:t>trwania</w:t>
      </w:r>
      <w:r w:rsidRPr="00C8328D">
        <w:rPr>
          <w:color w:val="000000"/>
          <w:sz w:val="22"/>
          <w:szCs w:val="22"/>
        </w:rPr>
        <w:t xml:space="preserve"> robót na terenie </w:t>
      </w:r>
      <w:r w:rsidRPr="00C8328D">
        <w:rPr>
          <w:color w:val="000000"/>
          <w:spacing w:val="-1"/>
          <w:sz w:val="22"/>
          <w:szCs w:val="22"/>
        </w:rPr>
        <w:t>przyjętym</w:t>
      </w:r>
      <w:r w:rsidRPr="00C8328D">
        <w:rPr>
          <w:color w:val="000000"/>
          <w:sz w:val="22"/>
          <w:szCs w:val="22"/>
        </w:rPr>
        <w:t xml:space="preserve"> od </w:t>
      </w:r>
      <w:r w:rsidRPr="00C8328D">
        <w:rPr>
          <w:color w:val="000000"/>
          <w:spacing w:val="-1"/>
          <w:sz w:val="22"/>
          <w:szCs w:val="22"/>
        </w:rPr>
        <w:t>Zamawiającego</w:t>
      </w:r>
      <w:r w:rsidRPr="00C8328D">
        <w:rPr>
          <w:color w:val="000000"/>
          <w:sz w:val="22"/>
          <w:szCs w:val="22"/>
        </w:rPr>
        <w:t xml:space="preserve"> </w:t>
      </w:r>
      <w:r w:rsidRPr="00C8328D">
        <w:rPr>
          <w:color w:val="000000"/>
          <w:spacing w:val="-5"/>
          <w:sz w:val="22"/>
          <w:szCs w:val="22"/>
        </w:rPr>
        <w:t>lub</w:t>
      </w:r>
      <w:r w:rsidRPr="00C8328D">
        <w:rPr>
          <w:sz w:val="22"/>
          <w:szCs w:val="22"/>
        </w:rPr>
        <w:t xml:space="preserve"> </w:t>
      </w:r>
      <w:r w:rsidRPr="00C8328D">
        <w:rPr>
          <w:color w:val="000000"/>
          <w:sz w:val="22"/>
          <w:szCs w:val="22"/>
        </w:rPr>
        <w:t>mających związek z prowadzonymi robotami,</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ponoszenie  pełnej  odpowiedzialności  za  szkody  spowodowane  </w:t>
      </w:r>
      <w:r w:rsidRPr="00C8328D">
        <w:rPr>
          <w:color w:val="000000"/>
          <w:spacing w:val="-2"/>
          <w:sz w:val="22"/>
          <w:szCs w:val="22"/>
        </w:rPr>
        <w:t>uszkodzeniem</w:t>
      </w:r>
      <w:r w:rsidRPr="00C8328D">
        <w:rPr>
          <w:sz w:val="22"/>
          <w:szCs w:val="22"/>
        </w:rPr>
        <w:t xml:space="preserve"> </w:t>
      </w:r>
      <w:r w:rsidRPr="00C8328D">
        <w:rPr>
          <w:color w:val="000000"/>
          <w:sz w:val="22"/>
          <w:szCs w:val="22"/>
        </w:rPr>
        <w:t xml:space="preserve">urządzeń jak kable energetyczne, instalacje, sieci i inne,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zabezpieczenie instalacji, urządzeń i obiektu na terenie robót i w jej </w:t>
      </w:r>
      <w:r w:rsidRPr="00C8328D">
        <w:rPr>
          <w:color w:val="000000"/>
          <w:spacing w:val="-2"/>
          <w:sz w:val="22"/>
          <w:szCs w:val="22"/>
        </w:rPr>
        <w:t>bezpośrednim</w:t>
      </w:r>
      <w:r w:rsidRPr="00C8328D">
        <w:rPr>
          <w:sz w:val="22"/>
          <w:szCs w:val="22"/>
        </w:rPr>
        <w:t xml:space="preserve"> </w:t>
      </w:r>
      <w:r w:rsidRPr="00C8328D">
        <w:rPr>
          <w:color w:val="000000"/>
          <w:sz w:val="22"/>
          <w:szCs w:val="22"/>
        </w:rPr>
        <w:t>otoczeniu, przed ich zniszczeniem lub uszkodzeniem w trakcie wykonywania robót</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terminowe wykonanie i przygotowanie do eksploatacji Zadania oraz oświadczenia, że</w:t>
      </w:r>
      <w:r w:rsidRPr="00C8328D">
        <w:rPr>
          <w:sz w:val="22"/>
          <w:szCs w:val="22"/>
        </w:rPr>
        <w:t xml:space="preserve"> </w:t>
      </w:r>
      <w:r w:rsidRPr="00C8328D">
        <w:rPr>
          <w:color w:val="000000"/>
          <w:sz w:val="22"/>
          <w:szCs w:val="22"/>
        </w:rPr>
        <w:t>roboty ukończone przez Wykonawcę są zgodne z umową i odpowiadają potrzebom, dla</w:t>
      </w:r>
      <w:r w:rsidRPr="00C8328D">
        <w:rPr>
          <w:sz w:val="22"/>
          <w:szCs w:val="22"/>
        </w:rPr>
        <w:t xml:space="preserve"> </w:t>
      </w:r>
      <w:r w:rsidRPr="00C8328D">
        <w:rPr>
          <w:color w:val="000000"/>
          <w:sz w:val="22"/>
          <w:szCs w:val="22"/>
        </w:rPr>
        <w:t xml:space="preserve">których są przewidziane według umowy,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dostarczanie dokumentów potwierdzających parametry techniczne oraz </w:t>
      </w:r>
      <w:r w:rsidRPr="00C8328D">
        <w:rPr>
          <w:color w:val="000000"/>
          <w:spacing w:val="-3"/>
          <w:sz w:val="22"/>
          <w:szCs w:val="22"/>
        </w:rPr>
        <w:t>wymagane</w:t>
      </w:r>
      <w:r w:rsidRPr="00C8328D">
        <w:rPr>
          <w:sz w:val="22"/>
          <w:szCs w:val="22"/>
        </w:rPr>
        <w:t xml:space="preserve"> </w:t>
      </w:r>
      <w:r w:rsidRPr="00C8328D">
        <w:rPr>
          <w:color w:val="000000"/>
          <w:sz w:val="22"/>
          <w:szCs w:val="22"/>
        </w:rPr>
        <w:t xml:space="preserve">normy stosowanych materiałów i urządzeń w tym </w:t>
      </w:r>
      <w:r w:rsidRPr="00C8328D">
        <w:rPr>
          <w:color w:val="000000"/>
          <w:spacing w:val="-1"/>
          <w:sz w:val="22"/>
          <w:szCs w:val="22"/>
        </w:rPr>
        <w:t>wyników</w:t>
      </w:r>
      <w:r w:rsidRPr="00C8328D">
        <w:rPr>
          <w:color w:val="000000"/>
          <w:sz w:val="22"/>
          <w:szCs w:val="22"/>
        </w:rPr>
        <w:t xml:space="preserve"> oraz protokołów </w:t>
      </w:r>
      <w:r w:rsidRPr="00C8328D">
        <w:rPr>
          <w:color w:val="000000"/>
          <w:spacing w:val="-3"/>
          <w:sz w:val="22"/>
          <w:szCs w:val="22"/>
        </w:rPr>
        <w:t>badań,</w:t>
      </w:r>
      <w:r w:rsidRPr="00C8328D">
        <w:rPr>
          <w:sz w:val="22"/>
          <w:szCs w:val="22"/>
        </w:rPr>
        <w:t xml:space="preserve"> </w:t>
      </w:r>
      <w:r w:rsidRPr="00C8328D">
        <w:rPr>
          <w:color w:val="000000"/>
          <w:sz w:val="22"/>
          <w:szCs w:val="22"/>
        </w:rPr>
        <w:t xml:space="preserve">sprawozdań i prób dotyczących realizowanego Zadania,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dbanie o porządek na terenie </w:t>
      </w:r>
      <w:r w:rsidRPr="00C8328D">
        <w:rPr>
          <w:color w:val="000000"/>
          <w:spacing w:val="-1"/>
          <w:sz w:val="22"/>
          <w:szCs w:val="22"/>
        </w:rPr>
        <w:t>robót</w:t>
      </w:r>
      <w:r w:rsidRPr="00C8328D">
        <w:rPr>
          <w:color w:val="000000"/>
          <w:sz w:val="22"/>
          <w:szCs w:val="22"/>
        </w:rPr>
        <w:t xml:space="preserve"> oraz utrzymywanie terenu robót w </w:t>
      </w:r>
      <w:r w:rsidRPr="00C8328D">
        <w:rPr>
          <w:color w:val="000000"/>
          <w:spacing w:val="-2"/>
          <w:sz w:val="22"/>
          <w:szCs w:val="22"/>
        </w:rPr>
        <w:t>należytym</w:t>
      </w:r>
      <w:r w:rsidRPr="00C8328D">
        <w:rPr>
          <w:sz w:val="22"/>
          <w:szCs w:val="22"/>
        </w:rPr>
        <w:t xml:space="preserve"> </w:t>
      </w:r>
      <w:r w:rsidRPr="00C8328D">
        <w:rPr>
          <w:color w:val="000000"/>
          <w:sz w:val="22"/>
          <w:szCs w:val="22"/>
        </w:rPr>
        <w:t>stanie i porządku oraz w stanie wolnym od przeszkód komunikacyjnych,</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uporządkowanie terenu budowy po zakończeniu robót, zaplecza budowy, jak również</w:t>
      </w:r>
      <w:r w:rsidRPr="00C8328D">
        <w:rPr>
          <w:sz w:val="22"/>
          <w:szCs w:val="22"/>
        </w:rPr>
        <w:t xml:space="preserve"> </w:t>
      </w:r>
      <w:r w:rsidRPr="00C8328D">
        <w:rPr>
          <w:color w:val="000000"/>
          <w:sz w:val="22"/>
          <w:szCs w:val="22"/>
        </w:rPr>
        <w:t>terenów sąsiadujących zajętych lub użytkowanych przez Wykonawcę w tym dokonania</w:t>
      </w:r>
      <w:r w:rsidRPr="00C8328D">
        <w:rPr>
          <w:sz w:val="22"/>
          <w:szCs w:val="22"/>
        </w:rPr>
        <w:t xml:space="preserve"> </w:t>
      </w:r>
      <w:r w:rsidRPr="00C8328D">
        <w:rPr>
          <w:color w:val="000000"/>
          <w:sz w:val="22"/>
          <w:szCs w:val="22"/>
        </w:rPr>
        <w:t xml:space="preserve">na własny koszt renowacji </w:t>
      </w:r>
      <w:r w:rsidRPr="00C8328D">
        <w:rPr>
          <w:color w:val="000000"/>
          <w:spacing w:val="-1"/>
          <w:sz w:val="22"/>
          <w:szCs w:val="22"/>
        </w:rPr>
        <w:t>zniszczonych</w:t>
      </w:r>
      <w:r w:rsidRPr="00C8328D">
        <w:rPr>
          <w:color w:val="000000"/>
          <w:sz w:val="22"/>
          <w:szCs w:val="22"/>
        </w:rPr>
        <w:t xml:space="preserve"> lub uszkodzonych w wyniku </w:t>
      </w:r>
      <w:r w:rsidRPr="00C8328D">
        <w:rPr>
          <w:color w:val="000000"/>
          <w:spacing w:val="-2"/>
          <w:sz w:val="22"/>
          <w:szCs w:val="22"/>
        </w:rPr>
        <w:t>prowadzonych</w:t>
      </w:r>
      <w:r w:rsidRPr="00C8328D">
        <w:rPr>
          <w:sz w:val="22"/>
          <w:szCs w:val="22"/>
        </w:rPr>
        <w:t xml:space="preserve"> </w:t>
      </w:r>
      <w:r w:rsidRPr="00C8328D">
        <w:rPr>
          <w:color w:val="000000"/>
          <w:sz w:val="22"/>
          <w:szCs w:val="22"/>
        </w:rPr>
        <w:t>prac obiektów, fragmentów terenu dróg, nawierzchni lub instalacji,</w:t>
      </w:r>
    </w:p>
    <w:p w:rsidR="00543E09" w:rsidRPr="00543E09"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dostarczenie </w:t>
      </w:r>
      <w:r w:rsidRPr="00C8328D">
        <w:rPr>
          <w:color w:val="000000"/>
          <w:spacing w:val="-1"/>
          <w:sz w:val="22"/>
          <w:szCs w:val="22"/>
        </w:rPr>
        <w:t>Zamawiającemu</w:t>
      </w:r>
      <w:r w:rsidRPr="00C8328D">
        <w:rPr>
          <w:color w:val="000000"/>
          <w:sz w:val="22"/>
          <w:szCs w:val="22"/>
        </w:rPr>
        <w:t xml:space="preserve"> komplet</w:t>
      </w:r>
      <w:r w:rsidR="00543E09">
        <w:rPr>
          <w:color w:val="000000"/>
          <w:sz w:val="22"/>
          <w:szCs w:val="22"/>
        </w:rPr>
        <w:t>u</w:t>
      </w:r>
      <w:r w:rsidRPr="00C8328D">
        <w:rPr>
          <w:color w:val="000000"/>
          <w:sz w:val="22"/>
          <w:szCs w:val="22"/>
        </w:rPr>
        <w:t xml:space="preserve"> dokumentów pozwalających na </w:t>
      </w:r>
      <w:r w:rsidRPr="00C8328D">
        <w:rPr>
          <w:color w:val="000000"/>
          <w:spacing w:val="-4"/>
          <w:sz w:val="22"/>
          <w:szCs w:val="22"/>
        </w:rPr>
        <w:t>ocenę</w:t>
      </w:r>
      <w:r w:rsidRPr="00C8328D">
        <w:rPr>
          <w:sz w:val="22"/>
          <w:szCs w:val="22"/>
        </w:rPr>
        <w:t xml:space="preserve"> </w:t>
      </w:r>
      <w:r w:rsidRPr="00C8328D">
        <w:rPr>
          <w:color w:val="000000"/>
          <w:sz w:val="22"/>
          <w:szCs w:val="22"/>
        </w:rPr>
        <w:t>prawidłowego wykonania Zadania, a w szczególności:</w:t>
      </w:r>
    </w:p>
    <w:p w:rsidR="00F31172" w:rsidRPr="00C8328D" w:rsidRDefault="00F31172" w:rsidP="00543E09">
      <w:pPr>
        <w:pStyle w:val="Akapitzlist"/>
        <w:suppressAutoHyphens w:val="0"/>
        <w:ind w:left="993" w:right="10"/>
        <w:jc w:val="both"/>
        <w:rPr>
          <w:color w:val="010302"/>
          <w:sz w:val="22"/>
          <w:szCs w:val="22"/>
        </w:rPr>
      </w:pPr>
      <w:r w:rsidRPr="00C8328D">
        <w:rPr>
          <w:color w:val="000000"/>
          <w:sz w:val="22"/>
          <w:szCs w:val="22"/>
        </w:rPr>
        <w:t>dziennika b</w:t>
      </w:r>
      <w:r w:rsidRPr="00C8328D">
        <w:rPr>
          <w:color w:val="000000"/>
          <w:spacing w:val="-3"/>
          <w:sz w:val="22"/>
          <w:szCs w:val="22"/>
        </w:rPr>
        <w:t>udowy,</w:t>
      </w:r>
      <w:r w:rsidRPr="00C8328D">
        <w:rPr>
          <w:sz w:val="22"/>
          <w:szCs w:val="22"/>
        </w:rPr>
        <w:t xml:space="preserve"> </w:t>
      </w:r>
      <w:r w:rsidRPr="00C8328D">
        <w:rPr>
          <w:color w:val="000000"/>
          <w:sz w:val="22"/>
          <w:szCs w:val="22"/>
        </w:rPr>
        <w:t xml:space="preserve">zaświadczenia </w:t>
      </w:r>
      <w:r w:rsidRPr="00C8328D">
        <w:rPr>
          <w:color w:val="000000"/>
          <w:spacing w:val="-1"/>
          <w:sz w:val="22"/>
          <w:szCs w:val="22"/>
        </w:rPr>
        <w:t>właściwych</w:t>
      </w:r>
      <w:r w:rsidRPr="00C8328D">
        <w:rPr>
          <w:color w:val="000000"/>
          <w:sz w:val="22"/>
          <w:szCs w:val="22"/>
        </w:rPr>
        <w:t xml:space="preserve"> instytucji i organów, niezbędne świadectwa </w:t>
      </w:r>
      <w:r w:rsidRPr="00C8328D">
        <w:rPr>
          <w:color w:val="000000"/>
          <w:spacing w:val="-2"/>
          <w:sz w:val="22"/>
          <w:szCs w:val="22"/>
        </w:rPr>
        <w:t>dotyczące</w:t>
      </w:r>
      <w:r w:rsidRPr="00C8328D">
        <w:rPr>
          <w:sz w:val="22"/>
          <w:szCs w:val="22"/>
        </w:rPr>
        <w:t xml:space="preserve"> </w:t>
      </w:r>
      <w:r w:rsidRPr="00C8328D">
        <w:rPr>
          <w:color w:val="000000"/>
          <w:sz w:val="22"/>
          <w:szCs w:val="22"/>
        </w:rPr>
        <w:t xml:space="preserve">materiałów,  wyniki  badań,  protokoły  robót  zanikowych,  protokoły  </w:t>
      </w:r>
      <w:r w:rsidRPr="00C8328D">
        <w:rPr>
          <w:color w:val="000000"/>
          <w:spacing w:val="-3"/>
          <w:sz w:val="22"/>
          <w:szCs w:val="22"/>
        </w:rPr>
        <w:t>odbiorów</w:t>
      </w:r>
      <w:r w:rsidRPr="00C8328D">
        <w:rPr>
          <w:sz w:val="22"/>
          <w:szCs w:val="22"/>
        </w:rPr>
        <w:t xml:space="preserve"> </w:t>
      </w:r>
      <w:r w:rsidRPr="00C8328D">
        <w:rPr>
          <w:color w:val="000000"/>
          <w:spacing w:val="-1"/>
          <w:sz w:val="22"/>
          <w:szCs w:val="22"/>
        </w:rPr>
        <w:t>częściowych,</w:t>
      </w:r>
      <w:r w:rsidRPr="00C8328D">
        <w:rPr>
          <w:color w:val="000000"/>
          <w:sz w:val="22"/>
          <w:szCs w:val="22"/>
        </w:rPr>
        <w:t xml:space="preserve"> dokumentację powykonawczą ze </w:t>
      </w:r>
      <w:r w:rsidRPr="00C8328D">
        <w:rPr>
          <w:color w:val="000000"/>
          <w:spacing w:val="-1"/>
          <w:sz w:val="22"/>
          <w:szCs w:val="22"/>
        </w:rPr>
        <w:t>wszystkimi</w:t>
      </w:r>
      <w:r w:rsidRPr="00C8328D">
        <w:rPr>
          <w:color w:val="000000"/>
          <w:sz w:val="22"/>
          <w:szCs w:val="22"/>
        </w:rPr>
        <w:t xml:space="preserve"> zmianami </w:t>
      </w:r>
      <w:r w:rsidRPr="00C8328D">
        <w:rPr>
          <w:color w:val="000000"/>
          <w:spacing w:val="-1"/>
          <w:sz w:val="22"/>
          <w:szCs w:val="22"/>
        </w:rPr>
        <w:t>dokonanymi</w:t>
      </w:r>
      <w:r w:rsidRPr="00C8328D">
        <w:rPr>
          <w:color w:val="000000"/>
          <w:sz w:val="22"/>
          <w:szCs w:val="22"/>
        </w:rPr>
        <w:t xml:space="preserve"> </w:t>
      </w:r>
      <w:r w:rsidRPr="00C8328D">
        <w:rPr>
          <w:color w:val="000000"/>
          <w:spacing w:val="-18"/>
          <w:sz w:val="22"/>
          <w:szCs w:val="22"/>
        </w:rPr>
        <w:t>w</w:t>
      </w:r>
      <w:r w:rsidRPr="00C8328D">
        <w:rPr>
          <w:sz w:val="22"/>
          <w:szCs w:val="22"/>
        </w:rPr>
        <w:t xml:space="preserve"> </w:t>
      </w:r>
      <w:r w:rsidRPr="00C8328D">
        <w:rPr>
          <w:color w:val="000000"/>
          <w:sz w:val="22"/>
          <w:szCs w:val="22"/>
        </w:rPr>
        <w:t xml:space="preserve">toku budowy,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usunięcie wszelkich wad i </w:t>
      </w:r>
      <w:r w:rsidRPr="00C8328D">
        <w:rPr>
          <w:color w:val="000000"/>
          <w:spacing w:val="-1"/>
          <w:sz w:val="22"/>
          <w:szCs w:val="22"/>
        </w:rPr>
        <w:t>usterek</w:t>
      </w:r>
      <w:r w:rsidRPr="00C8328D">
        <w:rPr>
          <w:color w:val="000000"/>
          <w:sz w:val="22"/>
          <w:szCs w:val="22"/>
        </w:rPr>
        <w:t xml:space="preserve"> stwierdzonych przez nadzór </w:t>
      </w:r>
      <w:r w:rsidRPr="00C8328D">
        <w:rPr>
          <w:color w:val="000000"/>
          <w:spacing w:val="-1"/>
          <w:sz w:val="22"/>
          <w:szCs w:val="22"/>
        </w:rPr>
        <w:t>inwestorski</w:t>
      </w:r>
      <w:r w:rsidRPr="00C8328D">
        <w:rPr>
          <w:color w:val="000000"/>
          <w:sz w:val="22"/>
          <w:szCs w:val="22"/>
        </w:rPr>
        <w:t xml:space="preserve"> w </w:t>
      </w:r>
      <w:r w:rsidRPr="00C8328D">
        <w:rPr>
          <w:color w:val="000000"/>
          <w:spacing w:val="-3"/>
          <w:sz w:val="22"/>
          <w:szCs w:val="22"/>
        </w:rPr>
        <w:t xml:space="preserve">trakcie </w:t>
      </w:r>
      <w:r w:rsidRPr="00C8328D">
        <w:rPr>
          <w:color w:val="000000"/>
          <w:sz w:val="22"/>
          <w:szCs w:val="22"/>
        </w:rPr>
        <w:t>trwania robót w terminie nie dłuższym niż termin technicznie uzasadniony i konieczny</w:t>
      </w:r>
      <w:r w:rsidRPr="00C8328D">
        <w:rPr>
          <w:sz w:val="22"/>
          <w:szCs w:val="22"/>
        </w:rPr>
        <w:t xml:space="preserve"> </w:t>
      </w:r>
      <w:r w:rsidRPr="00C8328D">
        <w:rPr>
          <w:color w:val="000000"/>
          <w:sz w:val="22"/>
          <w:szCs w:val="22"/>
        </w:rPr>
        <w:t xml:space="preserve">do ich usunięcia,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ponoszenie wyłącznej odpowiedzialności za wszelkie </w:t>
      </w:r>
      <w:r w:rsidRPr="00C8328D">
        <w:rPr>
          <w:color w:val="000000"/>
          <w:spacing w:val="-1"/>
          <w:sz w:val="22"/>
          <w:szCs w:val="22"/>
        </w:rPr>
        <w:t>szkody</w:t>
      </w:r>
      <w:r w:rsidRPr="00C8328D">
        <w:rPr>
          <w:color w:val="000000"/>
          <w:sz w:val="22"/>
          <w:szCs w:val="22"/>
        </w:rPr>
        <w:t xml:space="preserve"> będące </w:t>
      </w:r>
      <w:r w:rsidRPr="00C8328D">
        <w:rPr>
          <w:color w:val="000000"/>
          <w:spacing w:val="-2"/>
          <w:sz w:val="22"/>
          <w:szCs w:val="22"/>
        </w:rPr>
        <w:t>następstwem</w:t>
      </w:r>
      <w:r w:rsidRPr="00C8328D">
        <w:rPr>
          <w:sz w:val="22"/>
          <w:szCs w:val="22"/>
        </w:rPr>
        <w:t xml:space="preserve"> </w:t>
      </w:r>
      <w:r w:rsidRPr="00C8328D">
        <w:rPr>
          <w:color w:val="000000"/>
          <w:sz w:val="22"/>
          <w:szCs w:val="22"/>
        </w:rPr>
        <w:t xml:space="preserve">niewykonania lub nienależytego wykonania Zadania, </w:t>
      </w:r>
      <w:r w:rsidRPr="00C8328D">
        <w:rPr>
          <w:color w:val="000000"/>
          <w:spacing w:val="-1"/>
          <w:sz w:val="22"/>
          <w:szCs w:val="22"/>
        </w:rPr>
        <w:t>które</w:t>
      </w:r>
      <w:r w:rsidRPr="00C8328D">
        <w:rPr>
          <w:color w:val="000000"/>
          <w:sz w:val="22"/>
          <w:szCs w:val="22"/>
        </w:rPr>
        <w:t xml:space="preserve"> to szkody </w:t>
      </w:r>
      <w:r w:rsidRPr="00C8328D">
        <w:rPr>
          <w:color w:val="000000"/>
          <w:spacing w:val="-3"/>
          <w:sz w:val="22"/>
          <w:szCs w:val="22"/>
        </w:rPr>
        <w:t>Wykonawca</w:t>
      </w:r>
      <w:r w:rsidRPr="00C8328D">
        <w:rPr>
          <w:sz w:val="22"/>
          <w:szCs w:val="22"/>
        </w:rPr>
        <w:t xml:space="preserve"> </w:t>
      </w:r>
      <w:r w:rsidRPr="00C8328D">
        <w:rPr>
          <w:color w:val="000000"/>
          <w:sz w:val="22"/>
          <w:szCs w:val="22"/>
        </w:rPr>
        <w:t xml:space="preserve">zobowiązuje się pokryć w pełnej wysokości,  </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wykonywanie zaleceń pokontrolnych instytucji państwowych</w:t>
      </w:r>
    </w:p>
    <w:p w:rsidR="00F31172" w:rsidRPr="00C8328D" w:rsidRDefault="00F31172" w:rsidP="00543E09">
      <w:pPr>
        <w:pStyle w:val="Akapitzlist"/>
        <w:numPr>
          <w:ilvl w:val="1"/>
          <w:numId w:val="36"/>
        </w:numPr>
        <w:suppressAutoHyphens w:val="0"/>
        <w:ind w:left="993" w:right="10" w:hanging="426"/>
        <w:jc w:val="both"/>
        <w:rPr>
          <w:color w:val="010302"/>
          <w:sz w:val="22"/>
          <w:szCs w:val="22"/>
        </w:rPr>
      </w:pPr>
      <w:r w:rsidRPr="00C8328D">
        <w:rPr>
          <w:color w:val="000000"/>
          <w:sz w:val="22"/>
          <w:szCs w:val="22"/>
        </w:rPr>
        <w:t xml:space="preserve">opracowanie  i  przygotowanie  dokumentacji  powykonawczej  oraz  </w:t>
      </w:r>
      <w:r w:rsidRPr="00C8328D">
        <w:rPr>
          <w:color w:val="000000"/>
          <w:spacing w:val="-2"/>
          <w:sz w:val="22"/>
          <w:szCs w:val="22"/>
        </w:rPr>
        <w:t>wszystkich</w:t>
      </w:r>
      <w:r w:rsidRPr="00C8328D">
        <w:rPr>
          <w:sz w:val="22"/>
          <w:szCs w:val="22"/>
        </w:rPr>
        <w:t xml:space="preserve"> </w:t>
      </w:r>
      <w:r w:rsidRPr="00C8328D">
        <w:rPr>
          <w:color w:val="000000"/>
          <w:sz w:val="22"/>
          <w:szCs w:val="22"/>
        </w:rPr>
        <w:t xml:space="preserve">niezbędnych materiałów i załączników do wniosków składanych do </w:t>
      </w:r>
      <w:r w:rsidRPr="00C8328D">
        <w:rPr>
          <w:color w:val="000000"/>
          <w:spacing w:val="-2"/>
          <w:sz w:val="22"/>
          <w:szCs w:val="22"/>
        </w:rPr>
        <w:t>odpowiednich</w:t>
      </w:r>
      <w:r w:rsidRPr="00C8328D">
        <w:rPr>
          <w:sz w:val="22"/>
          <w:szCs w:val="22"/>
        </w:rPr>
        <w:t xml:space="preserve"> </w:t>
      </w:r>
      <w:r w:rsidRPr="00C8328D">
        <w:rPr>
          <w:color w:val="000000"/>
          <w:sz w:val="22"/>
          <w:szCs w:val="22"/>
        </w:rPr>
        <w:t xml:space="preserve">organów po zakończeniu robót, zgodnie zobowiązującymi przepisami.  </w:t>
      </w:r>
    </w:p>
    <w:p w:rsidR="00F31172" w:rsidRPr="00C8328D" w:rsidRDefault="00F31172" w:rsidP="00543E09">
      <w:pPr>
        <w:pStyle w:val="Akapitzlist"/>
        <w:numPr>
          <w:ilvl w:val="0"/>
          <w:numId w:val="36"/>
        </w:numPr>
        <w:tabs>
          <w:tab w:val="left" w:pos="1134"/>
        </w:tabs>
        <w:suppressAutoHyphens w:val="0"/>
        <w:ind w:right="10"/>
        <w:jc w:val="both"/>
        <w:rPr>
          <w:color w:val="010302"/>
          <w:sz w:val="22"/>
          <w:szCs w:val="22"/>
        </w:rPr>
      </w:pPr>
      <w:r w:rsidRPr="00C8328D">
        <w:rPr>
          <w:color w:val="000000"/>
          <w:sz w:val="22"/>
          <w:szCs w:val="22"/>
        </w:rPr>
        <w:t xml:space="preserve">Korespondencja z Wykonawcą będzie odbywała się w formie e-mail lub </w:t>
      </w:r>
      <w:r w:rsidRPr="00C8328D">
        <w:rPr>
          <w:color w:val="000000"/>
          <w:spacing w:val="-3"/>
          <w:sz w:val="22"/>
          <w:szCs w:val="22"/>
        </w:rPr>
        <w:t>pisemnej</w:t>
      </w:r>
      <w:r w:rsidRPr="00C8328D">
        <w:rPr>
          <w:sz w:val="22"/>
          <w:szCs w:val="22"/>
        </w:rPr>
        <w:t xml:space="preserve"> </w:t>
      </w:r>
      <w:r w:rsidRPr="00C8328D">
        <w:rPr>
          <w:color w:val="000000"/>
          <w:sz w:val="22"/>
          <w:szCs w:val="22"/>
        </w:rPr>
        <w:t xml:space="preserve">(listowej)  ze  skutkiem  </w:t>
      </w:r>
      <w:r w:rsidRPr="00C8328D">
        <w:rPr>
          <w:color w:val="000000"/>
          <w:spacing w:val="-1"/>
          <w:sz w:val="22"/>
          <w:szCs w:val="22"/>
        </w:rPr>
        <w:t>doręczenia.</w:t>
      </w:r>
      <w:r w:rsidRPr="00C8328D">
        <w:rPr>
          <w:color w:val="000000"/>
          <w:sz w:val="22"/>
          <w:szCs w:val="22"/>
        </w:rPr>
        <w:t xml:space="preserve">  Nieodebranie  listu  </w:t>
      </w:r>
      <w:r w:rsidRPr="00C8328D">
        <w:rPr>
          <w:color w:val="000000"/>
          <w:spacing w:val="-1"/>
          <w:sz w:val="22"/>
          <w:szCs w:val="22"/>
        </w:rPr>
        <w:t>poleconego</w:t>
      </w:r>
      <w:r w:rsidRPr="00C8328D">
        <w:rPr>
          <w:color w:val="000000"/>
          <w:sz w:val="22"/>
          <w:szCs w:val="22"/>
        </w:rPr>
        <w:t xml:space="preserve">  z  </w:t>
      </w:r>
      <w:r w:rsidRPr="00C8328D">
        <w:rPr>
          <w:color w:val="000000"/>
          <w:spacing w:val="-3"/>
          <w:sz w:val="22"/>
          <w:szCs w:val="22"/>
        </w:rPr>
        <w:t>2-krotnym</w:t>
      </w:r>
      <w:r w:rsidRPr="00C8328D">
        <w:rPr>
          <w:sz w:val="22"/>
          <w:szCs w:val="22"/>
        </w:rPr>
        <w:t xml:space="preserve"> </w:t>
      </w:r>
      <w:r w:rsidRPr="00C8328D">
        <w:rPr>
          <w:color w:val="000000"/>
          <w:sz w:val="22"/>
          <w:szCs w:val="22"/>
        </w:rPr>
        <w:t>awizowaniem uznaje się za korespondencję prawidłowo doręczoną do Wykonawcy. Każda</w:t>
      </w:r>
      <w:r w:rsidRPr="00C8328D">
        <w:rPr>
          <w:sz w:val="22"/>
          <w:szCs w:val="22"/>
        </w:rPr>
        <w:t xml:space="preserve"> </w:t>
      </w:r>
      <w:r w:rsidRPr="00C8328D">
        <w:rPr>
          <w:color w:val="000000"/>
          <w:sz w:val="22"/>
          <w:szCs w:val="22"/>
        </w:rPr>
        <w:t xml:space="preserve">ze Stron zobowiązuje </w:t>
      </w:r>
      <w:r w:rsidRPr="00C8328D">
        <w:rPr>
          <w:color w:val="000000"/>
          <w:spacing w:val="-2"/>
          <w:sz w:val="22"/>
          <w:szCs w:val="22"/>
        </w:rPr>
        <w:t>się</w:t>
      </w:r>
      <w:r w:rsidRPr="00C8328D">
        <w:rPr>
          <w:color w:val="000000"/>
          <w:sz w:val="22"/>
          <w:szCs w:val="22"/>
        </w:rPr>
        <w:t xml:space="preserve"> do niezwłocznego </w:t>
      </w:r>
      <w:r w:rsidRPr="00C8328D">
        <w:rPr>
          <w:color w:val="000000"/>
          <w:spacing w:val="-1"/>
          <w:sz w:val="22"/>
          <w:szCs w:val="22"/>
        </w:rPr>
        <w:t>pisemnego</w:t>
      </w:r>
      <w:r w:rsidRPr="00C8328D">
        <w:rPr>
          <w:color w:val="000000"/>
          <w:sz w:val="22"/>
          <w:szCs w:val="22"/>
        </w:rPr>
        <w:t xml:space="preserve"> poinformowania </w:t>
      </w:r>
      <w:r w:rsidRPr="00C8328D">
        <w:rPr>
          <w:color w:val="000000"/>
          <w:spacing w:val="-1"/>
          <w:sz w:val="22"/>
          <w:szCs w:val="22"/>
        </w:rPr>
        <w:t>drugiej</w:t>
      </w:r>
      <w:r w:rsidRPr="00C8328D">
        <w:rPr>
          <w:color w:val="000000"/>
          <w:sz w:val="22"/>
          <w:szCs w:val="22"/>
        </w:rPr>
        <w:t xml:space="preserve"> </w:t>
      </w:r>
      <w:r w:rsidRPr="00C8328D">
        <w:rPr>
          <w:color w:val="000000"/>
          <w:spacing w:val="-1"/>
          <w:sz w:val="22"/>
          <w:szCs w:val="22"/>
        </w:rPr>
        <w:t>Strony</w:t>
      </w:r>
      <w:r w:rsidRPr="00C8328D">
        <w:rPr>
          <w:color w:val="000000"/>
          <w:sz w:val="22"/>
          <w:szCs w:val="22"/>
        </w:rPr>
        <w:t xml:space="preserve"> </w:t>
      </w:r>
      <w:r w:rsidRPr="00C8328D">
        <w:rPr>
          <w:color w:val="000000"/>
          <w:spacing w:val="-17"/>
          <w:sz w:val="22"/>
          <w:szCs w:val="22"/>
        </w:rPr>
        <w:t>o</w:t>
      </w:r>
      <w:r w:rsidRPr="00C8328D">
        <w:rPr>
          <w:sz w:val="22"/>
          <w:szCs w:val="22"/>
        </w:rPr>
        <w:t xml:space="preserve"> </w:t>
      </w:r>
      <w:r w:rsidRPr="00C8328D">
        <w:rPr>
          <w:color w:val="000000"/>
          <w:sz w:val="22"/>
          <w:szCs w:val="22"/>
        </w:rPr>
        <w:t>zmianie adresu pod rygorem przyjęcia skutecznego doręczenia pod ostatni wskazany przez</w:t>
      </w:r>
      <w:r w:rsidRPr="00C8328D">
        <w:rPr>
          <w:sz w:val="22"/>
          <w:szCs w:val="22"/>
        </w:rPr>
        <w:t xml:space="preserve"> </w:t>
      </w:r>
      <w:r w:rsidRPr="00C8328D">
        <w:rPr>
          <w:color w:val="000000"/>
          <w:sz w:val="22"/>
          <w:szCs w:val="22"/>
        </w:rPr>
        <w:t xml:space="preserve">tę Stronę adres.  </w:t>
      </w:r>
    </w:p>
    <w:p w:rsidR="00F31172" w:rsidRPr="00C8328D" w:rsidRDefault="00F31172" w:rsidP="00543E09">
      <w:pPr>
        <w:pStyle w:val="Akapitzlist"/>
        <w:numPr>
          <w:ilvl w:val="0"/>
          <w:numId w:val="36"/>
        </w:numPr>
        <w:tabs>
          <w:tab w:val="left" w:pos="1134"/>
        </w:tabs>
        <w:suppressAutoHyphens w:val="0"/>
        <w:ind w:right="10"/>
        <w:jc w:val="both"/>
        <w:rPr>
          <w:color w:val="010302"/>
          <w:sz w:val="22"/>
          <w:szCs w:val="22"/>
        </w:rPr>
      </w:pPr>
      <w:r w:rsidRPr="00C8328D">
        <w:rPr>
          <w:color w:val="000000"/>
          <w:sz w:val="22"/>
          <w:szCs w:val="22"/>
        </w:rPr>
        <w:t xml:space="preserve">Jeżeli zmiana albo rezygnacja z </w:t>
      </w:r>
      <w:r w:rsidRPr="00C8328D">
        <w:rPr>
          <w:color w:val="000000"/>
          <w:spacing w:val="-1"/>
          <w:sz w:val="22"/>
          <w:szCs w:val="22"/>
        </w:rPr>
        <w:t>Podwykonawcy</w:t>
      </w:r>
      <w:r w:rsidRPr="00C8328D">
        <w:rPr>
          <w:color w:val="000000"/>
          <w:sz w:val="22"/>
          <w:szCs w:val="22"/>
        </w:rPr>
        <w:t xml:space="preserve"> dotyczy podmiotu, na którego </w:t>
      </w:r>
      <w:r w:rsidRPr="00C8328D">
        <w:rPr>
          <w:color w:val="000000"/>
          <w:spacing w:val="-3"/>
          <w:sz w:val="22"/>
          <w:szCs w:val="22"/>
        </w:rPr>
        <w:t>zasoby</w:t>
      </w:r>
      <w:r w:rsidRPr="00C8328D">
        <w:rPr>
          <w:sz w:val="22"/>
          <w:szCs w:val="22"/>
        </w:rPr>
        <w:t xml:space="preserve"> </w:t>
      </w:r>
      <w:r w:rsidRPr="00C8328D">
        <w:rPr>
          <w:color w:val="000000"/>
          <w:sz w:val="22"/>
          <w:szCs w:val="22"/>
        </w:rPr>
        <w:t xml:space="preserve">Wykonawca powoływał się, na zasadach określonych w art. 118 ust. 1 </w:t>
      </w:r>
      <w:proofErr w:type="spellStart"/>
      <w:r w:rsidRPr="00C8328D">
        <w:rPr>
          <w:color w:val="000000"/>
          <w:sz w:val="22"/>
          <w:szCs w:val="22"/>
        </w:rPr>
        <w:t>Pzp</w:t>
      </w:r>
      <w:proofErr w:type="spellEnd"/>
      <w:r w:rsidRPr="00C8328D">
        <w:rPr>
          <w:color w:val="000000"/>
          <w:sz w:val="22"/>
          <w:szCs w:val="22"/>
        </w:rPr>
        <w:t xml:space="preserve">, w </w:t>
      </w:r>
      <w:r w:rsidRPr="00C8328D">
        <w:rPr>
          <w:color w:val="000000"/>
          <w:spacing w:val="-4"/>
          <w:sz w:val="22"/>
          <w:szCs w:val="22"/>
        </w:rPr>
        <w:t>celu</w:t>
      </w:r>
      <w:r w:rsidRPr="00C8328D">
        <w:rPr>
          <w:sz w:val="22"/>
          <w:szCs w:val="22"/>
        </w:rPr>
        <w:t xml:space="preserve"> </w:t>
      </w:r>
      <w:r w:rsidRPr="00C8328D">
        <w:rPr>
          <w:color w:val="000000"/>
          <w:sz w:val="22"/>
          <w:szCs w:val="22"/>
        </w:rPr>
        <w:t xml:space="preserve">wykazania spełniania warunków udziału w postępowaniu, Wykonawca jest </w:t>
      </w:r>
      <w:r w:rsidRPr="00C8328D">
        <w:rPr>
          <w:color w:val="000000"/>
          <w:spacing w:val="-2"/>
          <w:sz w:val="22"/>
          <w:szCs w:val="22"/>
        </w:rPr>
        <w:t>obowiązany</w:t>
      </w:r>
      <w:r w:rsidRPr="00C8328D">
        <w:rPr>
          <w:sz w:val="22"/>
          <w:szCs w:val="22"/>
        </w:rPr>
        <w:t xml:space="preserve"> </w:t>
      </w:r>
      <w:r w:rsidRPr="00C8328D">
        <w:rPr>
          <w:color w:val="000000"/>
          <w:spacing w:val="-1"/>
          <w:sz w:val="22"/>
          <w:szCs w:val="22"/>
        </w:rPr>
        <w:t>wykazać</w:t>
      </w:r>
      <w:r w:rsidRPr="00C8328D">
        <w:rPr>
          <w:color w:val="000000"/>
          <w:sz w:val="22"/>
          <w:szCs w:val="22"/>
        </w:rPr>
        <w:t xml:space="preserve">  Zamawiającemu,  że  proponowany  </w:t>
      </w:r>
      <w:r w:rsidRPr="00C8328D">
        <w:rPr>
          <w:color w:val="000000"/>
          <w:spacing w:val="-1"/>
          <w:sz w:val="22"/>
          <w:szCs w:val="22"/>
        </w:rPr>
        <w:t>inny</w:t>
      </w:r>
      <w:r w:rsidRPr="00C8328D">
        <w:rPr>
          <w:color w:val="000000"/>
          <w:sz w:val="22"/>
          <w:szCs w:val="22"/>
        </w:rPr>
        <w:t xml:space="preserve">  Podwykonawca  lub  </w:t>
      </w:r>
      <w:r w:rsidRPr="00C8328D">
        <w:rPr>
          <w:color w:val="000000"/>
          <w:spacing w:val="-2"/>
          <w:sz w:val="22"/>
          <w:szCs w:val="22"/>
        </w:rPr>
        <w:t>Wykonawca</w:t>
      </w:r>
      <w:r w:rsidRPr="00C8328D">
        <w:rPr>
          <w:sz w:val="22"/>
          <w:szCs w:val="22"/>
        </w:rPr>
        <w:t xml:space="preserve"> </w:t>
      </w:r>
      <w:r w:rsidRPr="00C8328D">
        <w:rPr>
          <w:color w:val="000000"/>
          <w:sz w:val="22"/>
          <w:szCs w:val="22"/>
        </w:rPr>
        <w:t xml:space="preserve">samodzielnie spełnia je w stopniu nie </w:t>
      </w:r>
      <w:r w:rsidRPr="00C8328D">
        <w:rPr>
          <w:color w:val="000000"/>
          <w:spacing w:val="-1"/>
          <w:sz w:val="22"/>
          <w:szCs w:val="22"/>
        </w:rPr>
        <w:t>mniejszym</w:t>
      </w:r>
      <w:r w:rsidRPr="00C8328D">
        <w:rPr>
          <w:color w:val="000000"/>
          <w:sz w:val="22"/>
          <w:szCs w:val="22"/>
        </w:rPr>
        <w:t xml:space="preserve"> niż </w:t>
      </w:r>
      <w:r w:rsidRPr="00C8328D">
        <w:rPr>
          <w:color w:val="000000"/>
          <w:spacing w:val="-1"/>
          <w:sz w:val="22"/>
          <w:szCs w:val="22"/>
        </w:rPr>
        <w:t>Podwykonawca,</w:t>
      </w:r>
      <w:r w:rsidRPr="00C8328D">
        <w:rPr>
          <w:color w:val="000000"/>
          <w:sz w:val="22"/>
          <w:szCs w:val="22"/>
        </w:rPr>
        <w:t xml:space="preserve"> na którego </w:t>
      </w:r>
      <w:r w:rsidRPr="00C8328D">
        <w:rPr>
          <w:color w:val="000000"/>
          <w:spacing w:val="-3"/>
          <w:sz w:val="22"/>
          <w:szCs w:val="22"/>
        </w:rPr>
        <w:t>zasoby</w:t>
      </w:r>
      <w:r w:rsidRPr="00C8328D">
        <w:rPr>
          <w:sz w:val="22"/>
          <w:szCs w:val="22"/>
        </w:rPr>
        <w:t xml:space="preserve"> </w:t>
      </w:r>
      <w:r w:rsidRPr="00C8328D">
        <w:rPr>
          <w:color w:val="000000"/>
          <w:sz w:val="22"/>
          <w:szCs w:val="22"/>
        </w:rPr>
        <w:t xml:space="preserve">Wykonawca powoływał się w trakcie postępowania o udzielenie Zadania. </w:t>
      </w:r>
    </w:p>
    <w:p w:rsidR="00F31172" w:rsidRPr="00C8328D" w:rsidRDefault="00F31172" w:rsidP="00543E09">
      <w:pPr>
        <w:pStyle w:val="Akapitzlist"/>
        <w:numPr>
          <w:ilvl w:val="0"/>
          <w:numId w:val="36"/>
        </w:numPr>
        <w:tabs>
          <w:tab w:val="left" w:pos="1134"/>
        </w:tabs>
        <w:suppressAutoHyphens w:val="0"/>
        <w:ind w:right="10"/>
        <w:jc w:val="both"/>
        <w:rPr>
          <w:color w:val="010302"/>
          <w:sz w:val="22"/>
          <w:szCs w:val="22"/>
        </w:rPr>
      </w:pPr>
      <w:r w:rsidRPr="00C8328D">
        <w:rPr>
          <w:color w:val="000000"/>
          <w:sz w:val="22"/>
          <w:szCs w:val="22"/>
        </w:rPr>
        <w:t>W przypadku zniszczenia lub uszkodzenia wykonanych elementów robót, ich części bądź</w:t>
      </w:r>
      <w:r w:rsidRPr="00C8328D">
        <w:rPr>
          <w:sz w:val="22"/>
          <w:szCs w:val="22"/>
        </w:rPr>
        <w:t xml:space="preserve"> </w:t>
      </w:r>
      <w:r w:rsidRPr="00C8328D">
        <w:rPr>
          <w:color w:val="000000"/>
          <w:spacing w:val="-1"/>
          <w:sz w:val="22"/>
          <w:szCs w:val="22"/>
        </w:rPr>
        <w:t>innego</w:t>
      </w:r>
      <w:r w:rsidRPr="00C8328D">
        <w:rPr>
          <w:color w:val="000000"/>
          <w:sz w:val="22"/>
          <w:szCs w:val="22"/>
        </w:rPr>
        <w:t xml:space="preserve"> majątku  Zamawiającego z przyczyn leżących po stronie  </w:t>
      </w:r>
      <w:r w:rsidRPr="00C8328D">
        <w:rPr>
          <w:color w:val="000000"/>
          <w:spacing w:val="-1"/>
          <w:sz w:val="22"/>
          <w:szCs w:val="22"/>
        </w:rPr>
        <w:t>Wykonawcy</w:t>
      </w:r>
      <w:r w:rsidRPr="00C8328D">
        <w:rPr>
          <w:color w:val="000000"/>
          <w:sz w:val="22"/>
          <w:szCs w:val="22"/>
        </w:rPr>
        <w:t xml:space="preserve"> </w:t>
      </w:r>
      <w:r w:rsidRPr="00C8328D">
        <w:rPr>
          <w:color w:val="000000"/>
          <w:spacing w:val="-5"/>
          <w:sz w:val="22"/>
          <w:szCs w:val="22"/>
        </w:rPr>
        <w:t>lub</w:t>
      </w:r>
      <w:r w:rsidRPr="00C8328D">
        <w:rPr>
          <w:sz w:val="22"/>
          <w:szCs w:val="22"/>
        </w:rPr>
        <w:t xml:space="preserve"> </w:t>
      </w:r>
      <w:r w:rsidRPr="00C8328D">
        <w:rPr>
          <w:color w:val="000000"/>
          <w:sz w:val="22"/>
          <w:szCs w:val="22"/>
        </w:rPr>
        <w:t xml:space="preserve">Podwykonawców - Wykonawca zobowiązany jest do przywrócenia stanu </w:t>
      </w:r>
      <w:r w:rsidRPr="00C8328D">
        <w:rPr>
          <w:color w:val="000000"/>
          <w:spacing w:val="-1"/>
          <w:sz w:val="22"/>
          <w:szCs w:val="22"/>
        </w:rPr>
        <w:t>poprzedniego</w:t>
      </w:r>
      <w:r w:rsidRPr="00C8328D">
        <w:rPr>
          <w:color w:val="000000"/>
          <w:sz w:val="22"/>
          <w:szCs w:val="22"/>
        </w:rPr>
        <w:t xml:space="preserve"> </w:t>
      </w:r>
      <w:r w:rsidRPr="00C8328D">
        <w:rPr>
          <w:color w:val="000000"/>
          <w:spacing w:val="-14"/>
          <w:sz w:val="22"/>
          <w:szCs w:val="22"/>
        </w:rPr>
        <w:t>i</w:t>
      </w:r>
      <w:r w:rsidRPr="00C8328D">
        <w:rPr>
          <w:sz w:val="22"/>
          <w:szCs w:val="22"/>
        </w:rPr>
        <w:t xml:space="preserve"> </w:t>
      </w:r>
      <w:r w:rsidRPr="00C8328D">
        <w:rPr>
          <w:color w:val="000000"/>
          <w:sz w:val="22"/>
          <w:szCs w:val="22"/>
        </w:rPr>
        <w:t>naprawienia wynikłej szkody. W przypadku niewykonania powyższych zobowiązań przez</w:t>
      </w:r>
      <w:r w:rsidRPr="00C8328D">
        <w:rPr>
          <w:sz w:val="22"/>
          <w:szCs w:val="22"/>
        </w:rPr>
        <w:t xml:space="preserve"> </w:t>
      </w:r>
      <w:r w:rsidRPr="00C8328D">
        <w:rPr>
          <w:color w:val="000000"/>
          <w:sz w:val="22"/>
          <w:szCs w:val="22"/>
        </w:rPr>
        <w:t xml:space="preserve">Wykonawcę, Zamawiający na podstawie </w:t>
      </w:r>
      <w:r w:rsidRPr="00C8328D">
        <w:rPr>
          <w:color w:val="000000"/>
          <w:sz w:val="22"/>
          <w:szCs w:val="22"/>
        </w:rPr>
        <w:lastRenderedPageBreak/>
        <w:t>wyceny zaistniałych szkód ma prawo potrącić ich</w:t>
      </w:r>
      <w:r w:rsidRPr="00C8328D">
        <w:rPr>
          <w:sz w:val="22"/>
          <w:szCs w:val="22"/>
        </w:rPr>
        <w:t xml:space="preserve"> </w:t>
      </w:r>
      <w:r w:rsidRPr="00C8328D">
        <w:rPr>
          <w:color w:val="000000"/>
          <w:sz w:val="22"/>
          <w:szCs w:val="22"/>
        </w:rPr>
        <w:t xml:space="preserve">wartość z wynagrodzenia Wykonawcy lub zabezpieczenia należytego wykonania </w:t>
      </w:r>
      <w:r w:rsidRPr="00C8328D">
        <w:rPr>
          <w:color w:val="000000"/>
          <w:spacing w:val="-3"/>
          <w:sz w:val="22"/>
          <w:szCs w:val="22"/>
        </w:rPr>
        <w:t>umowy</w:t>
      </w:r>
      <w:r w:rsidRPr="00C8328D">
        <w:rPr>
          <w:sz w:val="22"/>
          <w:szCs w:val="22"/>
        </w:rPr>
        <w:t xml:space="preserve"> </w:t>
      </w:r>
      <w:r w:rsidRPr="00C8328D">
        <w:rPr>
          <w:color w:val="000000"/>
          <w:sz w:val="22"/>
          <w:szCs w:val="22"/>
        </w:rPr>
        <w:t xml:space="preserve">na co Wykonawca wyraża zgodę.  </w:t>
      </w:r>
    </w:p>
    <w:p w:rsidR="00F31172" w:rsidRPr="00C8328D" w:rsidRDefault="00F31172" w:rsidP="00C8328D">
      <w:pPr>
        <w:tabs>
          <w:tab w:val="left" w:pos="1134"/>
        </w:tabs>
        <w:jc w:val="center"/>
        <w:rPr>
          <w:b/>
          <w:bCs/>
          <w:color w:val="000000"/>
          <w:sz w:val="22"/>
          <w:szCs w:val="22"/>
        </w:rPr>
      </w:pPr>
    </w:p>
    <w:p w:rsidR="00543E09" w:rsidRDefault="00543E09" w:rsidP="00C8328D">
      <w:pPr>
        <w:tabs>
          <w:tab w:val="left" w:pos="1134"/>
        </w:tabs>
        <w:jc w:val="center"/>
        <w:rPr>
          <w:b/>
          <w:bCs/>
          <w:color w:val="000000"/>
          <w:sz w:val="22"/>
          <w:szCs w:val="22"/>
        </w:rPr>
      </w:pPr>
    </w:p>
    <w:p w:rsidR="00543E09" w:rsidRDefault="00543E09" w:rsidP="00C8328D">
      <w:pPr>
        <w:tabs>
          <w:tab w:val="left" w:pos="1134"/>
        </w:tabs>
        <w:jc w:val="center"/>
        <w:rPr>
          <w:b/>
          <w:bCs/>
          <w:color w:val="000000"/>
          <w:sz w:val="22"/>
          <w:szCs w:val="22"/>
        </w:rPr>
      </w:pPr>
    </w:p>
    <w:p w:rsidR="00F31172" w:rsidRPr="00C8328D" w:rsidRDefault="00F31172" w:rsidP="00C8328D">
      <w:pPr>
        <w:tabs>
          <w:tab w:val="left" w:pos="1134"/>
        </w:tabs>
        <w:jc w:val="center"/>
        <w:rPr>
          <w:color w:val="010302"/>
          <w:sz w:val="22"/>
          <w:szCs w:val="22"/>
        </w:rPr>
      </w:pPr>
      <w:r w:rsidRPr="00C8328D">
        <w:rPr>
          <w:b/>
          <w:bCs/>
          <w:color w:val="000000"/>
          <w:sz w:val="22"/>
          <w:szCs w:val="22"/>
        </w:rPr>
        <w:t>§ 4.</w:t>
      </w:r>
    </w:p>
    <w:p w:rsidR="00F31172" w:rsidRPr="00C8328D" w:rsidRDefault="00F31172" w:rsidP="00C8328D">
      <w:pPr>
        <w:tabs>
          <w:tab w:val="left" w:pos="1134"/>
        </w:tabs>
        <w:jc w:val="center"/>
        <w:rPr>
          <w:color w:val="010302"/>
          <w:sz w:val="22"/>
          <w:szCs w:val="22"/>
        </w:rPr>
      </w:pPr>
      <w:r w:rsidRPr="00C8328D">
        <w:rPr>
          <w:b/>
          <w:bCs/>
          <w:color w:val="000000"/>
          <w:sz w:val="22"/>
          <w:szCs w:val="22"/>
        </w:rPr>
        <w:t>Obowiązki w zakresie zatrudnienia</w:t>
      </w:r>
    </w:p>
    <w:p w:rsidR="00F31172" w:rsidRPr="00C8328D" w:rsidRDefault="00F31172" w:rsidP="00C8328D">
      <w:pPr>
        <w:pStyle w:val="Tekstpodstawowy2"/>
        <w:numPr>
          <w:ilvl w:val="0"/>
          <w:numId w:val="31"/>
        </w:numPr>
        <w:rPr>
          <w:szCs w:val="22"/>
        </w:rPr>
      </w:pPr>
      <w:r w:rsidRPr="00C8328D">
        <w:rPr>
          <w:szCs w:val="22"/>
        </w:rPr>
        <w:t>Zamawiający wymaga zatrudnienia na podstawie umowy o pracę przez wykonawcę lub podwykonawcę osób wykonujących czynności w zakresie realizacji zamówienia, jeżeli wykonanie tych czynności polega na wykonywaniu pracy w sposób określony w art. 22 § 1 ustawy z dnia 26 czerwca 1974 r. Kodeks pracy (Dz. U. z 2020 r. poz. 1320 z późn. zm.):</w:t>
      </w:r>
    </w:p>
    <w:p w:rsidR="00F31172" w:rsidRPr="00C8328D" w:rsidRDefault="00F31172" w:rsidP="00C8328D">
      <w:pPr>
        <w:pStyle w:val="Tekstpodstawowy2"/>
        <w:numPr>
          <w:ilvl w:val="0"/>
          <w:numId w:val="28"/>
        </w:numPr>
        <w:rPr>
          <w:szCs w:val="22"/>
        </w:rPr>
      </w:pPr>
      <w:r w:rsidRPr="00C8328D">
        <w:rPr>
          <w:szCs w:val="22"/>
        </w:rPr>
        <w:t>robotnicy budowlani,</w:t>
      </w:r>
    </w:p>
    <w:p w:rsidR="00F31172" w:rsidRPr="00C8328D" w:rsidRDefault="00F31172" w:rsidP="00C8328D">
      <w:pPr>
        <w:pStyle w:val="Tekstpodstawowy2"/>
        <w:numPr>
          <w:ilvl w:val="0"/>
          <w:numId w:val="31"/>
        </w:numPr>
        <w:rPr>
          <w:szCs w:val="22"/>
        </w:rPr>
      </w:pPr>
      <w:r w:rsidRPr="00C8328D">
        <w:rPr>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F31172" w:rsidRPr="00C8328D" w:rsidRDefault="00F31172" w:rsidP="00C8328D">
      <w:pPr>
        <w:pStyle w:val="Akapitzlist"/>
        <w:widowControl/>
        <w:numPr>
          <w:ilvl w:val="0"/>
          <w:numId w:val="7"/>
        </w:numPr>
        <w:suppressAutoHyphens w:val="0"/>
        <w:ind w:left="851" w:hanging="284"/>
        <w:contextualSpacing/>
        <w:jc w:val="both"/>
        <w:rPr>
          <w:sz w:val="22"/>
          <w:szCs w:val="22"/>
        </w:rPr>
      </w:pPr>
      <w:r w:rsidRPr="00C8328D">
        <w:rPr>
          <w:sz w:val="22"/>
          <w:szCs w:val="22"/>
        </w:rPr>
        <w:t>żądania oświadczeń i dokumentów w zakresie potwierdzenia spełniania ww. wymogów i dokonywania ich oceny,</w:t>
      </w:r>
    </w:p>
    <w:p w:rsidR="00F31172" w:rsidRPr="00C8328D" w:rsidRDefault="00F31172" w:rsidP="00C8328D">
      <w:pPr>
        <w:pStyle w:val="Akapitzlist"/>
        <w:widowControl/>
        <w:numPr>
          <w:ilvl w:val="0"/>
          <w:numId w:val="7"/>
        </w:numPr>
        <w:suppressAutoHyphens w:val="0"/>
        <w:ind w:left="851" w:hanging="284"/>
        <w:contextualSpacing/>
        <w:jc w:val="both"/>
        <w:rPr>
          <w:sz w:val="22"/>
          <w:szCs w:val="22"/>
        </w:rPr>
      </w:pPr>
      <w:r w:rsidRPr="00C8328D">
        <w:rPr>
          <w:sz w:val="22"/>
          <w:szCs w:val="22"/>
        </w:rPr>
        <w:t>żądania wyjaśnień w przypadku wątpliwości w zakresie potwierdzenia spełniania ww. wymogów,</w:t>
      </w:r>
    </w:p>
    <w:p w:rsidR="00F31172" w:rsidRPr="00C8328D" w:rsidRDefault="00F31172" w:rsidP="00C8328D">
      <w:pPr>
        <w:pStyle w:val="Akapitzlist"/>
        <w:widowControl/>
        <w:numPr>
          <w:ilvl w:val="0"/>
          <w:numId w:val="7"/>
        </w:numPr>
        <w:suppressAutoHyphens w:val="0"/>
        <w:ind w:left="851" w:hanging="284"/>
        <w:contextualSpacing/>
        <w:jc w:val="both"/>
        <w:rPr>
          <w:sz w:val="22"/>
          <w:szCs w:val="22"/>
        </w:rPr>
      </w:pPr>
      <w:r w:rsidRPr="00C8328D">
        <w:rPr>
          <w:sz w:val="22"/>
          <w:szCs w:val="22"/>
        </w:rPr>
        <w:t>przeprowadzania kontroli na miejscu wykonywania świadczenia.</w:t>
      </w:r>
    </w:p>
    <w:p w:rsidR="00F31172" w:rsidRPr="00C8328D" w:rsidRDefault="00F31172" w:rsidP="00C8328D">
      <w:pPr>
        <w:pStyle w:val="Akapitzlist"/>
        <w:widowControl/>
        <w:numPr>
          <w:ilvl w:val="0"/>
          <w:numId w:val="31"/>
        </w:numPr>
        <w:suppressAutoHyphens w:val="0"/>
        <w:contextualSpacing/>
        <w:jc w:val="both"/>
        <w:rPr>
          <w:sz w:val="22"/>
          <w:szCs w:val="22"/>
        </w:rPr>
      </w:pPr>
      <w:r w:rsidRPr="00C8328D">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22.14.1 czynności w trakcie realizacji zamówienia:</w:t>
      </w:r>
    </w:p>
    <w:p w:rsidR="00F31172" w:rsidRPr="00C8328D" w:rsidRDefault="00F31172" w:rsidP="00C8328D">
      <w:pPr>
        <w:pStyle w:val="Akapitzlist"/>
        <w:widowControl/>
        <w:numPr>
          <w:ilvl w:val="0"/>
          <w:numId w:val="6"/>
        </w:numPr>
        <w:suppressAutoHyphens w:val="0"/>
        <w:ind w:left="993" w:hanging="284"/>
        <w:contextualSpacing/>
        <w:jc w:val="both"/>
        <w:rPr>
          <w:i/>
          <w:sz w:val="22"/>
          <w:szCs w:val="22"/>
        </w:rPr>
      </w:pPr>
      <w:r w:rsidRPr="00C8328D">
        <w:rPr>
          <w:b/>
          <w:sz w:val="22"/>
          <w:szCs w:val="22"/>
        </w:rPr>
        <w:t xml:space="preserve">oświadczenie wykonawcy lub podwykonawcy </w:t>
      </w:r>
      <w:r w:rsidRPr="00C8328D">
        <w:rPr>
          <w:sz w:val="22"/>
          <w:szCs w:val="22"/>
        </w:rPr>
        <w:t>o zatrudnieniu na podstawie umowy o pracę osób wykonujących czynności, których dotyczy wezwanie zamawiającego.</w:t>
      </w:r>
      <w:r w:rsidRPr="00C8328D">
        <w:rPr>
          <w:b/>
          <w:sz w:val="22"/>
          <w:szCs w:val="22"/>
        </w:rPr>
        <w:t xml:space="preserve"> </w:t>
      </w:r>
      <w:r w:rsidRPr="00C8328D">
        <w:rPr>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31172" w:rsidRPr="00C8328D" w:rsidRDefault="00F31172" w:rsidP="00C8328D">
      <w:pPr>
        <w:pStyle w:val="Akapitzlist"/>
        <w:widowControl/>
        <w:numPr>
          <w:ilvl w:val="0"/>
          <w:numId w:val="6"/>
        </w:numPr>
        <w:suppressAutoHyphens w:val="0"/>
        <w:ind w:left="993" w:hanging="284"/>
        <w:contextualSpacing/>
        <w:jc w:val="both"/>
        <w:rPr>
          <w:i/>
          <w:sz w:val="22"/>
          <w:szCs w:val="22"/>
        </w:rPr>
      </w:pPr>
      <w:r w:rsidRPr="00C8328D">
        <w:rPr>
          <w:sz w:val="22"/>
          <w:szCs w:val="22"/>
        </w:rPr>
        <w:t>poświadczoną za zgodność z oryginałem odpowiednio przez wykonawcę lub podwykonawcę</w:t>
      </w:r>
      <w:r w:rsidRPr="00C8328D">
        <w:rPr>
          <w:b/>
          <w:sz w:val="22"/>
          <w:szCs w:val="22"/>
        </w:rPr>
        <w:t xml:space="preserve"> kopię umowy/umów o pracę</w:t>
      </w:r>
      <w:r w:rsidRPr="00C8328D">
        <w:rPr>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8328D">
        <w:rPr>
          <w:i/>
          <w:sz w:val="22"/>
          <w:szCs w:val="22"/>
        </w:rPr>
        <w:t>o ochronie danych osobowych</w:t>
      </w:r>
      <w:r w:rsidRPr="00C8328D">
        <w:rPr>
          <w:sz w:val="22"/>
          <w:szCs w:val="22"/>
        </w:rPr>
        <w:t xml:space="preserve"> (tj. w szczególności</w:t>
      </w:r>
      <w:r w:rsidRPr="00C8328D">
        <w:rPr>
          <w:rStyle w:val="Odwoanieprzypisudolnego"/>
          <w:sz w:val="22"/>
          <w:szCs w:val="22"/>
        </w:rPr>
        <w:footnoteReference w:id="5"/>
      </w:r>
      <w:r w:rsidRPr="00C8328D">
        <w:rPr>
          <w:sz w:val="22"/>
          <w:szCs w:val="22"/>
        </w:rPr>
        <w:t xml:space="preserve"> bez imion, nazwisk, adresów, nr PESEL pracowników). Informacje takie jak: data zawarcia umowy, rodzaj umowy o pracę i wymiar etatu powinny być możliwe do zidentyfikowania;</w:t>
      </w:r>
    </w:p>
    <w:p w:rsidR="00F31172" w:rsidRPr="00C8328D" w:rsidRDefault="00F31172" w:rsidP="00C8328D">
      <w:pPr>
        <w:pStyle w:val="Akapitzlist"/>
        <w:widowControl/>
        <w:numPr>
          <w:ilvl w:val="0"/>
          <w:numId w:val="6"/>
        </w:numPr>
        <w:suppressAutoHyphens w:val="0"/>
        <w:ind w:left="993" w:hanging="284"/>
        <w:contextualSpacing/>
        <w:rPr>
          <w:sz w:val="22"/>
          <w:szCs w:val="22"/>
        </w:rPr>
      </w:pPr>
      <w:r w:rsidRPr="00C8328D">
        <w:rPr>
          <w:b/>
          <w:sz w:val="22"/>
          <w:szCs w:val="22"/>
        </w:rPr>
        <w:t>zaświadczenie właściwego oddziału ZUS,</w:t>
      </w:r>
      <w:r w:rsidRPr="00C8328D">
        <w:rPr>
          <w:sz w:val="22"/>
          <w:szCs w:val="22"/>
        </w:rPr>
        <w:t xml:space="preserve"> potwierdzające opłacanie przez wykonawcę lub podwykonawcę składek na ubezpieczenia społeczne i zdrowotne z tytułu zatrudnienia na podstawie umów o pracę za ostatni okres rozliczeniowy;</w:t>
      </w:r>
    </w:p>
    <w:p w:rsidR="00F31172" w:rsidRPr="00C8328D" w:rsidRDefault="00F31172" w:rsidP="00C8328D">
      <w:pPr>
        <w:pStyle w:val="Akapitzlist"/>
        <w:widowControl/>
        <w:numPr>
          <w:ilvl w:val="0"/>
          <w:numId w:val="6"/>
        </w:numPr>
        <w:suppressAutoHyphens w:val="0"/>
        <w:ind w:left="993" w:hanging="284"/>
        <w:contextualSpacing/>
        <w:rPr>
          <w:sz w:val="22"/>
          <w:szCs w:val="22"/>
        </w:rPr>
      </w:pPr>
      <w:r w:rsidRPr="00C8328D">
        <w:rPr>
          <w:sz w:val="22"/>
          <w:szCs w:val="22"/>
        </w:rPr>
        <w:t>poświadczoną za zgodność z oryginałem odpowiednio przez wykonawcę lub podwykonawcę</w:t>
      </w:r>
      <w:r w:rsidRPr="00C8328D">
        <w:rPr>
          <w:b/>
          <w:sz w:val="22"/>
          <w:szCs w:val="22"/>
        </w:rPr>
        <w:t xml:space="preserve"> kopię dowodu potwierdzającego zgłoszenie pracownika przez pracodawcę do ubezpieczeń</w:t>
      </w:r>
      <w:r w:rsidRPr="00C8328D">
        <w:rPr>
          <w:sz w:val="22"/>
          <w:szCs w:val="22"/>
        </w:rPr>
        <w:t xml:space="preserve">, zanonimizowaną w sposób zapewniający ochronę danych osobowych pracowników, zgodnie z przepisami ustawy z dnia 29 sierpnia 1997 r. </w:t>
      </w:r>
      <w:r w:rsidRPr="00C8328D">
        <w:rPr>
          <w:i/>
          <w:sz w:val="22"/>
          <w:szCs w:val="22"/>
        </w:rPr>
        <w:t>o ochronie danych osobowych.</w:t>
      </w:r>
    </w:p>
    <w:p w:rsidR="00F31172" w:rsidRPr="00C8328D" w:rsidRDefault="00F31172" w:rsidP="00543E09">
      <w:pPr>
        <w:pStyle w:val="Akapitzlist"/>
        <w:widowControl/>
        <w:numPr>
          <w:ilvl w:val="0"/>
          <w:numId w:val="31"/>
        </w:numPr>
        <w:suppressAutoHyphens w:val="0"/>
        <w:contextualSpacing/>
        <w:jc w:val="both"/>
        <w:rPr>
          <w:sz w:val="22"/>
          <w:szCs w:val="22"/>
        </w:rPr>
      </w:pPr>
      <w:r w:rsidRPr="00C8328D">
        <w:rPr>
          <w:sz w:val="22"/>
          <w:szCs w:val="22"/>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w:t>
      </w:r>
      <w:r w:rsidRPr="00C8328D">
        <w:rPr>
          <w:sz w:val="22"/>
          <w:szCs w:val="22"/>
        </w:rPr>
        <w:lastRenderedPageBreak/>
        <w:t xml:space="preserve">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F31172" w:rsidRPr="00C8328D" w:rsidRDefault="00F31172" w:rsidP="00543E09">
      <w:pPr>
        <w:pStyle w:val="Akapitzlist"/>
        <w:widowControl/>
        <w:numPr>
          <w:ilvl w:val="0"/>
          <w:numId w:val="31"/>
        </w:numPr>
        <w:suppressAutoHyphens w:val="0"/>
        <w:contextualSpacing/>
        <w:jc w:val="both"/>
        <w:rPr>
          <w:sz w:val="22"/>
          <w:szCs w:val="22"/>
        </w:rPr>
      </w:pPr>
      <w:r w:rsidRPr="00C8328D">
        <w:rPr>
          <w:sz w:val="22"/>
          <w:szCs w:val="22"/>
        </w:rPr>
        <w:t>W przypadku uzasadnionych wątpliwości co do przestrzegania prawa pracy przez wykonawcę lub podwykonawcę, zamawiający może zwrócić się o przeprowadzenie kontroli przez Państwową Inspekcję Pracy.</w:t>
      </w:r>
    </w:p>
    <w:p w:rsidR="00F31172" w:rsidRPr="00C8328D" w:rsidRDefault="00F31172" w:rsidP="00543E09">
      <w:pPr>
        <w:pStyle w:val="Akapitzlist"/>
        <w:widowControl/>
        <w:numPr>
          <w:ilvl w:val="0"/>
          <w:numId w:val="31"/>
        </w:numPr>
        <w:suppressAutoHyphens w:val="0"/>
        <w:contextualSpacing/>
        <w:jc w:val="both"/>
        <w:rPr>
          <w:sz w:val="22"/>
          <w:szCs w:val="22"/>
        </w:rPr>
      </w:pPr>
      <w:r w:rsidRPr="00C8328D">
        <w:rPr>
          <w:sz w:val="22"/>
          <w:szCs w:val="22"/>
          <w:lang w:eastAsia="pl-PL"/>
        </w:rPr>
        <w:t>W przypadku nie przedstawienia w terminie informacji, o których mowa w pkt 3 Wykonawca będzie każdorazowo płacił Zamawiającemu karę w wysokości 100,00 zł za każdy dzień zwłoki.</w:t>
      </w:r>
    </w:p>
    <w:p w:rsidR="00F31172" w:rsidRPr="00C8328D" w:rsidRDefault="00F31172" w:rsidP="00543E09">
      <w:pPr>
        <w:pStyle w:val="Akapitzlist"/>
        <w:widowControl/>
        <w:numPr>
          <w:ilvl w:val="0"/>
          <w:numId w:val="31"/>
        </w:numPr>
        <w:suppressAutoHyphens w:val="0"/>
        <w:contextualSpacing/>
        <w:jc w:val="both"/>
        <w:rPr>
          <w:sz w:val="22"/>
          <w:szCs w:val="22"/>
        </w:rPr>
      </w:pPr>
      <w:r w:rsidRPr="00C8328D">
        <w:rPr>
          <w:sz w:val="22"/>
          <w:szCs w:val="22"/>
          <w:lang w:eastAsia="pl-PL"/>
        </w:rPr>
        <w:t>W przypadku dwukrotnego nie wywiązania się z obowiązku wskazanego w pkt 3 lub zmiany sposobu zatrudnienia osób wskazanych w ofercie, Zamawiający ma prawo od umowy odstąpić i naliczy dodatkowo kary umowne wskazane we wzorze umowy jak za nienależyte wykonanie zamówienia.</w:t>
      </w:r>
    </w:p>
    <w:p w:rsidR="00F31172" w:rsidRPr="00C8328D" w:rsidRDefault="00F31172" w:rsidP="00543E09">
      <w:pPr>
        <w:pStyle w:val="Akapitzlist"/>
        <w:widowControl/>
        <w:numPr>
          <w:ilvl w:val="0"/>
          <w:numId w:val="31"/>
        </w:numPr>
        <w:suppressAutoHyphens w:val="0"/>
        <w:contextualSpacing/>
        <w:jc w:val="both"/>
        <w:rPr>
          <w:sz w:val="22"/>
          <w:szCs w:val="22"/>
        </w:rPr>
      </w:pPr>
      <w:r w:rsidRPr="00C8328D">
        <w:rPr>
          <w:sz w:val="22"/>
          <w:szCs w:val="22"/>
          <w:lang w:eastAsia="pl-PL"/>
        </w:rPr>
        <w:t>W uzasadnionych przypadkach, z przyczyn nie leżących po stronie Wykonawcy, możliwe jest zastąpienie ww. osoby lub osób wykonujących czynności związane z realizacją przedmiotu zamówienia inną osobą lub osobami pod warunkiem, że spełnione zostaną wszystkie powyższe wymagania, co do sposobu zatrudnienia na okres realizacji zamówienia. Wykonawca zobowiązany jest wówczas powiadomić Zamawiającego. W przypadku niezgłoszenia tego faktu Wykonawca będzie naliczał kary w wysokości 1000,00 zł za każdy stwierdzony przypadek.</w:t>
      </w:r>
    </w:p>
    <w:p w:rsidR="00F31172" w:rsidRPr="00C8328D" w:rsidRDefault="00F31172" w:rsidP="00C8328D">
      <w:pPr>
        <w:tabs>
          <w:tab w:val="left" w:pos="1134"/>
        </w:tabs>
        <w:ind w:left="5251"/>
        <w:rPr>
          <w:b/>
          <w:bCs/>
          <w:color w:val="000000"/>
          <w:sz w:val="22"/>
          <w:szCs w:val="22"/>
        </w:rPr>
      </w:pPr>
    </w:p>
    <w:p w:rsidR="00F31172" w:rsidRPr="00C8328D" w:rsidRDefault="00F31172" w:rsidP="00C8328D">
      <w:pPr>
        <w:tabs>
          <w:tab w:val="left" w:pos="1134"/>
        </w:tabs>
        <w:jc w:val="center"/>
        <w:rPr>
          <w:color w:val="010302"/>
          <w:sz w:val="22"/>
          <w:szCs w:val="22"/>
        </w:rPr>
      </w:pPr>
      <w:r w:rsidRPr="00C8328D">
        <w:rPr>
          <w:b/>
          <w:bCs/>
          <w:color w:val="000000"/>
          <w:sz w:val="22"/>
          <w:szCs w:val="22"/>
        </w:rPr>
        <w:t>§ 5.</w:t>
      </w:r>
    </w:p>
    <w:p w:rsidR="00F31172" w:rsidRPr="00C8328D" w:rsidRDefault="00F31172" w:rsidP="00C8328D">
      <w:pPr>
        <w:tabs>
          <w:tab w:val="left" w:pos="1134"/>
        </w:tabs>
        <w:jc w:val="center"/>
        <w:rPr>
          <w:color w:val="010302"/>
          <w:sz w:val="22"/>
          <w:szCs w:val="22"/>
        </w:rPr>
      </w:pPr>
      <w:r w:rsidRPr="00C8328D">
        <w:rPr>
          <w:b/>
          <w:bCs/>
          <w:color w:val="000000"/>
          <w:sz w:val="22"/>
          <w:szCs w:val="22"/>
        </w:rPr>
        <w:t>Udział podwykonawców</w:t>
      </w:r>
    </w:p>
    <w:p w:rsidR="00F31172" w:rsidRPr="00C8328D" w:rsidRDefault="00F31172" w:rsidP="00543E09">
      <w:pPr>
        <w:pStyle w:val="Akapitzlist"/>
        <w:numPr>
          <w:ilvl w:val="0"/>
          <w:numId w:val="37"/>
        </w:numPr>
        <w:tabs>
          <w:tab w:val="left" w:pos="1134"/>
        </w:tabs>
        <w:suppressAutoHyphens w:val="0"/>
        <w:ind w:right="10"/>
        <w:jc w:val="both"/>
        <w:rPr>
          <w:color w:val="010302"/>
          <w:sz w:val="22"/>
          <w:szCs w:val="22"/>
        </w:rPr>
      </w:pPr>
      <w:r w:rsidRPr="00C8328D">
        <w:rPr>
          <w:color w:val="000000"/>
          <w:sz w:val="22"/>
          <w:szCs w:val="22"/>
        </w:rPr>
        <w:t xml:space="preserve">Dopuszcza  się  wykonanie  określonej  części  przedmiotu  zamówienia  </w:t>
      </w:r>
      <w:r w:rsidRPr="00C8328D">
        <w:rPr>
          <w:color w:val="000000"/>
          <w:spacing w:val="-1"/>
          <w:sz w:val="22"/>
          <w:szCs w:val="22"/>
        </w:rPr>
        <w:t>przy</w:t>
      </w:r>
      <w:r w:rsidRPr="00C8328D">
        <w:rPr>
          <w:color w:val="000000"/>
          <w:sz w:val="22"/>
          <w:szCs w:val="22"/>
        </w:rPr>
        <w:t xml:space="preserve">  udziale podwykonawców pod warunkiem dopełnienia obowiązków opisanych w niniejszym paragrafie. </w:t>
      </w:r>
    </w:p>
    <w:p w:rsidR="00F31172" w:rsidRPr="00C8328D" w:rsidRDefault="00F31172" w:rsidP="00543E09">
      <w:pPr>
        <w:pStyle w:val="Akapitzlist"/>
        <w:numPr>
          <w:ilvl w:val="0"/>
          <w:numId w:val="37"/>
        </w:numPr>
        <w:tabs>
          <w:tab w:val="left" w:pos="1134"/>
        </w:tabs>
        <w:suppressAutoHyphens w:val="0"/>
        <w:ind w:right="10"/>
        <w:jc w:val="both"/>
        <w:rPr>
          <w:color w:val="010302"/>
          <w:sz w:val="22"/>
          <w:szCs w:val="22"/>
        </w:rPr>
      </w:pPr>
      <w:r w:rsidRPr="00C8328D">
        <w:rPr>
          <w:color w:val="000000"/>
          <w:sz w:val="22"/>
          <w:szCs w:val="22"/>
        </w:rPr>
        <w:t xml:space="preserve">Wykonawca zobowiązany jest do wskazania w ofercie części zamówienia, jakie zamierza powierzyć podwykonawcom.  </w:t>
      </w:r>
    </w:p>
    <w:p w:rsidR="00F31172" w:rsidRPr="00C8328D" w:rsidRDefault="00F31172" w:rsidP="00543E09">
      <w:pPr>
        <w:pStyle w:val="Akapitzlist"/>
        <w:numPr>
          <w:ilvl w:val="0"/>
          <w:numId w:val="37"/>
        </w:numPr>
        <w:tabs>
          <w:tab w:val="left" w:pos="1134"/>
        </w:tabs>
        <w:suppressAutoHyphens w:val="0"/>
        <w:ind w:right="10"/>
        <w:jc w:val="both"/>
        <w:rPr>
          <w:color w:val="010302"/>
          <w:sz w:val="22"/>
          <w:szCs w:val="22"/>
        </w:rPr>
      </w:pPr>
      <w:r w:rsidRPr="00C8328D">
        <w:rPr>
          <w:color w:val="000000"/>
          <w:sz w:val="22"/>
          <w:szCs w:val="22"/>
        </w:rPr>
        <w:t xml:space="preserve">Wykonawca </w:t>
      </w:r>
      <w:r w:rsidRPr="00C8328D">
        <w:rPr>
          <w:color w:val="000000"/>
          <w:spacing w:val="-1"/>
          <w:sz w:val="22"/>
          <w:szCs w:val="22"/>
        </w:rPr>
        <w:t>zobowiązany</w:t>
      </w:r>
      <w:r w:rsidRPr="00C8328D">
        <w:rPr>
          <w:color w:val="000000"/>
          <w:sz w:val="22"/>
          <w:szCs w:val="22"/>
        </w:rPr>
        <w:t xml:space="preserve"> </w:t>
      </w:r>
      <w:r w:rsidRPr="00C8328D">
        <w:rPr>
          <w:color w:val="000000"/>
          <w:spacing w:val="-1"/>
          <w:sz w:val="22"/>
          <w:szCs w:val="22"/>
        </w:rPr>
        <w:t>jest</w:t>
      </w:r>
      <w:r w:rsidRPr="00C8328D">
        <w:rPr>
          <w:color w:val="000000"/>
          <w:sz w:val="22"/>
          <w:szCs w:val="22"/>
        </w:rPr>
        <w:t xml:space="preserve"> do uzyskania zgody </w:t>
      </w:r>
      <w:r w:rsidRPr="00C8328D">
        <w:rPr>
          <w:color w:val="000000"/>
          <w:spacing w:val="-1"/>
          <w:sz w:val="22"/>
          <w:szCs w:val="22"/>
        </w:rPr>
        <w:t>Zamawiającego</w:t>
      </w:r>
      <w:r w:rsidRPr="00C8328D">
        <w:rPr>
          <w:color w:val="000000"/>
          <w:sz w:val="22"/>
          <w:szCs w:val="22"/>
        </w:rPr>
        <w:t xml:space="preserve"> na zawarcie umowy  z podwykonawcą lub z dalszym podwykonawcą. </w:t>
      </w:r>
    </w:p>
    <w:p w:rsidR="00F31172" w:rsidRPr="00C8328D" w:rsidRDefault="00F31172" w:rsidP="00543E09">
      <w:pPr>
        <w:pStyle w:val="Akapitzlist"/>
        <w:numPr>
          <w:ilvl w:val="0"/>
          <w:numId w:val="37"/>
        </w:numPr>
        <w:tabs>
          <w:tab w:val="left" w:pos="1134"/>
        </w:tabs>
        <w:suppressAutoHyphens w:val="0"/>
        <w:ind w:right="10"/>
        <w:jc w:val="both"/>
        <w:rPr>
          <w:color w:val="010302"/>
          <w:sz w:val="22"/>
          <w:szCs w:val="22"/>
        </w:rPr>
      </w:pPr>
      <w:r w:rsidRPr="00C8328D">
        <w:rPr>
          <w:color w:val="000000"/>
          <w:sz w:val="22"/>
          <w:szCs w:val="22"/>
        </w:rPr>
        <w:t xml:space="preserve">Wykonawca, podwykonawca lub </w:t>
      </w:r>
      <w:r w:rsidRPr="00C8328D">
        <w:rPr>
          <w:color w:val="000000"/>
          <w:spacing w:val="-1"/>
          <w:sz w:val="22"/>
          <w:szCs w:val="22"/>
        </w:rPr>
        <w:t>dalszy</w:t>
      </w:r>
      <w:r w:rsidRPr="00C8328D">
        <w:rPr>
          <w:color w:val="000000"/>
          <w:sz w:val="22"/>
          <w:szCs w:val="22"/>
        </w:rPr>
        <w:t xml:space="preserve"> podwykonawca zamierzający zawrzeć umowę  o podwykonawstwo, której przedmiotem są roboty budowlane, jest obowiązany, w trakcie </w:t>
      </w:r>
      <w:r w:rsidRPr="00C8328D">
        <w:rPr>
          <w:color w:val="000000"/>
          <w:spacing w:val="-1"/>
          <w:sz w:val="22"/>
          <w:szCs w:val="22"/>
        </w:rPr>
        <w:t>realizacji</w:t>
      </w:r>
      <w:r w:rsidRPr="00C8328D">
        <w:rPr>
          <w:color w:val="000000"/>
          <w:sz w:val="22"/>
          <w:szCs w:val="22"/>
        </w:rPr>
        <w:t xml:space="preserve"> </w:t>
      </w:r>
      <w:r w:rsidRPr="00C8328D">
        <w:rPr>
          <w:color w:val="000000"/>
          <w:spacing w:val="-1"/>
          <w:sz w:val="22"/>
          <w:szCs w:val="22"/>
        </w:rPr>
        <w:t>umowy,</w:t>
      </w:r>
      <w:r w:rsidRPr="00C8328D">
        <w:rPr>
          <w:color w:val="000000"/>
          <w:sz w:val="22"/>
          <w:szCs w:val="22"/>
        </w:rPr>
        <w:t xml:space="preserve"> do przedłożenia Zamawiającemu projektu tej </w:t>
      </w:r>
      <w:r w:rsidRPr="00C8328D">
        <w:rPr>
          <w:color w:val="000000"/>
          <w:spacing w:val="-1"/>
          <w:sz w:val="22"/>
          <w:szCs w:val="22"/>
        </w:rPr>
        <w:t>umowy,</w:t>
      </w:r>
      <w:r w:rsidRPr="00C8328D">
        <w:rPr>
          <w:color w:val="000000"/>
          <w:sz w:val="22"/>
          <w:szCs w:val="22"/>
        </w:rPr>
        <w:t xml:space="preserve"> przy czym podwykonawca lub </w:t>
      </w:r>
      <w:r w:rsidRPr="00C8328D">
        <w:rPr>
          <w:color w:val="000000"/>
          <w:spacing w:val="-1"/>
          <w:sz w:val="22"/>
          <w:szCs w:val="22"/>
        </w:rPr>
        <w:t>dalszy</w:t>
      </w:r>
      <w:r w:rsidRPr="00C8328D">
        <w:rPr>
          <w:color w:val="000000"/>
          <w:sz w:val="22"/>
          <w:szCs w:val="22"/>
        </w:rPr>
        <w:t xml:space="preserve"> podwykonawca jest </w:t>
      </w:r>
      <w:r w:rsidRPr="00C8328D">
        <w:rPr>
          <w:color w:val="000000"/>
          <w:spacing w:val="-1"/>
          <w:sz w:val="22"/>
          <w:szCs w:val="22"/>
        </w:rPr>
        <w:t>obowiązany</w:t>
      </w:r>
      <w:r w:rsidRPr="00C8328D">
        <w:rPr>
          <w:color w:val="000000"/>
          <w:sz w:val="22"/>
          <w:szCs w:val="22"/>
        </w:rPr>
        <w:t xml:space="preserve"> dołączyć zgodę Wykonawcy na zawarcie umowy o podwykonawstwo o treści zgodnej z projektem umowy.  </w:t>
      </w:r>
    </w:p>
    <w:p w:rsidR="00F31172" w:rsidRPr="00C8328D" w:rsidRDefault="00F31172" w:rsidP="00543E09">
      <w:pPr>
        <w:pStyle w:val="Akapitzlist"/>
        <w:numPr>
          <w:ilvl w:val="0"/>
          <w:numId w:val="37"/>
        </w:numPr>
        <w:tabs>
          <w:tab w:val="left" w:pos="1134"/>
        </w:tabs>
        <w:suppressAutoHyphens w:val="0"/>
        <w:ind w:right="10"/>
        <w:jc w:val="both"/>
        <w:rPr>
          <w:color w:val="010302"/>
          <w:sz w:val="22"/>
          <w:szCs w:val="22"/>
        </w:rPr>
      </w:pPr>
      <w:r w:rsidRPr="00C8328D">
        <w:rPr>
          <w:color w:val="000000"/>
          <w:sz w:val="22"/>
          <w:szCs w:val="22"/>
        </w:rPr>
        <w:t xml:space="preserve">Strony  ustalają,  że  przekazywana  Zamawiającemu  umowa  lub  projekt  umowy  o  </w:t>
      </w:r>
      <w:r w:rsidRPr="00C8328D">
        <w:rPr>
          <w:color w:val="000000"/>
          <w:spacing w:val="-1"/>
          <w:sz w:val="22"/>
          <w:szCs w:val="22"/>
        </w:rPr>
        <w:t>podwykonawstwo</w:t>
      </w:r>
      <w:r w:rsidRPr="00C8328D">
        <w:rPr>
          <w:color w:val="000000"/>
          <w:sz w:val="22"/>
          <w:szCs w:val="22"/>
        </w:rPr>
        <w:t xml:space="preserve">  obligatoryjnie  musi  </w:t>
      </w:r>
      <w:r w:rsidRPr="00C8328D">
        <w:rPr>
          <w:color w:val="000000"/>
          <w:spacing w:val="-1"/>
          <w:sz w:val="22"/>
          <w:szCs w:val="22"/>
        </w:rPr>
        <w:t>zawierać</w:t>
      </w:r>
      <w:r w:rsidRPr="00C8328D">
        <w:rPr>
          <w:color w:val="000000"/>
          <w:sz w:val="22"/>
          <w:szCs w:val="22"/>
        </w:rPr>
        <w:t xml:space="preserve">  istotne  postanowienia  umowne określające w szczególności:</w:t>
      </w:r>
    </w:p>
    <w:p w:rsidR="00F31172" w:rsidRPr="00C8328D" w:rsidRDefault="00F31172" w:rsidP="00543E09">
      <w:pPr>
        <w:pStyle w:val="Akapitzlist"/>
        <w:numPr>
          <w:ilvl w:val="1"/>
          <w:numId w:val="37"/>
        </w:numPr>
        <w:tabs>
          <w:tab w:val="left" w:pos="1134"/>
        </w:tabs>
        <w:suppressAutoHyphens w:val="0"/>
        <w:ind w:right="10"/>
        <w:jc w:val="both"/>
        <w:rPr>
          <w:color w:val="010302"/>
          <w:sz w:val="22"/>
          <w:szCs w:val="22"/>
        </w:rPr>
      </w:pPr>
      <w:r w:rsidRPr="00C8328D">
        <w:rPr>
          <w:color w:val="000000"/>
          <w:sz w:val="22"/>
          <w:szCs w:val="22"/>
        </w:rPr>
        <w:t xml:space="preserve">przedmiot </w:t>
      </w:r>
      <w:r w:rsidRPr="00C8328D">
        <w:rPr>
          <w:color w:val="000000"/>
          <w:spacing w:val="-2"/>
          <w:sz w:val="22"/>
          <w:szCs w:val="22"/>
        </w:rPr>
        <w:t>umowy</w:t>
      </w:r>
      <w:r w:rsidRPr="00C8328D">
        <w:rPr>
          <w:color w:val="000000"/>
          <w:sz w:val="22"/>
          <w:szCs w:val="22"/>
        </w:rPr>
        <w:t xml:space="preserve"> (przedmiot </w:t>
      </w:r>
      <w:r w:rsidRPr="00C8328D">
        <w:rPr>
          <w:color w:val="000000"/>
          <w:spacing w:val="-2"/>
          <w:sz w:val="22"/>
          <w:szCs w:val="22"/>
        </w:rPr>
        <w:t>umowy</w:t>
      </w:r>
      <w:r w:rsidRPr="00C8328D">
        <w:rPr>
          <w:color w:val="000000"/>
          <w:sz w:val="22"/>
          <w:szCs w:val="22"/>
        </w:rPr>
        <w:t xml:space="preserve"> </w:t>
      </w:r>
      <w:r w:rsidRPr="00C8328D">
        <w:rPr>
          <w:color w:val="000000"/>
          <w:spacing w:val="-1"/>
          <w:sz w:val="22"/>
          <w:szCs w:val="22"/>
        </w:rPr>
        <w:t>powierzony</w:t>
      </w:r>
      <w:r w:rsidRPr="00C8328D">
        <w:rPr>
          <w:color w:val="000000"/>
          <w:sz w:val="22"/>
          <w:szCs w:val="22"/>
        </w:rPr>
        <w:t xml:space="preserve"> do wykonania podwykonawcy lub dalszemu podwykonawcy musi być tożsamy z zakresem zawartym w ofercie złożonej przez Wykonawcę Zamawiającemu);  </w:t>
      </w:r>
    </w:p>
    <w:p w:rsidR="00F31172" w:rsidRPr="00C8328D" w:rsidRDefault="00F31172" w:rsidP="00543E09">
      <w:pPr>
        <w:pStyle w:val="Akapitzlist"/>
        <w:numPr>
          <w:ilvl w:val="1"/>
          <w:numId w:val="37"/>
        </w:numPr>
        <w:tabs>
          <w:tab w:val="left" w:pos="1134"/>
        </w:tabs>
        <w:suppressAutoHyphens w:val="0"/>
        <w:ind w:right="10"/>
        <w:jc w:val="both"/>
        <w:rPr>
          <w:color w:val="010302"/>
          <w:sz w:val="22"/>
          <w:szCs w:val="22"/>
        </w:rPr>
      </w:pPr>
      <w:r w:rsidRPr="00C8328D">
        <w:rPr>
          <w:color w:val="000000"/>
          <w:sz w:val="22"/>
          <w:szCs w:val="22"/>
        </w:rPr>
        <w:t xml:space="preserve">wynagrodzenie podwykonawcy (wysokość wynagrodzenia dla podwykonawcy lub dalszego </w:t>
      </w:r>
      <w:r w:rsidRPr="00C8328D">
        <w:rPr>
          <w:color w:val="000000"/>
          <w:spacing w:val="-1"/>
          <w:sz w:val="22"/>
          <w:szCs w:val="22"/>
        </w:rPr>
        <w:t>podwykonawcy</w:t>
      </w:r>
      <w:r w:rsidRPr="00C8328D">
        <w:rPr>
          <w:color w:val="000000"/>
          <w:sz w:val="22"/>
          <w:szCs w:val="22"/>
        </w:rPr>
        <w:t xml:space="preserve"> za wykonanie przedmiotu </w:t>
      </w:r>
      <w:r w:rsidRPr="00C8328D">
        <w:rPr>
          <w:color w:val="000000"/>
          <w:spacing w:val="-1"/>
          <w:sz w:val="22"/>
          <w:szCs w:val="22"/>
        </w:rPr>
        <w:t>umowy</w:t>
      </w:r>
      <w:r w:rsidRPr="00C8328D">
        <w:rPr>
          <w:color w:val="000000"/>
          <w:sz w:val="22"/>
          <w:szCs w:val="22"/>
        </w:rPr>
        <w:t xml:space="preserve"> nie może </w:t>
      </w:r>
      <w:r w:rsidRPr="00C8328D">
        <w:rPr>
          <w:color w:val="000000"/>
          <w:spacing w:val="-1"/>
          <w:sz w:val="22"/>
          <w:szCs w:val="22"/>
        </w:rPr>
        <w:t>być</w:t>
      </w:r>
      <w:r w:rsidRPr="00C8328D">
        <w:rPr>
          <w:color w:val="000000"/>
          <w:sz w:val="22"/>
          <w:szCs w:val="22"/>
        </w:rPr>
        <w:t xml:space="preserve"> wyższa  od  </w:t>
      </w:r>
      <w:r w:rsidRPr="00C8328D">
        <w:rPr>
          <w:color w:val="000000"/>
          <w:spacing w:val="-1"/>
          <w:sz w:val="22"/>
          <w:szCs w:val="22"/>
        </w:rPr>
        <w:t>kwoty</w:t>
      </w:r>
      <w:r w:rsidRPr="00C8328D">
        <w:rPr>
          <w:color w:val="000000"/>
          <w:sz w:val="22"/>
          <w:szCs w:val="22"/>
        </w:rPr>
        <w:t xml:space="preserve">  zawartej  w  </w:t>
      </w:r>
      <w:r w:rsidRPr="00C8328D">
        <w:rPr>
          <w:color w:val="000000"/>
          <w:spacing w:val="-1"/>
          <w:sz w:val="22"/>
          <w:szCs w:val="22"/>
        </w:rPr>
        <w:t>ofercie</w:t>
      </w:r>
      <w:r w:rsidRPr="00C8328D">
        <w:rPr>
          <w:color w:val="000000"/>
          <w:sz w:val="22"/>
          <w:szCs w:val="22"/>
        </w:rPr>
        <w:t xml:space="preserve">  złożonej  przez  </w:t>
      </w:r>
      <w:r w:rsidRPr="00C8328D">
        <w:rPr>
          <w:color w:val="000000"/>
          <w:spacing w:val="-1"/>
          <w:sz w:val="22"/>
          <w:szCs w:val="22"/>
        </w:rPr>
        <w:t>Wykonawcę</w:t>
      </w:r>
      <w:r w:rsidRPr="00C8328D">
        <w:rPr>
          <w:color w:val="000000"/>
          <w:sz w:val="22"/>
          <w:szCs w:val="22"/>
        </w:rPr>
        <w:t xml:space="preserve">  Zamawiającemu, obejmującej dany zakres robót);  </w:t>
      </w:r>
    </w:p>
    <w:p w:rsidR="00F31172" w:rsidRPr="00C8328D" w:rsidRDefault="00F31172" w:rsidP="00543E09">
      <w:pPr>
        <w:pStyle w:val="Akapitzlist"/>
        <w:numPr>
          <w:ilvl w:val="1"/>
          <w:numId w:val="37"/>
        </w:numPr>
        <w:tabs>
          <w:tab w:val="left" w:pos="1134"/>
        </w:tabs>
        <w:suppressAutoHyphens w:val="0"/>
        <w:ind w:right="10"/>
        <w:jc w:val="both"/>
        <w:rPr>
          <w:color w:val="010302"/>
          <w:sz w:val="22"/>
          <w:szCs w:val="22"/>
        </w:rPr>
      </w:pPr>
      <w:r w:rsidRPr="00C8328D">
        <w:rPr>
          <w:color w:val="000000"/>
          <w:sz w:val="22"/>
          <w:szCs w:val="22"/>
        </w:rPr>
        <w:t xml:space="preserve">terminy i sposób płatności wynagrodzenia (zapłata wynagrodzenia dla podwykonawcy lub dalszego </w:t>
      </w:r>
      <w:r w:rsidRPr="00C8328D">
        <w:rPr>
          <w:color w:val="000000"/>
          <w:spacing w:val="-1"/>
          <w:sz w:val="22"/>
          <w:szCs w:val="22"/>
        </w:rPr>
        <w:t>podwykonawcy</w:t>
      </w:r>
      <w:r w:rsidRPr="00C8328D">
        <w:rPr>
          <w:color w:val="000000"/>
          <w:sz w:val="22"/>
          <w:szCs w:val="22"/>
        </w:rPr>
        <w:t xml:space="preserve"> następować będzie po </w:t>
      </w:r>
      <w:r w:rsidRPr="00C8328D">
        <w:rPr>
          <w:color w:val="000000"/>
          <w:spacing w:val="-1"/>
          <w:sz w:val="22"/>
          <w:szCs w:val="22"/>
        </w:rPr>
        <w:t>wykonaniu</w:t>
      </w:r>
      <w:r w:rsidRPr="00C8328D">
        <w:rPr>
          <w:color w:val="000000"/>
          <w:sz w:val="22"/>
          <w:szCs w:val="22"/>
        </w:rPr>
        <w:t xml:space="preserve"> przedmiotu umowy, podpisaniu przez obie </w:t>
      </w:r>
      <w:r w:rsidRPr="00C8328D">
        <w:rPr>
          <w:color w:val="000000"/>
          <w:spacing w:val="-1"/>
          <w:sz w:val="22"/>
          <w:szCs w:val="22"/>
        </w:rPr>
        <w:t>Strony</w:t>
      </w:r>
      <w:r w:rsidRPr="00C8328D">
        <w:rPr>
          <w:color w:val="000000"/>
          <w:sz w:val="22"/>
          <w:szCs w:val="22"/>
        </w:rPr>
        <w:t xml:space="preserve"> protokołu odbioru robót i wystawieniu na jego podstawie faktury);  </w:t>
      </w:r>
    </w:p>
    <w:p w:rsidR="00F31172" w:rsidRPr="00C8328D" w:rsidRDefault="00F31172" w:rsidP="00543E09">
      <w:pPr>
        <w:pStyle w:val="Akapitzlist"/>
        <w:numPr>
          <w:ilvl w:val="1"/>
          <w:numId w:val="37"/>
        </w:numPr>
        <w:tabs>
          <w:tab w:val="left" w:pos="1134"/>
        </w:tabs>
        <w:suppressAutoHyphens w:val="0"/>
        <w:ind w:right="10"/>
        <w:jc w:val="both"/>
        <w:rPr>
          <w:color w:val="010302"/>
          <w:sz w:val="22"/>
          <w:szCs w:val="22"/>
        </w:rPr>
      </w:pPr>
      <w:r w:rsidRPr="00C8328D">
        <w:rPr>
          <w:color w:val="000000"/>
          <w:spacing w:val="-1"/>
          <w:sz w:val="22"/>
          <w:szCs w:val="22"/>
        </w:rPr>
        <w:t>terminy</w:t>
      </w:r>
      <w:r w:rsidRPr="00C8328D">
        <w:rPr>
          <w:color w:val="000000"/>
          <w:sz w:val="22"/>
          <w:szCs w:val="22"/>
        </w:rPr>
        <w:t xml:space="preserve"> realizacji </w:t>
      </w:r>
      <w:r w:rsidRPr="00C8328D">
        <w:rPr>
          <w:color w:val="000000"/>
          <w:spacing w:val="-2"/>
          <w:sz w:val="22"/>
          <w:szCs w:val="22"/>
        </w:rPr>
        <w:t>umowy</w:t>
      </w:r>
      <w:r w:rsidRPr="00C8328D">
        <w:rPr>
          <w:color w:val="000000"/>
          <w:sz w:val="22"/>
          <w:szCs w:val="22"/>
        </w:rPr>
        <w:t xml:space="preserve"> (termin realizacji nie może </w:t>
      </w:r>
      <w:r w:rsidRPr="00C8328D">
        <w:rPr>
          <w:color w:val="000000"/>
          <w:spacing w:val="-2"/>
          <w:sz w:val="22"/>
          <w:szCs w:val="22"/>
        </w:rPr>
        <w:t>być</w:t>
      </w:r>
      <w:r w:rsidRPr="00C8328D">
        <w:rPr>
          <w:color w:val="000000"/>
          <w:sz w:val="22"/>
          <w:szCs w:val="22"/>
        </w:rPr>
        <w:t xml:space="preserve"> dłuższy niż termin wymagany w umowie pomiędzy Zamawiającym a Wykonawcą).  </w:t>
      </w:r>
    </w:p>
    <w:p w:rsidR="00F31172" w:rsidRPr="00C8328D" w:rsidRDefault="00F31172" w:rsidP="00543E09">
      <w:pPr>
        <w:pStyle w:val="Akapitzlist"/>
        <w:numPr>
          <w:ilvl w:val="0"/>
          <w:numId w:val="37"/>
        </w:numPr>
        <w:tabs>
          <w:tab w:val="left" w:pos="1134"/>
        </w:tabs>
        <w:suppressAutoHyphens w:val="0"/>
        <w:ind w:right="10"/>
        <w:jc w:val="both"/>
        <w:rPr>
          <w:color w:val="010302"/>
          <w:sz w:val="22"/>
          <w:szCs w:val="22"/>
        </w:rPr>
      </w:pPr>
      <w:r w:rsidRPr="00C8328D">
        <w:rPr>
          <w:color w:val="000000"/>
          <w:sz w:val="22"/>
          <w:szCs w:val="22"/>
        </w:rPr>
        <w:t xml:space="preserve">Termin </w:t>
      </w:r>
      <w:r w:rsidRPr="00C8328D">
        <w:rPr>
          <w:color w:val="000000"/>
          <w:sz w:val="22"/>
          <w:szCs w:val="22"/>
        </w:rPr>
        <w:tab/>
        <w:t xml:space="preserve">zapłaty </w:t>
      </w:r>
      <w:r w:rsidRPr="00C8328D">
        <w:rPr>
          <w:color w:val="000000"/>
          <w:sz w:val="22"/>
          <w:szCs w:val="22"/>
        </w:rPr>
        <w:tab/>
        <w:t xml:space="preserve">wynagrodzenia </w:t>
      </w:r>
      <w:r w:rsidRPr="00C8328D">
        <w:rPr>
          <w:color w:val="000000"/>
          <w:sz w:val="22"/>
          <w:szCs w:val="22"/>
        </w:rPr>
        <w:tab/>
        <w:t xml:space="preserve">podwykonawcy </w:t>
      </w:r>
      <w:r w:rsidRPr="00C8328D">
        <w:rPr>
          <w:color w:val="000000"/>
          <w:sz w:val="22"/>
          <w:szCs w:val="22"/>
        </w:rPr>
        <w:tab/>
        <w:t xml:space="preserve">lub </w:t>
      </w:r>
      <w:r w:rsidRPr="00C8328D">
        <w:rPr>
          <w:color w:val="000000"/>
          <w:sz w:val="22"/>
          <w:szCs w:val="22"/>
        </w:rPr>
        <w:tab/>
        <w:t xml:space="preserve">dalszemu podwykonawcy </w:t>
      </w:r>
      <w:r w:rsidRPr="00C8328D">
        <w:rPr>
          <w:color w:val="000000"/>
          <w:spacing w:val="-1"/>
          <w:sz w:val="22"/>
          <w:szCs w:val="22"/>
        </w:rPr>
        <w:t>przewidziany</w:t>
      </w:r>
      <w:r w:rsidRPr="00C8328D">
        <w:rPr>
          <w:color w:val="000000"/>
          <w:sz w:val="22"/>
          <w:szCs w:val="22"/>
        </w:rPr>
        <w:t xml:space="preserve"> w umowie o </w:t>
      </w:r>
      <w:r w:rsidRPr="00C8328D">
        <w:rPr>
          <w:color w:val="000000"/>
          <w:spacing w:val="-1"/>
          <w:sz w:val="22"/>
          <w:szCs w:val="22"/>
        </w:rPr>
        <w:t>podwykonawstwo</w:t>
      </w:r>
      <w:r w:rsidRPr="00C8328D">
        <w:rPr>
          <w:color w:val="000000"/>
          <w:sz w:val="22"/>
          <w:szCs w:val="22"/>
        </w:rPr>
        <w:t xml:space="preserve"> nie może </w:t>
      </w:r>
      <w:r w:rsidRPr="00C8328D">
        <w:rPr>
          <w:color w:val="000000"/>
          <w:spacing w:val="-2"/>
          <w:sz w:val="22"/>
          <w:szCs w:val="22"/>
        </w:rPr>
        <w:t>być</w:t>
      </w:r>
      <w:r w:rsidRPr="00C8328D">
        <w:rPr>
          <w:color w:val="000000"/>
          <w:sz w:val="22"/>
          <w:szCs w:val="22"/>
        </w:rPr>
        <w:t xml:space="preserve"> dłuższy niż </w:t>
      </w:r>
      <w:r w:rsidRPr="00C8328D">
        <w:rPr>
          <w:b/>
          <w:bCs/>
          <w:color w:val="000000"/>
          <w:sz w:val="22"/>
          <w:szCs w:val="22"/>
        </w:rPr>
        <w:t>30 dni</w:t>
      </w:r>
      <w:r w:rsidRPr="00C8328D">
        <w:rPr>
          <w:color w:val="000000"/>
          <w:sz w:val="22"/>
          <w:szCs w:val="22"/>
        </w:rPr>
        <w:t xml:space="preserve"> od dnia doręczenia Wykonawcy, </w:t>
      </w:r>
      <w:r w:rsidRPr="00C8328D">
        <w:rPr>
          <w:color w:val="000000"/>
          <w:spacing w:val="-1"/>
          <w:sz w:val="22"/>
          <w:szCs w:val="22"/>
        </w:rPr>
        <w:t>podwykonawcy</w:t>
      </w:r>
      <w:r w:rsidRPr="00C8328D">
        <w:rPr>
          <w:color w:val="000000"/>
          <w:sz w:val="22"/>
          <w:szCs w:val="22"/>
        </w:rPr>
        <w:t xml:space="preserve"> lub dalszemu </w:t>
      </w:r>
      <w:r w:rsidRPr="00C8328D">
        <w:rPr>
          <w:color w:val="000000"/>
          <w:spacing w:val="-1"/>
          <w:sz w:val="22"/>
          <w:szCs w:val="22"/>
        </w:rPr>
        <w:t>podwykonawcy</w:t>
      </w:r>
      <w:r w:rsidRPr="00C8328D">
        <w:rPr>
          <w:color w:val="000000"/>
          <w:sz w:val="22"/>
          <w:szCs w:val="22"/>
        </w:rPr>
        <w:t xml:space="preserve"> faktury lub rachunku, potwierdzających wykonanie zleconej podwykonawcy lub dalszemu podwykonawcy dostawy, usługi lub roboty budowlanej.  </w:t>
      </w:r>
    </w:p>
    <w:p w:rsidR="00F31172" w:rsidRPr="00C8328D" w:rsidRDefault="00F31172" w:rsidP="00543E09">
      <w:pPr>
        <w:pStyle w:val="Akapitzlist"/>
        <w:numPr>
          <w:ilvl w:val="0"/>
          <w:numId w:val="37"/>
        </w:numPr>
        <w:tabs>
          <w:tab w:val="left" w:pos="1134"/>
        </w:tabs>
        <w:suppressAutoHyphens w:val="0"/>
        <w:ind w:right="10"/>
        <w:jc w:val="both"/>
        <w:rPr>
          <w:color w:val="010302"/>
          <w:sz w:val="22"/>
          <w:szCs w:val="22"/>
        </w:rPr>
      </w:pPr>
      <w:r w:rsidRPr="00C8328D">
        <w:rPr>
          <w:color w:val="000000"/>
          <w:sz w:val="22"/>
          <w:szCs w:val="22"/>
        </w:rPr>
        <w:t xml:space="preserve">Przekazanie  Zamawiającemu  </w:t>
      </w:r>
      <w:r w:rsidRPr="00C8328D">
        <w:rPr>
          <w:color w:val="000000"/>
          <w:spacing w:val="-1"/>
          <w:sz w:val="22"/>
          <w:szCs w:val="22"/>
        </w:rPr>
        <w:t>umowy</w:t>
      </w:r>
      <w:r w:rsidRPr="00C8328D">
        <w:rPr>
          <w:color w:val="000000"/>
          <w:sz w:val="22"/>
          <w:szCs w:val="22"/>
        </w:rPr>
        <w:t xml:space="preserve">  lub  projektu  </w:t>
      </w:r>
      <w:r w:rsidRPr="00C8328D">
        <w:rPr>
          <w:color w:val="000000"/>
          <w:spacing w:val="-2"/>
          <w:sz w:val="22"/>
          <w:szCs w:val="22"/>
        </w:rPr>
        <w:t>umowy</w:t>
      </w:r>
      <w:r w:rsidRPr="00C8328D">
        <w:rPr>
          <w:color w:val="000000"/>
          <w:sz w:val="22"/>
          <w:szCs w:val="22"/>
        </w:rPr>
        <w:t xml:space="preserve">  między  Wykonawcą  a podwykonawcą lub dalszym podwykonawcą musi nastąpić w formie pisemnej, na adres Zamawiającego, pod rygorem uznania go za bezskuteczne.  </w:t>
      </w:r>
    </w:p>
    <w:p w:rsidR="00543E09" w:rsidRPr="00543E09" w:rsidRDefault="00F31172" w:rsidP="00543E09">
      <w:pPr>
        <w:pStyle w:val="Akapitzlist"/>
        <w:numPr>
          <w:ilvl w:val="0"/>
          <w:numId w:val="37"/>
        </w:numPr>
        <w:tabs>
          <w:tab w:val="left" w:pos="1134"/>
        </w:tabs>
        <w:suppressAutoHyphens w:val="0"/>
        <w:ind w:right="10"/>
        <w:jc w:val="both"/>
        <w:rPr>
          <w:color w:val="010302"/>
          <w:sz w:val="22"/>
          <w:szCs w:val="22"/>
        </w:rPr>
      </w:pPr>
      <w:r w:rsidRPr="00C8328D">
        <w:rPr>
          <w:color w:val="000000"/>
          <w:sz w:val="22"/>
          <w:szCs w:val="22"/>
        </w:rPr>
        <w:t xml:space="preserve">Zamawiający, w terminie </w:t>
      </w:r>
      <w:r w:rsidRPr="00C8328D">
        <w:rPr>
          <w:b/>
          <w:bCs/>
          <w:color w:val="000000"/>
          <w:sz w:val="22"/>
          <w:szCs w:val="22"/>
        </w:rPr>
        <w:t>7 dni,</w:t>
      </w:r>
      <w:r w:rsidRPr="00C8328D">
        <w:rPr>
          <w:color w:val="000000"/>
          <w:sz w:val="22"/>
          <w:szCs w:val="22"/>
        </w:rPr>
        <w:t xml:space="preserve"> zgłosi pisemne zastrzeżenia do projektu umowy  o podwykonawstwo, </w:t>
      </w:r>
      <w:r w:rsidRPr="00C8328D">
        <w:rPr>
          <w:color w:val="000000"/>
          <w:sz w:val="22"/>
          <w:szCs w:val="22"/>
        </w:rPr>
        <w:lastRenderedPageBreak/>
        <w:t>której przedmiotem są roboty budowlane, jeżeli nie będzie spełniała wymagań określonych w niniejszej umowie w szczególności będzie przewidywała dłuższy termin zapłaty wynagrodzenia niż określony w ust. 6</w:t>
      </w:r>
    </w:p>
    <w:p w:rsidR="00F31172" w:rsidRPr="00543E09" w:rsidRDefault="00F31172" w:rsidP="00543E09">
      <w:pPr>
        <w:pStyle w:val="Akapitzlist"/>
        <w:numPr>
          <w:ilvl w:val="0"/>
          <w:numId w:val="37"/>
        </w:numPr>
        <w:tabs>
          <w:tab w:val="left" w:pos="1134"/>
        </w:tabs>
        <w:suppressAutoHyphens w:val="0"/>
        <w:ind w:right="10"/>
        <w:jc w:val="both"/>
        <w:rPr>
          <w:color w:val="010302"/>
          <w:sz w:val="22"/>
          <w:szCs w:val="22"/>
        </w:rPr>
      </w:pPr>
      <w:r w:rsidRPr="00543E09">
        <w:rPr>
          <w:color w:val="000000"/>
          <w:sz w:val="22"/>
          <w:szCs w:val="22"/>
        </w:rPr>
        <w:t xml:space="preserve">Niezgłoszenie pisemnych zastrzeżeń do przedłożonego projektu </w:t>
      </w:r>
      <w:r w:rsidRPr="00543E09">
        <w:rPr>
          <w:color w:val="000000"/>
          <w:spacing w:val="-4"/>
          <w:sz w:val="22"/>
          <w:szCs w:val="22"/>
        </w:rPr>
        <w:t>umowy</w:t>
      </w:r>
      <w:r w:rsidRPr="00543E09">
        <w:rPr>
          <w:sz w:val="22"/>
          <w:szCs w:val="22"/>
        </w:rPr>
        <w:t xml:space="preserve"> </w:t>
      </w:r>
      <w:r w:rsidRPr="00543E09">
        <w:rPr>
          <w:color w:val="000000"/>
          <w:sz w:val="22"/>
          <w:szCs w:val="22"/>
        </w:rPr>
        <w:t xml:space="preserve">o podwykonawstwo, której przedmiotem są roboty budowlane, w terminie </w:t>
      </w:r>
      <w:r w:rsidRPr="00543E09">
        <w:rPr>
          <w:color w:val="000000"/>
          <w:spacing w:val="-2"/>
          <w:sz w:val="22"/>
          <w:szCs w:val="22"/>
        </w:rPr>
        <w:t>określonym</w:t>
      </w:r>
      <w:r w:rsidRPr="00543E09">
        <w:rPr>
          <w:sz w:val="22"/>
          <w:szCs w:val="22"/>
        </w:rPr>
        <w:t xml:space="preserve"> </w:t>
      </w:r>
      <w:r w:rsidRPr="00543E09">
        <w:rPr>
          <w:color w:val="000000"/>
          <w:sz w:val="22"/>
          <w:szCs w:val="22"/>
        </w:rPr>
        <w:t>w ust. 8, uważa się za akceptację projektu umowy przez Zamawiającego.</w:t>
      </w:r>
    </w:p>
    <w:p w:rsidR="00F31172" w:rsidRPr="00C8328D" w:rsidRDefault="00F31172" w:rsidP="00543E09">
      <w:pPr>
        <w:pStyle w:val="Akapitzlist"/>
        <w:numPr>
          <w:ilvl w:val="0"/>
          <w:numId w:val="37"/>
        </w:numPr>
        <w:tabs>
          <w:tab w:val="left" w:pos="1134"/>
          <w:tab w:val="left" w:pos="2906"/>
          <w:tab w:val="left" w:pos="4313"/>
          <w:tab w:val="left" w:pos="5684"/>
          <w:tab w:val="left" w:pos="6297"/>
          <w:tab w:val="left" w:pos="8076"/>
          <w:tab w:val="left" w:pos="9248"/>
        </w:tabs>
        <w:suppressAutoHyphens w:val="0"/>
        <w:ind w:right="27"/>
        <w:jc w:val="both"/>
        <w:rPr>
          <w:color w:val="010302"/>
          <w:sz w:val="22"/>
          <w:szCs w:val="22"/>
        </w:rPr>
      </w:pPr>
      <w:r w:rsidRPr="00C8328D">
        <w:rPr>
          <w:color w:val="000000"/>
          <w:sz w:val="22"/>
          <w:szCs w:val="22"/>
        </w:rPr>
        <w:t xml:space="preserve">Wykonawca, podwykonawca lub </w:t>
      </w:r>
      <w:r w:rsidRPr="00C8328D">
        <w:rPr>
          <w:color w:val="000000"/>
          <w:spacing w:val="-1"/>
          <w:sz w:val="22"/>
          <w:szCs w:val="22"/>
        </w:rPr>
        <w:t>dalszy</w:t>
      </w:r>
      <w:r w:rsidRPr="00C8328D">
        <w:rPr>
          <w:color w:val="000000"/>
          <w:sz w:val="22"/>
          <w:szCs w:val="22"/>
        </w:rPr>
        <w:t xml:space="preserve"> podwykonawca przedkłada </w:t>
      </w:r>
      <w:r w:rsidRPr="00C8328D">
        <w:rPr>
          <w:color w:val="000000"/>
          <w:spacing w:val="-2"/>
          <w:sz w:val="22"/>
          <w:szCs w:val="22"/>
        </w:rPr>
        <w:t>Zamawiającemu</w:t>
      </w:r>
      <w:r w:rsidRPr="00C8328D">
        <w:rPr>
          <w:sz w:val="22"/>
          <w:szCs w:val="22"/>
        </w:rPr>
        <w:t xml:space="preserve"> </w:t>
      </w:r>
      <w:r w:rsidRPr="00C8328D">
        <w:rPr>
          <w:color w:val="000000"/>
          <w:sz w:val="22"/>
          <w:szCs w:val="22"/>
        </w:rPr>
        <w:t xml:space="preserve">poświadczoną za zgodność z </w:t>
      </w:r>
      <w:r w:rsidRPr="00C8328D">
        <w:rPr>
          <w:color w:val="000000"/>
          <w:spacing w:val="-1"/>
          <w:sz w:val="22"/>
          <w:szCs w:val="22"/>
        </w:rPr>
        <w:t>oryginałem</w:t>
      </w:r>
      <w:r w:rsidRPr="00C8328D">
        <w:rPr>
          <w:color w:val="000000"/>
          <w:sz w:val="22"/>
          <w:szCs w:val="22"/>
        </w:rPr>
        <w:t xml:space="preserve"> kopię zawartej umowy o </w:t>
      </w:r>
      <w:r w:rsidRPr="00C8328D">
        <w:rPr>
          <w:color w:val="000000"/>
          <w:spacing w:val="-2"/>
          <w:sz w:val="22"/>
          <w:szCs w:val="22"/>
        </w:rPr>
        <w:t>podwykonawstwo,</w:t>
      </w:r>
      <w:r w:rsidRPr="00C8328D">
        <w:rPr>
          <w:sz w:val="22"/>
          <w:szCs w:val="22"/>
        </w:rPr>
        <w:t xml:space="preserve"> </w:t>
      </w:r>
      <w:r w:rsidRPr="00C8328D">
        <w:rPr>
          <w:color w:val="000000"/>
          <w:sz w:val="22"/>
          <w:szCs w:val="22"/>
        </w:rPr>
        <w:t xml:space="preserve">której przedmiotem są roboty budowlane, w terminie </w:t>
      </w:r>
      <w:r w:rsidRPr="00C8328D">
        <w:rPr>
          <w:b/>
          <w:bCs/>
          <w:color w:val="000000"/>
          <w:sz w:val="22"/>
          <w:szCs w:val="22"/>
        </w:rPr>
        <w:t>7 dni</w:t>
      </w:r>
      <w:r w:rsidRPr="00C8328D">
        <w:rPr>
          <w:color w:val="000000"/>
          <w:sz w:val="22"/>
          <w:szCs w:val="22"/>
        </w:rPr>
        <w:t xml:space="preserve"> od dnia jej zawarcia.</w:t>
      </w:r>
    </w:p>
    <w:p w:rsidR="00F31172" w:rsidRPr="00C8328D" w:rsidRDefault="00F31172" w:rsidP="00543E09">
      <w:pPr>
        <w:pStyle w:val="Akapitzlist"/>
        <w:numPr>
          <w:ilvl w:val="0"/>
          <w:numId w:val="37"/>
        </w:numPr>
        <w:tabs>
          <w:tab w:val="left" w:pos="1134"/>
          <w:tab w:val="left" w:pos="2906"/>
          <w:tab w:val="left" w:pos="4313"/>
          <w:tab w:val="left" w:pos="5684"/>
          <w:tab w:val="left" w:pos="6297"/>
          <w:tab w:val="left" w:pos="8076"/>
          <w:tab w:val="left" w:pos="9248"/>
        </w:tabs>
        <w:suppressAutoHyphens w:val="0"/>
        <w:ind w:right="27"/>
        <w:jc w:val="both"/>
        <w:rPr>
          <w:color w:val="010302"/>
          <w:sz w:val="22"/>
          <w:szCs w:val="22"/>
        </w:rPr>
      </w:pPr>
      <w:r w:rsidRPr="00C8328D">
        <w:rPr>
          <w:color w:val="000000"/>
          <w:sz w:val="22"/>
          <w:szCs w:val="22"/>
        </w:rPr>
        <w:t xml:space="preserve">Zamawiający, w terminie </w:t>
      </w:r>
      <w:r w:rsidRPr="00C8328D">
        <w:rPr>
          <w:b/>
          <w:bCs/>
          <w:color w:val="000000"/>
          <w:sz w:val="22"/>
          <w:szCs w:val="22"/>
        </w:rPr>
        <w:t>7 dni,</w:t>
      </w:r>
      <w:r w:rsidRPr="00C8328D">
        <w:rPr>
          <w:color w:val="000000"/>
          <w:spacing w:val="-1"/>
          <w:sz w:val="22"/>
          <w:szCs w:val="22"/>
        </w:rPr>
        <w:t xml:space="preserve"> zgłosi pisemny sprzeciw do umowy o podwykonawstwo,</w:t>
      </w:r>
      <w:r w:rsidRPr="00C8328D">
        <w:rPr>
          <w:sz w:val="22"/>
          <w:szCs w:val="22"/>
        </w:rPr>
        <w:t xml:space="preserve"> </w:t>
      </w:r>
      <w:r w:rsidRPr="00C8328D">
        <w:rPr>
          <w:color w:val="000000"/>
          <w:sz w:val="22"/>
          <w:szCs w:val="22"/>
        </w:rPr>
        <w:t xml:space="preserve">której  przedmiotem  </w:t>
      </w:r>
      <w:r w:rsidRPr="00C8328D">
        <w:rPr>
          <w:color w:val="000000"/>
          <w:spacing w:val="-2"/>
          <w:sz w:val="22"/>
          <w:szCs w:val="22"/>
        </w:rPr>
        <w:t>są</w:t>
      </w:r>
      <w:r w:rsidRPr="00C8328D">
        <w:rPr>
          <w:color w:val="000000"/>
          <w:sz w:val="22"/>
          <w:szCs w:val="22"/>
        </w:rPr>
        <w:t xml:space="preserve">  </w:t>
      </w:r>
      <w:r w:rsidRPr="00C8328D">
        <w:rPr>
          <w:color w:val="000000"/>
          <w:spacing w:val="-1"/>
          <w:sz w:val="22"/>
          <w:szCs w:val="22"/>
        </w:rPr>
        <w:t>roboty</w:t>
      </w:r>
      <w:r w:rsidRPr="00C8328D">
        <w:rPr>
          <w:color w:val="000000"/>
          <w:sz w:val="22"/>
          <w:szCs w:val="22"/>
        </w:rPr>
        <w:t xml:space="preserve">  budowlane,  jeżeli  nie  będzie  </w:t>
      </w:r>
      <w:r w:rsidRPr="00C8328D">
        <w:rPr>
          <w:color w:val="000000"/>
          <w:spacing w:val="-1"/>
          <w:sz w:val="22"/>
          <w:szCs w:val="22"/>
        </w:rPr>
        <w:t>spełniała</w:t>
      </w:r>
      <w:r w:rsidRPr="00C8328D">
        <w:rPr>
          <w:color w:val="000000"/>
          <w:sz w:val="22"/>
          <w:szCs w:val="22"/>
        </w:rPr>
        <w:t xml:space="preserve">  </w:t>
      </w:r>
      <w:r w:rsidRPr="00C8328D">
        <w:rPr>
          <w:color w:val="000000"/>
          <w:spacing w:val="-3"/>
          <w:sz w:val="22"/>
          <w:szCs w:val="22"/>
        </w:rPr>
        <w:t>wymagań</w:t>
      </w:r>
      <w:r w:rsidRPr="00C8328D">
        <w:rPr>
          <w:sz w:val="22"/>
          <w:szCs w:val="22"/>
        </w:rPr>
        <w:t xml:space="preserve"> </w:t>
      </w:r>
      <w:r w:rsidRPr="00C8328D">
        <w:rPr>
          <w:color w:val="000000"/>
          <w:sz w:val="22"/>
          <w:szCs w:val="22"/>
        </w:rPr>
        <w:t xml:space="preserve">określonych w niniejszej umowie w </w:t>
      </w:r>
      <w:r w:rsidRPr="00C8328D">
        <w:rPr>
          <w:color w:val="000000"/>
          <w:spacing w:val="-1"/>
          <w:sz w:val="22"/>
          <w:szCs w:val="22"/>
        </w:rPr>
        <w:t>szczególności</w:t>
      </w:r>
      <w:r w:rsidRPr="00C8328D">
        <w:rPr>
          <w:color w:val="000000"/>
          <w:sz w:val="22"/>
          <w:szCs w:val="22"/>
        </w:rPr>
        <w:t xml:space="preserve"> będzie </w:t>
      </w:r>
      <w:r w:rsidRPr="00C8328D">
        <w:rPr>
          <w:color w:val="000000"/>
          <w:spacing w:val="-1"/>
          <w:sz w:val="22"/>
          <w:szCs w:val="22"/>
        </w:rPr>
        <w:t>przewidywała</w:t>
      </w:r>
      <w:r w:rsidRPr="00C8328D">
        <w:rPr>
          <w:color w:val="000000"/>
          <w:sz w:val="22"/>
          <w:szCs w:val="22"/>
        </w:rPr>
        <w:t xml:space="preserve"> </w:t>
      </w:r>
      <w:r w:rsidRPr="00C8328D">
        <w:rPr>
          <w:color w:val="000000"/>
          <w:spacing w:val="-1"/>
          <w:sz w:val="22"/>
          <w:szCs w:val="22"/>
        </w:rPr>
        <w:t>dłuższy</w:t>
      </w:r>
      <w:r w:rsidRPr="00C8328D">
        <w:rPr>
          <w:color w:val="000000"/>
          <w:sz w:val="22"/>
          <w:szCs w:val="22"/>
        </w:rPr>
        <w:t xml:space="preserve"> </w:t>
      </w:r>
      <w:r w:rsidRPr="00C8328D">
        <w:rPr>
          <w:color w:val="000000"/>
          <w:spacing w:val="-3"/>
          <w:sz w:val="22"/>
          <w:szCs w:val="22"/>
        </w:rPr>
        <w:t>termin</w:t>
      </w:r>
      <w:r w:rsidRPr="00C8328D">
        <w:rPr>
          <w:sz w:val="22"/>
          <w:szCs w:val="22"/>
        </w:rPr>
        <w:t xml:space="preserve"> </w:t>
      </w:r>
      <w:r w:rsidRPr="00C8328D">
        <w:rPr>
          <w:color w:val="000000"/>
          <w:sz w:val="22"/>
          <w:szCs w:val="22"/>
        </w:rPr>
        <w:t xml:space="preserve">zapłaty wynagrodzenia niż określony w ust. 6.  </w:t>
      </w:r>
    </w:p>
    <w:p w:rsidR="00F31172" w:rsidRPr="00C8328D" w:rsidRDefault="00F31172" w:rsidP="00543E09">
      <w:pPr>
        <w:pStyle w:val="Akapitzlist"/>
        <w:numPr>
          <w:ilvl w:val="0"/>
          <w:numId w:val="37"/>
        </w:numPr>
        <w:tabs>
          <w:tab w:val="left" w:pos="1134"/>
          <w:tab w:val="left" w:pos="2906"/>
          <w:tab w:val="left" w:pos="4313"/>
          <w:tab w:val="left" w:pos="5684"/>
          <w:tab w:val="left" w:pos="6297"/>
          <w:tab w:val="left" w:pos="8076"/>
          <w:tab w:val="left" w:pos="9248"/>
        </w:tabs>
        <w:suppressAutoHyphens w:val="0"/>
        <w:ind w:right="27"/>
        <w:jc w:val="both"/>
        <w:rPr>
          <w:color w:val="010302"/>
          <w:sz w:val="22"/>
          <w:szCs w:val="22"/>
        </w:rPr>
      </w:pPr>
      <w:r w:rsidRPr="00C8328D">
        <w:rPr>
          <w:color w:val="000000"/>
          <w:sz w:val="22"/>
          <w:szCs w:val="22"/>
        </w:rPr>
        <w:t>Niezgłoszenie pisemnego sprzeciwu do przedłożonej umowy o podwykonawstwo, której</w:t>
      </w:r>
      <w:r w:rsidRPr="00C8328D">
        <w:rPr>
          <w:sz w:val="22"/>
          <w:szCs w:val="22"/>
        </w:rPr>
        <w:t xml:space="preserve"> </w:t>
      </w:r>
      <w:r w:rsidRPr="00C8328D">
        <w:rPr>
          <w:color w:val="000000"/>
          <w:sz w:val="22"/>
          <w:szCs w:val="22"/>
        </w:rPr>
        <w:t xml:space="preserve">przedmiotem są roboty </w:t>
      </w:r>
      <w:r w:rsidRPr="00C8328D">
        <w:rPr>
          <w:color w:val="000000"/>
          <w:spacing w:val="-1"/>
          <w:sz w:val="22"/>
          <w:szCs w:val="22"/>
        </w:rPr>
        <w:t>budowlane,</w:t>
      </w:r>
      <w:r w:rsidRPr="00C8328D">
        <w:rPr>
          <w:color w:val="000000"/>
          <w:sz w:val="22"/>
          <w:szCs w:val="22"/>
        </w:rPr>
        <w:t xml:space="preserve"> w terminie określonym w ust. 11, uważa </w:t>
      </w:r>
      <w:r w:rsidRPr="00C8328D">
        <w:rPr>
          <w:color w:val="000000"/>
          <w:spacing w:val="-5"/>
          <w:sz w:val="22"/>
          <w:szCs w:val="22"/>
        </w:rPr>
        <w:t>się</w:t>
      </w:r>
      <w:r w:rsidRPr="00C8328D">
        <w:rPr>
          <w:sz w:val="22"/>
          <w:szCs w:val="22"/>
        </w:rPr>
        <w:t xml:space="preserve"> </w:t>
      </w:r>
      <w:r w:rsidRPr="00C8328D">
        <w:rPr>
          <w:color w:val="000000"/>
          <w:sz w:val="22"/>
          <w:szCs w:val="22"/>
        </w:rPr>
        <w:t xml:space="preserve">za akceptację umowy przez Zamawiającego.  </w:t>
      </w:r>
    </w:p>
    <w:p w:rsidR="00F31172" w:rsidRPr="00C8328D" w:rsidRDefault="00F31172" w:rsidP="00543E09">
      <w:pPr>
        <w:pStyle w:val="Akapitzlist"/>
        <w:numPr>
          <w:ilvl w:val="0"/>
          <w:numId w:val="37"/>
        </w:numPr>
        <w:tabs>
          <w:tab w:val="left" w:pos="1134"/>
          <w:tab w:val="left" w:pos="2906"/>
          <w:tab w:val="left" w:pos="4313"/>
          <w:tab w:val="left" w:pos="5684"/>
          <w:tab w:val="left" w:pos="6297"/>
          <w:tab w:val="left" w:pos="8076"/>
          <w:tab w:val="left" w:pos="9248"/>
        </w:tabs>
        <w:suppressAutoHyphens w:val="0"/>
        <w:ind w:right="27"/>
        <w:jc w:val="both"/>
        <w:rPr>
          <w:color w:val="010302"/>
          <w:sz w:val="22"/>
          <w:szCs w:val="22"/>
        </w:rPr>
      </w:pPr>
      <w:r w:rsidRPr="00C8328D">
        <w:rPr>
          <w:color w:val="000000"/>
          <w:sz w:val="22"/>
          <w:szCs w:val="22"/>
        </w:rPr>
        <w:t xml:space="preserve">Wykonawca,  podwykonawca  lub  </w:t>
      </w:r>
      <w:r w:rsidRPr="00C8328D">
        <w:rPr>
          <w:color w:val="000000"/>
          <w:spacing w:val="-1"/>
          <w:sz w:val="22"/>
          <w:szCs w:val="22"/>
        </w:rPr>
        <w:t>dalszy</w:t>
      </w:r>
      <w:r w:rsidRPr="00C8328D">
        <w:rPr>
          <w:color w:val="000000"/>
          <w:sz w:val="22"/>
          <w:szCs w:val="22"/>
        </w:rPr>
        <w:t xml:space="preserve">  podwykonawca  zamówienia  na  </w:t>
      </w:r>
      <w:r w:rsidRPr="00C8328D">
        <w:rPr>
          <w:color w:val="000000"/>
          <w:spacing w:val="-3"/>
          <w:sz w:val="22"/>
          <w:szCs w:val="22"/>
        </w:rPr>
        <w:t>roboty</w:t>
      </w:r>
      <w:r w:rsidRPr="00C8328D">
        <w:rPr>
          <w:sz w:val="22"/>
          <w:szCs w:val="22"/>
        </w:rPr>
        <w:t xml:space="preserve"> </w:t>
      </w:r>
      <w:r w:rsidRPr="00C8328D">
        <w:rPr>
          <w:color w:val="000000"/>
          <w:sz w:val="22"/>
          <w:szCs w:val="22"/>
        </w:rPr>
        <w:t xml:space="preserve">budowlane przedkłada Zamawiającemu poświadczoną za zgodność z </w:t>
      </w:r>
      <w:r w:rsidRPr="00C8328D">
        <w:rPr>
          <w:color w:val="000000"/>
          <w:spacing w:val="-1"/>
          <w:sz w:val="22"/>
          <w:szCs w:val="22"/>
        </w:rPr>
        <w:t>oryginałem</w:t>
      </w:r>
      <w:r w:rsidRPr="00C8328D">
        <w:rPr>
          <w:color w:val="000000"/>
          <w:sz w:val="22"/>
          <w:szCs w:val="22"/>
        </w:rPr>
        <w:t xml:space="preserve"> </w:t>
      </w:r>
      <w:r w:rsidRPr="00C8328D">
        <w:rPr>
          <w:color w:val="000000"/>
          <w:spacing w:val="-4"/>
          <w:sz w:val="22"/>
          <w:szCs w:val="22"/>
        </w:rPr>
        <w:t>kopię</w:t>
      </w:r>
      <w:r w:rsidRPr="00C8328D">
        <w:rPr>
          <w:sz w:val="22"/>
          <w:szCs w:val="22"/>
        </w:rPr>
        <w:t xml:space="preserve"> </w:t>
      </w:r>
      <w:r w:rsidRPr="00C8328D">
        <w:rPr>
          <w:color w:val="000000"/>
          <w:sz w:val="22"/>
          <w:szCs w:val="22"/>
        </w:rPr>
        <w:t xml:space="preserve">zawartej umowy o podwykonawstwo, której przedmiotem są </w:t>
      </w:r>
      <w:r w:rsidRPr="00C8328D">
        <w:rPr>
          <w:color w:val="000000"/>
          <w:spacing w:val="-1"/>
          <w:sz w:val="22"/>
          <w:szCs w:val="22"/>
        </w:rPr>
        <w:t>dostawy</w:t>
      </w:r>
      <w:r w:rsidRPr="00C8328D">
        <w:rPr>
          <w:color w:val="000000"/>
          <w:sz w:val="22"/>
          <w:szCs w:val="22"/>
        </w:rPr>
        <w:t xml:space="preserve"> lub </w:t>
      </w:r>
      <w:r w:rsidRPr="00C8328D">
        <w:rPr>
          <w:color w:val="000000"/>
          <w:spacing w:val="-4"/>
          <w:sz w:val="22"/>
          <w:szCs w:val="22"/>
        </w:rPr>
        <w:t>usługi</w:t>
      </w:r>
      <w:r w:rsidRPr="00C8328D">
        <w:rPr>
          <w:sz w:val="22"/>
          <w:szCs w:val="22"/>
        </w:rPr>
        <w:t xml:space="preserve"> </w:t>
      </w:r>
      <w:r w:rsidRPr="00C8328D">
        <w:rPr>
          <w:color w:val="000000"/>
          <w:sz w:val="22"/>
          <w:szCs w:val="22"/>
        </w:rPr>
        <w:t xml:space="preserve">(wchodzące w zakres niniejszej </w:t>
      </w:r>
      <w:r w:rsidRPr="00C8328D">
        <w:rPr>
          <w:color w:val="000000"/>
          <w:spacing w:val="-1"/>
          <w:sz w:val="22"/>
          <w:szCs w:val="22"/>
        </w:rPr>
        <w:t>umowy</w:t>
      </w:r>
      <w:r w:rsidRPr="00C8328D">
        <w:rPr>
          <w:color w:val="000000"/>
          <w:sz w:val="22"/>
          <w:szCs w:val="22"/>
        </w:rPr>
        <w:t xml:space="preserve"> o roboty </w:t>
      </w:r>
      <w:r w:rsidRPr="00C8328D">
        <w:rPr>
          <w:color w:val="000000"/>
          <w:spacing w:val="-1"/>
          <w:sz w:val="22"/>
          <w:szCs w:val="22"/>
        </w:rPr>
        <w:t>budowlane),</w:t>
      </w:r>
      <w:r w:rsidRPr="00C8328D">
        <w:rPr>
          <w:color w:val="000000"/>
          <w:sz w:val="22"/>
          <w:szCs w:val="22"/>
        </w:rPr>
        <w:t xml:space="preserve"> w terminie </w:t>
      </w:r>
      <w:r w:rsidRPr="00C8328D">
        <w:rPr>
          <w:b/>
          <w:bCs/>
          <w:color w:val="000000"/>
          <w:sz w:val="22"/>
          <w:szCs w:val="22"/>
        </w:rPr>
        <w:t>7 dni</w:t>
      </w:r>
      <w:r w:rsidRPr="00C8328D">
        <w:rPr>
          <w:color w:val="000000"/>
          <w:sz w:val="22"/>
          <w:szCs w:val="22"/>
        </w:rPr>
        <w:t xml:space="preserve"> od </w:t>
      </w:r>
      <w:r w:rsidRPr="00C8328D">
        <w:rPr>
          <w:color w:val="000000"/>
          <w:spacing w:val="-5"/>
          <w:sz w:val="22"/>
          <w:szCs w:val="22"/>
        </w:rPr>
        <w:t>dnia</w:t>
      </w:r>
      <w:r w:rsidRPr="00C8328D">
        <w:rPr>
          <w:sz w:val="22"/>
          <w:szCs w:val="22"/>
        </w:rPr>
        <w:t xml:space="preserve"> </w:t>
      </w:r>
      <w:r w:rsidRPr="00C8328D">
        <w:rPr>
          <w:color w:val="000000"/>
          <w:sz w:val="22"/>
          <w:szCs w:val="22"/>
        </w:rPr>
        <w:t xml:space="preserve">jej zawarcia, z </w:t>
      </w:r>
      <w:r w:rsidRPr="00C8328D">
        <w:rPr>
          <w:color w:val="000000"/>
          <w:spacing w:val="-1"/>
          <w:sz w:val="22"/>
          <w:szCs w:val="22"/>
        </w:rPr>
        <w:t>wyłączeniem</w:t>
      </w:r>
      <w:r w:rsidRPr="00C8328D">
        <w:rPr>
          <w:color w:val="000000"/>
          <w:sz w:val="22"/>
          <w:szCs w:val="22"/>
        </w:rPr>
        <w:t xml:space="preserve"> umów o </w:t>
      </w:r>
      <w:r w:rsidRPr="00C8328D">
        <w:rPr>
          <w:color w:val="000000"/>
          <w:spacing w:val="-1"/>
          <w:sz w:val="22"/>
          <w:szCs w:val="22"/>
        </w:rPr>
        <w:t>podwykonawstwo</w:t>
      </w:r>
      <w:r w:rsidRPr="00C8328D">
        <w:rPr>
          <w:color w:val="000000"/>
          <w:sz w:val="22"/>
          <w:szCs w:val="22"/>
        </w:rPr>
        <w:t xml:space="preserve"> o </w:t>
      </w:r>
      <w:r w:rsidRPr="00C8328D">
        <w:rPr>
          <w:color w:val="000000"/>
          <w:spacing w:val="-1"/>
          <w:sz w:val="22"/>
          <w:szCs w:val="22"/>
        </w:rPr>
        <w:t>wartości</w:t>
      </w:r>
      <w:r w:rsidRPr="00C8328D">
        <w:rPr>
          <w:color w:val="000000"/>
          <w:sz w:val="22"/>
          <w:szCs w:val="22"/>
        </w:rPr>
        <w:t xml:space="preserve"> mniejszej niż </w:t>
      </w:r>
      <w:r w:rsidRPr="00C8328D">
        <w:rPr>
          <w:b/>
          <w:bCs/>
          <w:color w:val="000000"/>
          <w:spacing w:val="-5"/>
          <w:sz w:val="22"/>
          <w:szCs w:val="22"/>
        </w:rPr>
        <w:t>0,5%</w:t>
      </w:r>
      <w:r w:rsidRPr="00C8328D">
        <w:rPr>
          <w:sz w:val="22"/>
          <w:szCs w:val="22"/>
        </w:rPr>
        <w:t xml:space="preserve"> </w:t>
      </w:r>
      <w:r w:rsidRPr="00C8328D">
        <w:rPr>
          <w:color w:val="000000"/>
          <w:sz w:val="22"/>
          <w:szCs w:val="22"/>
        </w:rPr>
        <w:t xml:space="preserve">wynagrodzenia brutto, o którym mowa w § 7 ust. 1. </w:t>
      </w:r>
    </w:p>
    <w:p w:rsidR="00F31172" w:rsidRPr="00C8328D" w:rsidRDefault="00F31172" w:rsidP="00543E09">
      <w:pPr>
        <w:pStyle w:val="Akapitzlist"/>
        <w:numPr>
          <w:ilvl w:val="0"/>
          <w:numId w:val="37"/>
        </w:numPr>
        <w:tabs>
          <w:tab w:val="left" w:pos="1134"/>
          <w:tab w:val="left" w:pos="2906"/>
          <w:tab w:val="left" w:pos="4313"/>
          <w:tab w:val="left" w:pos="5684"/>
          <w:tab w:val="left" w:pos="6297"/>
          <w:tab w:val="left" w:pos="8076"/>
          <w:tab w:val="left" w:pos="9248"/>
        </w:tabs>
        <w:suppressAutoHyphens w:val="0"/>
        <w:ind w:right="27"/>
        <w:jc w:val="both"/>
        <w:rPr>
          <w:color w:val="010302"/>
          <w:sz w:val="22"/>
          <w:szCs w:val="22"/>
        </w:rPr>
      </w:pPr>
      <w:r w:rsidRPr="00C8328D">
        <w:rPr>
          <w:color w:val="000000"/>
          <w:sz w:val="22"/>
          <w:szCs w:val="22"/>
        </w:rPr>
        <w:t xml:space="preserve">W </w:t>
      </w:r>
      <w:r w:rsidRPr="00C8328D">
        <w:rPr>
          <w:color w:val="000000"/>
          <w:spacing w:val="-1"/>
          <w:sz w:val="22"/>
          <w:szCs w:val="22"/>
        </w:rPr>
        <w:t>przypadku,</w:t>
      </w:r>
      <w:r w:rsidRPr="00C8328D">
        <w:rPr>
          <w:color w:val="000000"/>
          <w:sz w:val="22"/>
          <w:szCs w:val="22"/>
        </w:rPr>
        <w:t xml:space="preserve"> o którym mowa w ust. 13, jeżeli termin </w:t>
      </w:r>
      <w:r w:rsidRPr="00C8328D">
        <w:rPr>
          <w:color w:val="000000"/>
          <w:spacing w:val="-1"/>
          <w:sz w:val="22"/>
          <w:szCs w:val="22"/>
        </w:rPr>
        <w:t>zapłaty</w:t>
      </w:r>
      <w:r w:rsidRPr="00C8328D">
        <w:rPr>
          <w:color w:val="000000"/>
          <w:sz w:val="22"/>
          <w:szCs w:val="22"/>
        </w:rPr>
        <w:t xml:space="preserve"> wynagrodzenia </w:t>
      </w:r>
      <w:r w:rsidRPr="00C8328D">
        <w:rPr>
          <w:color w:val="000000"/>
          <w:spacing w:val="-4"/>
          <w:sz w:val="22"/>
          <w:szCs w:val="22"/>
        </w:rPr>
        <w:t>jest</w:t>
      </w:r>
      <w:r w:rsidRPr="00C8328D">
        <w:rPr>
          <w:sz w:val="22"/>
          <w:szCs w:val="22"/>
        </w:rPr>
        <w:t xml:space="preserve"> </w:t>
      </w:r>
      <w:r w:rsidRPr="00C8328D">
        <w:rPr>
          <w:color w:val="000000"/>
          <w:sz w:val="22"/>
          <w:szCs w:val="22"/>
        </w:rPr>
        <w:t xml:space="preserve">dłuższy niż </w:t>
      </w:r>
      <w:r w:rsidRPr="00C8328D">
        <w:rPr>
          <w:color w:val="000000"/>
          <w:spacing w:val="-1"/>
          <w:sz w:val="22"/>
          <w:szCs w:val="22"/>
        </w:rPr>
        <w:t>określony</w:t>
      </w:r>
      <w:r w:rsidRPr="00C8328D">
        <w:rPr>
          <w:color w:val="000000"/>
          <w:sz w:val="22"/>
          <w:szCs w:val="22"/>
        </w:rPr>
        <w:t xml:space="preserve"> w ust. 6, </w:t>
      </w:r>
      <w:r w:rsidRPr="00C8328D">
        <w:rPr>
          <w:color w:val="000000"/>
          <w:spacing w:val="-1"/>
          <w:sz w:val="22"/>
          <w:szCs w:val="22"/>
        </w:rPr>
        <w:t>Zamawiający</w:t>
      </w:r>
      <w:r w:rsidRPr="00C8328D">
        <w:rPr>
          <w:color w:val="000000"/>
          <w:sz w:val="22"/>
          <w:szCs w:val="22"/>
        </w:rPr>
        <w:t xml:space="preserve"> informuje o tym Wykonawcę i </w:t>
      </w:r>
      <w:r w:rsidRPr="00C8328D">
        <w:rPr>
          <w:color w:val="000000"/>
          <w:spacing w:val="-3"/>
          <w:sz w:val="22"/>
          <w:szCs w:val="22"/>
        </w:rPr>
        <w:t>wzywa</w:t>
      </w:r>
      <w:r w:rsidRPr="00C8328D">
        <w:rPr>
          <w:sz w:val="22"/>
          <w:szCs w:val="22"/>
        </w:rPr>
        <w:t xml:space="preserve"> </w:t>
      </w:r>
      <w:r w:rsidRPr="00C8328D">
        <w:rPr>
          <w:color w:val="000000"/>
          <w:spacing w:val="-2"/>
          <w:sz w:val="22"/>
          <w:szCs w:val="22"/>
        </w:rPr>
        <w:t>go</w:t>
      </w:r>
      <w:r w:rsidRPr="00C8328D">
        <w:rPr>
          <w:color w:val="000000"/>
          <w:sz w:val="22"/>
          <w:szCs w:val="22"/>
        </w:rPr>
        <w:t xml:space="preserve"> do doprowadzenia do zmiany tej umowy pod rygorem wystąpienia o zapłatę </w:t>
      </w:r>
      <w:r w:rsidRPr="00C8328D">
        <w:rPr>
          <w:color w:val="000000"/>
          <w:spacing w:val="-4"/>
          <w:sz w:val="22"/>
          <w:szCs w:val="22"/>
        </w:rPr>
        <w:t>kary</w:t>
      </w:r>
      <w:r w:rsidRPr="00C8328D">
        <w:rPr>
          <w:sz w:val="22"/>
          <w:szCs w:val="22"/>
        </w:rPr>
        <w:t xml:space="preserve"> </w:t>
      </w:r>
      <w:r w:rsidRPr="00C8328D">
        <w:rPr>
          <w:color w:val="000000"/>
          <w:sz w:val="22"/>
          <w:szCs w:val="22"/>
        </w:rPr>
        <w:t>umownej.</w:t>
      </w:r>
    </w:p>
    <w:p w:rsidR="00F31172" w:rsidRPr="00C8328D" w:rsidRDefault="00F31172" w:rsidP="00543E09">
      <w:pPr>
        <w:pStyle w:val="Akapitzlist"/>
        <w:numPr>
          <w:ilvl w:val="0"/>
          <w:numId w:val="37"/>
        </w:numPr>
        <w:tabs>
          <w:tab w:val="left" w:pos="1134"/>
          <w:tab w:val="left" w:pos="2906"/>
          <w:tab w:val="left" w:pos="4313"/>
          <w:tab w:val="left" w:pos="5684"/>
          <w:tab w:val="left" w:pos="6297"/>
          <w:tab w:val="left" w:pos="8076"/>
          <w:tab w:val="left" w:pos="9248"/>
        </w:tabs>
        <w:suppressAutoHyphens w:val="0"/>
        <w:ind w:right="27"/>
        <w:jc w:val="both"/>
        <w:rPr>
          <w:color w:val="010302"/>
          <w:sz w:val="22"/>
          <w:szCs w:val="22"/>
        </w:rPr>
      </w:pPr>
      <w:r w:rsidRPr="00C8328D">
        <w:rPr>
          <w:color w:val="000000"/>
          <w:sz w:val="22"/>
          <w:szCs w:val="22"/>
        </w:rPr>
        <w:t xml:space="preserve">Przepisy niniejszego paragrafu stosuje się odpowiednio do zmian </w:t>
      </w:r>
      <w:r w:rsidRPr="00C8328D">
        <w:rPr>
          <w:color w:val="000000"/>
          <w:spacing w:val="-4"/>
          <w:sz w:val="22"/>
          <w:szCs w:val="22"/>
        </w:rPr>
        <w:t xml:space="preserve">umowy </w:t>
      </w:r>
      <w:r w:rsidRPr="00C8328D">
        <w:rPr>
          <w:color w:val="000000"/>
          <w:sz w:val="22"/>
          <w:szCs w:val="22"/>
        </w:rPr>
        <w:t xml:space="preserve">o podwykonawstwo. </w:t>
      </w:r>
    </w:p>
    <w:p w:rsidR="00543E09" w:rsidRDefault="00543E09" w:rsidP="00C8328D">
      <w:pPr>
        <w:tabs>
          <w:tab w:val="left" w:pos="1134"/>
          <w:tab w:val="left" w:pos="9931"/>
        </w:tabs>
        <w:jc w:val="center"/>
        <w:rPr>
          <w:b/>
          <w:bCs/>
          <w:color w:val="000000"/>
          <w:sz w:val="22"/>
          <w:szCs w:val="22"/>
        </w:rPr>
      </w:pPr>
    </w:p>
    <w:p w:rsidR="00F31172" w:rsidRPr="00C8328D" w:rsidRDefault="00F31172" w:rsidP="00C8328D">
      <w:pPr>
        <w:tabs>
          <w:tab w:val="left" w:pos="1134"/>
          <w:tab w:val="left" w:pos="9931"/>
        </w:tabs>
        <w:jc w:val="center"/>
        <w:rPr>
          <w:color w:val="010302"/>
          <w:sz w:val="22"/>
          <w:szCs w:val="22"/>
        </w:rPr>
      </w:pPr>
      <w:r w:rsidRPr="00C8328D">
        <w:rPr>
          <w:b/>
          <w:bCs/>
          <w:color w:val="000000"/>
          <w:sz w:val="22"/>
          <w:szCs w:val="22"/>
        </w:rPr>
        <w:t>§6.</w:t>
      </w:r>
    </w:p>
    <w:p w:rsidR="00F31172" w:rsidRPr="00C8328D" w:rsidRDefault="00F31172" w:rsidP="00C8328D">
      <w:pPr>
        <w:tabs>
          <w:tab w:val="left" w:pos="1134"/>
        </w:tabs>
        <w:jc w:val="center"/>
        <w:rPr>
          <w:color w:val="010302"/>
          <w:sz w:val="22"/>
          <w:szCs w:val="22"/>
        </w:rPr>
      </w:pPr>
      <w:r w:rsidRPr="00C8328D">
        <w:rPr>
          <w:b/>
          <w:bCs/>
          <w:color w:val="000000"/>
          <w:sz w:val="22"/>
          <w:szCs w:val="22"/>
        </w:rPr>
        <w:t>Zasady rozliczeń z podwykonawcami</w:t>
      </w:r>
    </w:p>
    <w:p w:rsidR="00F31172" w:rsidRPr="00C8328D" w:rsidRDefault="00F31172" w:rsidP="00C8328D">
      <w:pPr>
        <w:pStyle w:val="Akapitzlist"/>
        <w:numPr>
          <w:ilvl w:val="0"/>
          <w:numId w:val="38"/>
        </w:numPr>
        <w:tabs>
          <w:tab w:val="left" w:pos="1134"/>
        </w:tabs>
        <w:suppressAutoHyphens w:val="0"/>
        <w:jc w:val="both"/>
        <w:rPr>
          <w:color w:val="010302"/>
          <w:sz w:val="22"/>
          <w:szCs w:val="22"/>
        </w:rPr>
      </w:pPr>
      <w:r w:rsidRPr="00C8328D">
        <w:rPr>
          <w:color w:val="000000"/>
          <w:sz w:val="22"/>
          <w:szCs w:val="22"/>
        </w:rPr>
        <w:t>Zamawiający dokona bezpośredniej zapłaty wymagalnego wynagrodzenia przysługującego</w:t>
      </w:r>
      <w:r w:rsidRPr="00C8328D">
        <w:rPr>
          <w:sz w:val="22"/>
          <w:szCs w:val="22"/>
        </w:rPr>
        <w:t xml:space="preserve"> </w:t>
      </w:r>
      <w:r w:rsidRPr="00C8328D">
        <w:rPr>
          <w:color w:val="000000"/>
          <w:spacing w:val="-1"/>
          <w:sz w:val="22"/>
          <w:szCs w:val="22"/>
        </w:rPr>
        <w:t>podwykonawcy</w:t>
      </w:r>
      <w:r w:rsidRPr="00C8328D">
        <w:rPr>
          <w:color w:val="000000"/>
          <w:sz w:val="22"/>
          <w:szCs w:val="22"/>
        </w:rPr>
        <w:t xml:space="preserve"> lub dalszemu  podwykonawcy,  </w:t>
      </w:r>
      <w:r w:rsidRPr="00C8328D">
        <w:rPr>
          <w:color w:val="000000"/>
          <w:spacing w:val="-1"/>
          <w:sz w:val="22"/>
          <w:szCs w:val="22"/>
        </w:rPr>
        <w:t>który</w:t>
      </w:r>
      <w:r w:rsidRPr="00C8328D">
        <w:rPr>
          <w:color w:val="000000"/>
          <w:sz w:val="22"/>
          <w:szCs w:val="22"/>
        </w:rPr>
        <w:t xml:space="preserve">  zawarł  zaakceptowaną  </w:t>
      </w:r>
      <w:r w:rsidRPr="00C8328D">
        <w:rPr>
          <w:color w:val="000000"/>
          <w:spacing w:val="-3"/>
          <w:sz w:val="22"/>
          <w:szCs w:val="22"/>
        </w:rPr>
        <w:t>przez</w:t>
      </w:r>
      <w:r w:rsidRPr="00C8328D">
        <w:rPr>
          <w:sz w:val="22"/>
          <w:szCs w:val="22"/>
        </w:rPr>
        <w:t xml:space="preserve"> </w:t>
      </w:r>
      <w:r w:rsidRPr="00C8328D">
        <w:rPr>
          <w:color w:val="000000"/>
          <w:sz w:val="22"/>
          <w:szCs w:val="22"/>
        </w:rPr>
        <w:t>Zamawiającego umowę o podwykonawstwo, której przedmiotem są roboty budowlane, lub</w:t>
      </w:r>
      <w:r w:rsidRPr="00C8328D">
        <w:rPr>
          <w:sz w:val="22"/>
          <w:szCs w:val="22"/>
        </w:rPr>
        <w:t xml:space="preserve"> </w:t>
      </w:r>
      <w:r w:rsidRPr="00C8328D">
        <w:rPr>
          <w:color w:val="000000"/>
          <w:sz w:val="22"/>
          <w:szCs w:val="22"/>
        </w:rPr>
        <w:t xml:space="preserve">który zawarł przedłożoną Zamawiającemu umowę o podwykonawstwo, </w:t>
      </w:r>
      <w:r w:rsidRPr="00C8328D">
        <w:rPr>
          <w:color w:val="000000"/>
          <w:spacing w:val="-3"/>
          <w:sz w:val="22"/>
          <w:szCs w:val="22"/>
        </w:rPr>
        <w:t>której</w:t>
      </w:r>
      <w:r w:rsidRPr="00C8328D">
        <w:rPr>
          <w:sz w:val="22"/>
          <w:szCs w:val="22"/>
        </w:rPr>
        <w:t xml:space="preserve"> </w:t>
      </w:r>
      <w:r w:rsidRPr="00C8328D">
        <w:rPr>
          <w:color w:val="000000"/>
          <w:sz w:val="22"/>
          <w:szCs w:val="22"/>
        </w:rPr>
        <w:t xml:space="preserve">przedmiotem są </w:t>
      </w:r>
      <w:r w:rsidRPr="00C8328D">
        <w:rPr>
          <w:color w:val="000000"/>
          <w:spacing w:val="-1"/>
          <w:sz w:val="22"/>
          <w:szCs w:val="22"/>
        </w:rPr>
        <w:t>dostawy</w:t>
      </w:r>
      <w:r w:rsidRPr="00C8328D">
        <w:rPr>
          <w:color w:val="000000"/>
          <w:sz w:val="22"/>
          <w:szCs w:val="22"/>
        </w:rPr>
        <w:t xml:space="preserve"> lub usługi, w przypadku uchylenia się od obowiązku </w:t>
      </w:r>
      <w:r w:rsidRPr="00C8328D">
        <w:rPr>
          <w:color w:val="000000"/>
          <w:spacing w:val="-3"/>
          <w:sz w:val="22"/>
          <w:szCs w:val="22"/>
        </w:rPr>
        <w:t>zapłaty</w:t>
      </w:r>
      <w:r w:rsidRPr="00C8328D">
        <w:rPr>
          <w:sz w:val="22"/>
          <w:szCs w:val="22"/>
        </w:rPr>
        <w:t xml:space="preserve"> </w:t>
      </w:r>
      <w:r w:rsidRPr="00C8328D">
        <w:rPr>
          <w:color w:val="000000"/>
          <w:sz w:val="22"/>
          <w:szCs w:val="22"/>
        </w:rPr>
        <w:t>odpowiednio przez Wykonawcę, podwykonawcę lub dalszego podwykonawcę zamówienia</w:t>
      </w:r>
      <w:r w:rsidRPr="00C8328D">
        <w:rPr>
          <w:sz w:val="22"/>
          <w:szCs w:val="22"/>
        </w:rPr>
        <w:t xml:space="preserve"> </w:t>
      </w:r>
      <w:r w:rsidRPr="00C8328D">
        <w:rPr>
          <w:color w:val="000000"/>
          <w:sz w:val="22"/>
          <w:szCs w:val="22"/>
        </w:rPr>
        <w:t xml:space="preserve">na roboty budowlane.  </w:t>
      </w:r>
    </w:p>
    <w:p w:rsidR="00F31172" w:rsidRPr="00C8328D" w:rsidRDefault="00F31172" w:rsidP="00C8328D">
      <w:pPr>
        <w:pStyle w:val="Akapitzlist"/>
        <w:numPr>
          <w:ilvl w:val="0"/>
          <w:numId w:val="38"/>
        </w:numPr>
        <w:tabs>
          <w:tab w:val="left" w:pos="1134"/>
        </w:tabs>
        <w:suppressAutoHyphens w:val="0"/>
        <w:jc w:val="both"/>
        <w:rPr>
          <w:color w:val="010302"/>
          <w:sz w:val="22"/>
          <w:szCs w:val="22"/>
        </w:rPr>
      </w:pPr>
      <w:r w:rsidRPr="00C8328D">
        <w:rPr>
          <w:color w:val="000000"/>
          <w:sz w:val="22"/>
          <w:szCs w:val="22"/>
        </w:rPr>
        <w:t xml:space="preserve">Wynagrodzenie, o którym mowa w ust. 1, dotyczy wyłącznie należności </w:t>
      </w:r>
      <w:r w:rsidRPr="00C8328D">
        <w:rPr>
          <w:color w:val="000000"/>
          <w:spacing w:val="-2"/>
          <w:sz w:val="22"/>
          <w:szCs w:val="22"/>
        </w:rPr>
        <w:t>powstałych</w:t>
      </w:r>
      <w:r w:rsidRPr="00C8328D">
        <w:rPr>
          <w:sz w:val="22"/>
          <w:szCs w:val="22"/>
        </w:rPr>
        <w:t xml:space="preserve"> </w:t>
      </w:r>
      <w:r w:rsidRPr="00C8328D">
        <w:rPr>
          <w:color w:val="000000"/>
          <w:spacing w:val="-1"/>
          <w:sz w:val="22"/>
          <w:szCs w:val="22"/>
        </w:rPr>
        <w:t>po zaakceptowaniu przez Zamawiającego umowy o podwykonawstwo, której przedmiotem</w:t>
      </w:r>
      <w:r w:rsidRPr="00C8328D">
        <w:rPr>
          <w:sz w:val="22"/>
          <w:szCs w:val="22"/>
        </w:rPr>
        <w:t xml:space="preserve"> </w:t>
      </w:r>
      <w:r w:rsidRPr="00C8328D">
        <w:rPr>
          <w:color w:val="000000"/>
          <w:sz w:val="22"/>
          <w:szCs w:val="22"/>
        </w:rPr>
        <w:t xml:space="preserve">są roboty budowlane, lub po przedłożeniu </w:t>
      </w:r>
      <w:r w:rsidRPr="00C8328D">
        <w:rPr>
          <w:color w:val="000000"/>
          <w:spacing w:val="-1"/>
          <w:sz w:val="22"/>
          <w:szCs w:val="22"/>
        </w:rPr>
        <w:t>Zamawiającemu</w:t>
      </w:r>
      <w:r w:rsidRPr="00C8328D">
        <w:rPr>
          <w:color w:val="000000"/>
          <w:sz w:val="22"/>
          <w:szCs w:val="22"/>
        </w:rPr>
        <w:t xml:space="preserve"> poświadczonej za </w:t>
      </w:r>
      <w:r w:rsidRPr="00C8328D">
        <w:rPr>
          <w:color w:val="000000"/>
          <w:spacing w:val="-2"/>
          <w:sz w:val="22"/>
          <w:szCs w:val="22"/>
        </w:rPr>
        <w:t>zgodność</w:t>
      </w:r>
      <w:r w:rsidRPr="00C8328D">
        <w:rPr>
          <w:sz w:val="22"/>
          <w:szCs w:val="22"/>
        </w:rPr>
        <w:t xml:space="preserve"> </w:t>
      </w:r>
      <w:r w:rsidRPr="00C8328D">
        <w:rPr>
          <w:color w:val="000000"/>
          <w:spacing w:val="-1"/>
          <w:sz w:val="22"/>
          <w:szCs w:val="22"/>
        </w:rPr>
        <w:t>z oryginałem kopii umowy o podwykonawstwo, której przedmiotem są dostawy lub usługi.</w:t>
      </w:r>
      <w:r w:rsidRPr="00C8328D">
        <w:rPr>
          <w:sz w:val="22"/>
          <w:szCs w:val="22"/>
        </w:rPr>
        <w:t xml:space="preserve"> </w:t>
      </w:r>
    </w:p>
    <w:p w:rsidR="00F31172" w:rsidRPr="00C8328D" w:rsidRDefault="00F31172" w:rsidP="00C8328D">
      <w:pPr>
        <w:pStyle w:val="Akapitzlist"/>
        <w:numPr>
          <w:ilvl w:val="0"/>
          <w:numId w:val="38"/>
        </w:numPr>
        <w:tabs>
          <w:tab w:val="left" w:pos="1134"/>
        </w:tabs>
        <w:suppressAutoHyphens w:val="0"/>
        <w:jc w:val="both"/>
        <w:rPr>
          <w:color w:val="010302"/>
          <w:sz w:val="22"/>
          <w:szCs w:val="22"/>
        </w:rPr>
      </w:pPr>
      <w:r w:rsidRPr="00C8328D">
        <w:rPr>
          <w:color w:val="000000"/>
          <w:sz w:val="22"/>
          <w:szCs w:val="22"/>
        </w:rPr>
        <w:t xml:space="preserve">Bezpośrednia zapłata obejmuje wyłącznie należne wynagrodzenie podwykonawcy </w:t>
      </w:r>
      <w:r w:rsidRPr="00C8328D">
        <w:rPr>
          <w:color w:val="000000"/>
          <w:spacing w:val="-4"/>
          <w:sz w:val="22"/>
          <w:szCs w:val="22"/>
        </w:rPr>
        <w:t>lub</w:t>
      </w:r>
      <w:r w:rsidRPr="00C8328D">
        <w:rPr>
          <w:sz w:val="22"/>
          <w:szCs w:val="22"/>
        </w:rPr>
        <w:t xml:space="preserve"> </w:t>
      </w:r>
      <w:r w:rsidRPr="00C8328D">
        <w:rPr>
          <w:color w:val="000000"/>
          <w:sz w:val="22"/>
          <w:szCs w:val="22"/>
        </w:rPr>
        <w:t xml:space="preserve">dalszemu podwykonawcy bez odsetek i kar umownych. </w:t>
      </w:r>
    </w:p>
    <w:p w:rsidR="00F31172" w:rsidRPr="00C8328D" w:rsidRDefault="00F31172" w:rsidP="00C8328D">
      <w:pPr>
        <w:pStyle w:val="Akapitzlist"/>
        <w:numPr>
          <w:ilvl w:val="0"/>
          <w:numId w:val="38"/>
        </w:numPr>
        <w:tabs>
          <w:tab w:val="left" w:pos="1134"/>
        </w:tabs>
        <w:suppressAutoHyphens w:val="0"/>
        <w:jc w:val="both"/>
        <w:rPr>
          <w:color w:val="010302"/>
          <w:sz w:val="22"/>
          <w:szCs w:val="22"/>
        </w:rPr>
      </w:pPr>
      <w:r w:rsidRPr="00C8328D">
        <w:rPr>
          <w:color w:val="000000"/>
          <w:sz w:val="22"/>
          <w:szCs w:val="22"/>
        </w:rPr>
        <w:t xml:space="preserve">Przed  dokonaniem  bezpośredniej  </w:t>
      </w:r>
      <w:r w:rsidRPr="00C8328D">
        <w:rPr>
          <w:color w:val="000000"/>
          <w:spacing w:val="-1"/>
          <w:sz w:val="22"/>
          <w:szCs w:val="22"/>
        </w:rPr>
        <w:t>zapłaty,</w:t>
      </w:r>
      <w:r w:rsidRPr="00C8328D">
        <w:rPr>
          <w:color w:val="000000"/>
          <w:sz w:val="22"/>
          <w:szCs w:val="22"/>
        </w:rPr>
        <w:t xml:space="preserve">  </w:t>
      </w:r>
      <w:r w:rsidRPr="00C8328D">
        <w:rPr>
          <w:color w:val="000000"/>
          <w:spacing w:val="-1"/>
          <w:sz w:val="22"/>
          <w:szCs w:val="22"/>
        </w:rPr>
        <w:t>Zamawiający</w:t>
      </w:r>
      <w:r w:rsidRPr="00C8328D">
        <w:rPr>
          <w:color w:val="000000"/>
          <w:sz w:val="22"/>
          <w:szCs w:val="22"/>
        </w:rPr>
        <w:t xml:space="preserve">  poinformuje  </w:t>
      </w:r>
      <w:r w:rsidRPr="00C8328D">
        <w:rPr>
          <w:color w:val="000000"/>
          <w:spacing w:val="-2"/>
          <w:sz w:val="22"/>
          <w:szCs w:val="22"/>
        </w:rPr>
        <w:t>Wykonawcę</w:t>
      </w:r>
      <w:r w:rsidRPr="00C8328D">
        <w:rPr>
          <w:sz w:val="22"/>
          <w:szCs w:val="22"/>
        </w:rPr>
        <w:t xml:space="preserve"> </w:t>
      </w:r>
      <w:r w:rsidRPr="00C8328D">
        <w:rPr>
          <w:color w:val="000000"/>
          <w:sz w:val="22"/>
          <w:szCs w:val="22"/>
        </w:rPr>
        <w:t xml:space="preserve">o terminie zgłaszania pisemnych uwag dotyczących zasadności bezpośredniej </w:t>
      </w:r>
      <w:r w:rsidRPr="00C8328D">
        <w:rPr>
          <w:color w:val="000000"/>
          <w:spacing w:val="-2"/>
          <w:sz w:val="22"/>
          <w:szCs w:val="22"/>
        </w:rPr>
        <w:t>zapłaty</w:t>
      </w:r>
      <w:r w:rsidRPr="00C8328D">
        <w:rPr>
          <w:sz w:val="22"/>
          <w:szCs w:val="22"/>
        </w:rPr>
        <w:t xml:space="preserve"> </w:t>
      </w:r>
      <w:r w:rsidRPr="00C8328D">
        <w:rPr>
          <w:color w:val="000000"/>
          <w:sz w:val="22"/>
          <w:szCs w:val="22"/>
        </w:rPr>
        <w:t xml:space="preserve">wynagrodzenia podwykonawcy lub dalszemu podwykonawcy, o których mowa w ust. 1.  </w:t>
      </w:r>
    </w:p>
    <w:p w:rsidR="00F31172" w:rsidRPr="00C8328D" w:rsidRDefault="00F31172" w:rsidP="00C8328D">
      <w:pPr>
        <w:pStyle w:val="Akapitzlist"/>
        <w:numPr>
          <w:ilvl w:val="0"/>
          <w:numId w:val="38"/>
        </w:numPr>
        <w:tabs>
          <w:tab w:val="left" w:pos="1134"/>
        </w:tabs>
        <w:suppressAutoHyphens w:val="0"/>
        <w:jc w:val="both"/>
        <w:rPr>
          <w:color w:val="010302"/>
          <w:sz w:val="22"/>
          <w:szCs w:val="22"/>
        </w:rPr>
      </w:pPr>
      <w:r w:rsidRPr="00C8328D">
        <w:rPr>
          <w:color w:val="000000"/>
          <w:sz w:val="22"/>
          <w:szCs w:val="22"/>
        </w:rPr>
        <w:t xml:space="preserve">W </w:t>
      </w:r>
      <w:r w:rsidRPr="00C8328D">
        <w:rPr>
          <w:color w:val="000000"/>
          <w:spacing w:val="-1"/>
          <w:sz w:val="22"/>
          <w:szCs w:val="22"/>
        </w:rPr>
        <w:t>przypadku</w:t>
      </w:r>
      <w:r w:rsidRPr="00C8328D">
        <w:rPr>
          <w:color w:val="000000"/>
          <w:sz w:val="22"/>
          <w:szCs w:val="22"/>
        </w:rPr>
        <w:t xml:space="preserve"> zgłoszenia uwag, o których mowa w ust. 4, w terminie wskazanym </w:t>
      </w:r>
      <w:r w:rsidRPr="00C8328D">
        <w:rPr>
          <w:color w:val="000000"/>
          <w:spacing w:val="-3"/>
          <w:sz w:val="22"/>
          <w:szCs w:val="22"/>
        </w:rPr>
        <w:t>przez</w:t>
      </w:r>
      <w:r w:rsidRPr="00C8328D">
        <w:rPr>
          <w:sz w:val="22"/>
          <w:szCs w:val="22"/>
        </w:rPr>
        <w:t xml:space="preserve"> </w:t>
      </w:r>
      <w:r w:rsidRPr="00C8328D">
        <w:rPr>
          <w:color w:val="000000"/>
          <w:sz w:val="22"/>
          <w:szCs w:val="22"/>
        </w:rPr>
        <w:t>Zamawiającego, Zamawiający może:</w:t>
      </w:r>
    </w:p>
    <w:p w:rsidR="00F31172" w:rsidRPr="00C8328D" w:rsidRDefault="00F31172" w:rsidP="00C8328D">
      <w:pPr>
        <w:pStyle w:val="Akapitzlist"/>
        <w:numPr>
          <w:ilvl w:val="1"/>
          <w:numId w:val="38"/>
        </w:numPr>
        <w:tabs>
          <w:tab w:val="left" w:pos="1134"/>
        </w:tabs>
        <w:suppressAutoHyphens w:val="0"/>
        <w:jc w:val="both"/>
        <w:rPr>
          <w:color w:val="010302"/>
          <w:sz w:val="22"/>
          <w:szCs w:val="22"/>
        </w:rPr>
      </w:pPr>
      <w:r w:rsidRPr="00C8328D">
        <w:rPr>
          <w:color w:val="000000"/>
          <w:sz w:val="22"/>
          <w:szCs w:val="22"/>
        </w:rPr>
        <w:t xml:space="preserve">nie </w:t>
      </w:r>
      <w:r w:rsidRPr="00C8328D">
        <w:rPr>
          <w:color w:val="000000"/>
          <w:spacing w:val="-1"/>
          <w:sz w:val="22"/>
          <w:szCs w:val="22"/>
        </w:rPr>
        <w:t>dokonać</w:t>
      </w:r>
      <w:r w:rsidRPr="00C8328D">
        <w:rPr>
          <w:color w:val="000000"/>
          <w:sz w:val="22"/>
          <w:szCs w:val="22"/>
        </w:rPr>
        <w:t xml:space="preserve"> bezpośredniej zapłaty wynagrodzenia podwykonawcy lub </w:t>
      </w:r>
      <w:r w:rsidRPr="00C8328D">
        <w:rPr>
          <w:color w:val="000000"/>
          <w:spacing w:val="-2"/>
          <w:sz w:val="22"/>
          <w:szCs w:val="22"/>
        </w:rPr>
        <w:t>dalszemu</w:t>
      </w:r>
      <w:r w:rsidRPr="00C8328D">
        <w:rPr>
          <w:sz w:val="22"/>
          <w:szCs w:val="22"/>
        </w:rPr>
        <w:t xml:space="preserve"> </w:t>
      </w:r>
      <w:r w:rsidRPr="00C8328D">
        <w:rPr>
          <w:color w:val="000000"/>
          <w:sz w:val="22"/>
          <w:szCs w:val="22"/>
        </w:rPr>
        <w:t xml:space="preserve">podwykonawcy, jeżeli Wykonawca wykaże niezasadność takiej zapłaty albo  </w:t>
      </w:r>
    </w:p>
    <w:p w:rsidR="00F31172" w:rsidRPr="00C8328D" w:rsidRDefault="00F31172" w:rsidP="00C8328D">
      <w:pPr>
        <w:pStyle w:val="Akapitzlist"/>
        <w:numPr>
          <w:ilvl w:val="1"/>
          <w:numId w:val="38"/>
        </w:numPr>
        <w:tabs>
          <w:tab w:val="left" w:pos="1134"/>
        </w:tabs>
        <w:suppressAutoHyphens w:val="0"/>
        <w:jc w:val="both"/>
        <w:rPr>
          <w:color w:val="010302"/>
          <w:sz w:val="22"/>
          <w:szCs w:val="22"/>
        </w:rPr>
      </w:pPr>
      <w:r w:rsidRPr="00C8328D">
        <w:rPr>
          <w:color w:val="000000"/>
          <w:sz w:val="22"/>
          <w:szCs w:val="22"/>
        </w:rPr>
        <w:t xml:space="preserve">złożyć  do  depozytu  </w:t>
      </w:r>
      <w:r w:rsidRPr="00C8328D">
        <w:rPr>
          <w:color w:val="000000"/>
          <w:spacing w:val="-1"/>
          <w:sz w:val="22"/>
          <w:szCs w:val="22"/>
        </w:rPr>
        <w:t>sądowego</w:t>
      </w:r>
      <w:r w:rsidRPr="00C8328D">
        <w:rPr>
          <w:color w:val="000000"/>
          <w:sz w:val="22"/>
          <w:szCs w:val="22"/>
        </w:rPr>
        <w:t xml:space="preserve">  kwotę  potrzebną  na  pokrycie  </w:t>
      </w:r>
      <w:r w:rsidRPr="00C8328D">
        <w:rPr>
          <w:color w:val="000000"/>
          <w:spacing w:val="-1"/>
          <w:sz w:val="22"/>
          <w:szCs w:val="22"/>
        </w:rPr>
        <w:t>wynagrodzenia</w:t>
      </w:r>
      <w:r w:rsidRPr="00C8328D">
        <w:rPr>
          <w:sz w:val="22"/>
          <w:szCs w:val="22"/>
        </w:rPr>
        <w:t xml:space="preserve">  </w:t>
      </w:r>
      <w:r w:rsidRPr="00C8328D">
        <w:rPr>
          <w:color w:val="000000"/>
          <w:spacing w:val="-1"/>
          <w:sz w:val="22"/>
          <w:szCs w:val="22"/>
        </w:rPr>
        <w:t>podwykonawcy</w:t>
      </w:r>
      <w:r w:rsidRPr="00C8328D">
        <w:rPr>
          <w:color w:val="000000"/>
          <w:sz w:val="22"/>
          <w:szCs w:val="22"/>
        </w:rPr>
        <w:t xml:space="preserve"> lub dalszego podwykonawcy w przypadku istnienia </w:t>
      </w:r>
      <w:r w:rsidRPr="00C8328D">
        <w:rPr>
          <w:color w:val="000000"/>
          <w:spacing w:val="-2"/>
          <w:sz w:val="22"/>
          <w:szCs w:val="22"/>
        </w:rPr>
        <w:t>zasadniczej</w:t>
      </w:r>
      <w:r w:rsidRPr="00C8328D">
        <w:rPr>
          <w:sz w:val="22"/>
          <w:szCs w:val="22"/>
        </w:rPr>
        <w:t xml:space="preserve"> </w:t>
      </w:r>
      <w:r w:rsidRPr="00C8328D">
        <w:rPr>
          <w:color w:val="000000"/>
          <w:sz w:val="22"/>
          <w:szCs w:val="22"/>
        </w:rPr>
        <w:t xml:space="preserve">wątpliwości </w:t>
      </w:r>
      <w:r w:rsidRPr="00C8328D">
        <w:rPr>
          <w:color w:val="000000"/>
          <w:spacing w:val="-1"/>
          <w:sz w:val="22"/>
          <w:szCs w:val="22"/>
        </w:rPr>
        <w:t>Zamawiającego</w:t>
      </w:r>
      <w:r w:rsidRPr="00C8328D">
        <w:rPr>
          <w:color w:val="000000"/>
          <w:sz w:val="22"/>
          <w:szCs w:val="22"/>
        </w:rPr>
        <w:t xml:space="preserve"> co do wysokości należnej </w:t>
      </w:r>
      <w:r w:rsidRPr="00C8328D">
        <w:rPr>
          <w:color w:val="000000"/>
          <w:spacing w:val="-1"/>
          <w:sz w:val="22"/>
          <w:szCs w:val="22"/>
        </w:rPr>
        <w:t>zapłaty</w:t>
      </w:r>
      <w:r w:rsidRPr="00C8328D">
        <w:rPr>
          <w:color w:val="000000"/>
          <w:sz w:val="22"/>
          <w:szCs w:val="22"/>
        </w:rPr>
        <w:t xml:space="preserve"> lub podmiotu, </w:t>
      </w:r>
      <w:r w:rsidRPr="00C8328D">
        <w:rPr>
          <w:color w:val="000000"/>
          <w:spacing w:val="-3"/>
          <w:sz w:val="22"/>
          <w:szCs w:val="22"/>
        </w:rPr>
        <w:t>któremu</w:t>
      </w:r>
      <w:r w:rsidRPr="00C8328D">
        <w:rPr>
          <w:sz w:val="22"/>
          <w:szCs w:val="22"/>
        </w:rPr>
        <w:t xml:space="preserve"> </w:t>
      </w:r>
      <w:r w:rsidRPr="00C8328D">
        <w:rPr>
          <w:color w:val="000000"/>
          <w:sz w:val="22"/>
          <w:szCs w:val="22"/>
        </w:rPr>
        <w:t xml:space="preserve">płatność się należy, albo </w:t>
      </w:r>
    </w:p>
    <w:p w:rsidR="00F31172" w:rsidRPr="00C8328D" w:rsidRDefault="00F31172" w:rsidP="00C8328D">
      <w:pPr>
        <w:pStyle w:val="Akapitzlist"/>
        <w:numPr>
          <w:ilvl w:val="1"/>
          <w:numId w:val="38"/>
        </w:numPr>
        <w:tabs>
          <w:tab w:val="left" w:pos="1134"/>
        </w:tabs>
        <w:suppressAutoHyphens w:val="0"/>
        <w:jc w:val="both"/>
        <w:rPr>
          <w:color w:val="010302"/>
          <w:sz w:val="22"/>
          <w:szCs w:val="22"/>
        </w:rPr>
      </w:pPr>
      <w:r w:rsidRPr="00C8328D">
        <w:rPr>
          <w:color w:val="000000"/>
          <w:sz w:val="22"/>
          <w:szCs w:val="22"/>
        </w:rPr>
        <w:t xml:space="preserve">dokonać bezpośredniej zapłaty wynagrodzenia podwykonawcy lub </w:t>
      </w:r>
      <w:r w:rsidRPr="00C8328D">
        <w:rPr>
          <w:color w:val="000000"/>
          <w:spacing w:val="-3"/>
          <w:sz w:val="22"/>
          <w:szCs w:val="22"/>
        </w:rPr>
        <w:t>dalszemu</w:t>
      </w:r>
      <w:r w:rsidRPr="00C8328D">
        <w:rPr>
          <w:sz w:val="22"/>
          <w:szCs w:val="22"/>
        </w:rPr>
        <w:t xml:space="preserve"> </w:t>
      </w:r>
      <w:r w:rsidRPr="00C8328D">
        <w:rPr>
          <w:color w:val="000000"/>
          <w:spacing w:val="-1"/>
          <w:sz w:val="22"/>
          <w:szCs w:val="22"/>
        </w:rPr>
        <w:t>podwykonawcy,</w:t>
      </w:r>
      <w:r w:rsidRPr="00C8328D">
        <w:rPr>
          <w:color w:val="000000"/>
          <w:sz w:val="22"/>
          <w:szCs w:val="22"/>
        </w:rPr>
        <w:t xml:space="preserve"> jeżeli podwykonawca lub </w:t>
      </w:r>
      <w:r w:rsidRPr="00C8328D">
        <w:rPr>
          <w:color w:val="000000"/>
          <w:spacing w:val="-2"/>
          <w:sz w:val="22"/>
          <w:szCs w:val="22"/>
        </w:rPr>
        <w:t>dalszy</w:t>
      </w:r>
      <w:r w:rsidRPr="00C8328D">
        <w:rPr>
          <w:color w:val="000000"/>
          <w:sz w:val="22"/>
          <w:szCs w:val="22"/>
        </w:rPr>
        <w:t xml:space="preserve"> </w:t>
      </w:r>
      <w:r w:rsidRPr="00C8328D">
        <w:rPr>
          <w:color w:val="000000"/>
          <w:spacing w:val="-1"/>
          <w:sz w:val="22"/>
          <w:szCs w:val="22"/>
        </w:rPr>
        <w:t>podwykonawca</w:t>
      </w:r>
      <w:r w:rsidRPr="00C8328D">
        <w:rPr>
          <w:color w:val="000000"/>
          <w:sz w:val="22"/>
          <w:szCs w:val="22"/>
        </w:rPr>
        <w:t xml:space="preserve"> wykaże </w:t>
      </w:r>
      <w:r w:rsidRPr="00C8328D">
        <w:rPr>
          <w:color w:val="000000"/>
          <w:spacing w:val="-3"/>
          <w:sz w:val="22"/>
          <w:szCs w:val="22"/>
        </w:rPr>
        <w:t>zasadność</w:t>
      </w:r>
      <w:r w:rsidRPr="00C8328D">
        <w:rPr>
          <w:sz w:val="22"/>
          <w:szCs w:val="22"/>
        </w:rPr>
        <w:t xml:space="preserve"> </w:t>
      </w:r>
      <w:r w:rsidRPr="00C8328D">
        <w:rPr>
          <w:color w:val="000000"/>
          <w:sz w:val="22"/>
          <w:szCs w:val="22"/>
        </w:rPr>
        <w:t>takiej zapłaty.</w:t>
      </w:r>
    </w:p>
    <w:p w:rsidR="00F31172" w:rsidRPr="00C8328D" w:rsidRDefault="00F31172" w:rsidP="00C8328D">
      <w:pPr>
        <w:pStyle w:val="Akapitzlist"/>
        <w:numPr>
          <w:ilvl w:val="0"/>
          <w:numId w:val="38"/>
        </w:numPr>
        <w:tabs>
          <w:tab w:val="left" w:pos="1134"/>
        </w:tabs>
        <w:suppressAutoHyphens w:val="0"/>
        <w:jc w:val="both"/>
        <w:rPr>
          <w:color w:val="010302"/>
          <w:sz w:val="22"/>
          <w:szCs w:val="22"/>
        </w:rPr>
      </w:pPr>
      <w:r w:rsidRPr="00C8328D">
        <w:rPr>
          <w:color w:val="000000"/>
          <w:sz w:val="22"/>
          <w:szCs w:val="22"/>
        </w:rPr>
        <w:t xml:space="preserve">W  </w:t>
      </w:r>
      <w:r w:rsidRPr="00C8328D">
        <w:rPr>
          <w:color w:val="000000"/>
          <w:spacing w:val="-1"/>
          <w:sz w:val="22"/>
          <w:szCs w:val="22"/>
        </w:rPr>
        <w:t>przypadku</w:t>
      </w:r>
      <w:r w:rsidRPr="00C8328D">
        <w:rPr>
          <w:color w:val="000000"/>
          <w:sz w:val="22"/>
          <w:szCs w:val="22"/>
        </w:rPr>
        <w:t xml:space="preserve">  uznania  przez  Zamawiającego  zasadności  zapłaty  </w:t>
      </w:r>
      <w:r w:rsidRPr="00C8328D">
        <w:rPr>
          <w:color w:val="000000"/>
          <w:spacing w:val="-2"/>
          <w:sz w:val="22"/>
          <w:szCs w:val="22"/>
        </w:rPr>
        <w:t>wynagrodzenia</w:t>
      </w:r>
      <w:r w:rsidRPr="00C8328D">
        <w:rPr>
          <w:sz w:val="22"/>
          <w:szCs w:val="22"/>
        </w:rPr>
        <w:t xml:space="preserve"> </w:t>
      </w:r>
      <w:r w:rsidRPr="00C8328D">
        <w:rPr>
          <w:color w:val="000000"/>
          <w:sz w:val="22"/>
          <w:szCs w:val="22"/>
        </w:rPr>
        <w:t xml:space="preserve">podwykonawcy </w:t>
      </w:r>
      <w:r w:rsidRPr="00C8328D">
        <w:rPr>
          <w:color w:val="000000"/>
          <w:sz w:val="22"/>
          <w:szCs w:val="22"/>
        </w:rPr>
        <w:lastRenderedPageBreak/>
        <w:t xml:space="preserve">lub dalszemu podwykonawcy, Zamawiający dokona zapłaty w terminie </w:t>
      </w:r>
      <w:r w:rsidRPr="00C8328D">
        <w:rPr>
          <w:b/>
          <w:bCs/>
          <w:color w:val="000000"/>
          <w:spacing w:val="-10"/>
          <w:sz w:val="22"/>
          <w:szCs w:val="22"/>
        </w:rPr>
        <w:t>30</w:t>
      </w:r>
      <w:r w:rsidRPr="00C8328D">
        <w:rPr>
          <w:sz w:val="22"/>
          <w:szCs w:val="22"/>
        </w:rPr>
        <w:t xml:space="preserve"> </w:t>
      </w:r>
      <w:r w:rsidRPr="00C8328D">
        <w:rPr>
          <w:b/>
          <w:bCs/>
          <w:color w:val="000000"/>
          <w:sz w:val="22"/>
          <w:szCs w:val="22"/>
        </w:rPr>
        <w:t>dni</w:t>
      </w:r>
      <w:r w:rsidRPr="00C8328D">
        <w:rPr>
          <w:color w:val="000000"/>
          <w:sz w:val="22"/>
          <w:szCs w:val="22"/>
        </w:rPr>
        <w:t xml:space="preserve"> od dnia uznania zasadności zapłaty przez Zamawiającego.  </w:t>
      </w:r>
    </w:p>
    <w:p w:rsidR="00F31172" w:rsidRPr="00C8328D" w:rsidRDefault="00F31172" w:rsidP="00C8328D">
      <w:pPr>
        <w:pStyle w:val="Akapitzlist"/>
        <w:numPr>
          <w:ilvl w:val="0"/>
          <w:numId w:val="38"/>
        </w:numPr>
        <w:tabs>
          <w:tab w:val="left" w:pos="1134"/>
        </w:tabs>
        <w:suppressAutoHyphens w:val="0"/>
        <w:jc w:val="both"/>
        <w:rPr>
          <w:color w:val="010302"/>
          <w:sz w:val="22"/>
          <w:szCs w:val="22"/>
        </w:rPr>
      </w:pPr>
      <w:r w:rsidRPr="00C8328D">
        <w:rPr>
          <w:color w:val="000000"/>
          <w:sz w:val="22"/>
          <w:szCs w:val="22"/>
        </w:rPr>
        <w:t xml:space="preserve">W przypadku dokonania bezpośredniej zapłaty podwykonawcy lub </w:t>
      </w:r>
      <w:r w:rsidRPr="00C8328D">
        <w:rPr>
          <w:color w:val="000000"/>
          <w:spacing w:val="-3"/>
          <w:sz w:val="22"/>
          <w:szCs w:val="22"/>
        </w:rPr>
        <w:t>dalszemu</w:t>
      </w:r>
      <w:r w:rsidRPr="00C8328D">
        <w:rPr>
          <w:sz w:val="22"/>
          <w:szCs w:val="22"/>
        </w:rPr>
        <w:t xml:space="preserve"> </w:t>
      </w:r>
      <w:r w:rsidRPr="00C8328D">
        <w:rPr>
          <w:color w:val="000000"/>
          <w:spacing w:val="-1"/>
          <w:sz w:val="22"/>
          <w:szCs w:val="22"/>
        </w:rPr>
        <w:t>podwykonawcy,</w:t>
      </w:r>
      <w:r w:rsidRPr="00C8328D">
        <w:rPr>
          <w:color w:val="000000"/>
          <w:sz w:val="22"/>
          <w:szCs w:val="22"/>
        </w:rPr>
        <w:t xml:space="preserve"> o których mowa w ust. 1, Zamawiający potrąci kwotę </w:t>
      </w:r>
      <w:r w:rsidRPr="00C8328D">
        <w:rPr>
          <w:color w:val="000000"/>
          <w:spacing w:val="-2"/>
          <w:sz w:val="22"/>
          <w:szCs w:val="22"/>
        </w:rPr>
        <w:t>wypłaconego</w:t>
      </w:r>
      <w:r w:rsidRPr="00C8328D">
        <w:rPr>
          <w:sz w:val="22"/>
          <w:szCs w:val="22"/>
        </w:rPr>
        <w:t xml:space="preserve"> </w:t>
      </w:r>
      <w:r w:rsidRPr="00C8328D">
        <w:rPr>
          <w:color w:val="000000"/>
          <w:sz w:val="22"/>
          <w:szCs w:val="22"/>
        </w:rPr>
        <w:t xml:space="preserve">wynagrodzenia z wynagrodzenia należnego Wykonawcy. </w:t>
      </w:r>
    </w:p>
    <w:p w:rsidR="00F31172" w:rsidRPr="00C8328D" w:rsidRDefault="00F31172" w:rsidP="00C8328D">
      <w:pPr>
        <w:pStyle w:val="Akapitzlist"/>
        <w:numPr>
          <w:ilvl w:val="0"/>
          <w:numId w:val="38"/>
        </w:numPr>
        <w:tabs>
          <w:tab w:val="left" w:pos="1134"/>
        </w:tabs>
        <w:suppressAutoHyphens w:val="0"/>
        <w:jc w:val="both"/>
        <w:rPr>
          <w:color w:val="010302"/>
          <w:sz w:val="22"/>
          <w:szCs w:val="22"/>
        </w:rPr>
      </w:pPr>
      <w:r w:rsidRPr="00C8328D">
        <w:rPr>
          <w:color w:val="000000"/>
          <w:sz w:val="22"/>
          <w:szCs w:val="22"/>
        </w:rPr>
        <w:t xml:space="preserve">Postanowienia § 5 i § 6 nie naruszają praw i obowiązków Zamawiającego, </w:t>
      </w:r>
      <w:r w:rsidRPr="00C8328D">
        <w:rPr>
          <w:color w:val="000000"/>
          <w:spacing w:val="-2"/>
          <w:sz w:val="22"/>
          <w:szCs w:val="22"/>
        </w:rPr>
        <w:t>Wykonawcy,</w:t>
      </w:r>
      <w:r w:rsidRPr="00C8328D">
        <w:rPr>
          <w:sz w:val="22"/>
          <w:szCs w:val="22"/>
        </w:rPr>
        <w:t xml:space="preserve"> </w:t>
      </w:r>
      <w:r w:rsidRPr="00C8328D">
        <w:rPr>
          <w:color w:val="000000"/>
          <w:spacing w:val="-1"/>
          <w:sz w:val="22"/>
          <w:szCs w:val="22"/>
        </w:rPr>
        <w:t>podwykonawcy</w:t>
      </w:r>
      <w:r w:rsidRPr="00C8328D">
        <w:rPr>
          <w:color w:val="000000"/>
          <w:sz w:val="22"/>
          <w:szCs w:val="22"/>
        </w:rPr>
        <w:t xml:space="preserve"> i dalszego podwykonawcy wynikających z przepisów art. 647 </w:t>
      </w:r>
      <w:r w:rsidRPr="00C8328D">
        <w:rPr>
          <w:color w:val="000000"/>
          <w:spacing w:val="-3"/>
          <w:sz w:val="22"/>
          <w:szCs w:val="22"/>
        </w:rPr>
        <w:t>ustawy</w:t>
      </w:r>
      <w:r w:rsidRPr="00C8328D">
        <w:rPr>
          <w:sz w:val="22"/>
          <w:szCs w:val="22"/>
        </w:rPr>
        <w:t xml:space="preserve"> </w:t>
      </w:r>
      <w:r w:rsidRPr="00C8328D">
        <w:rPr>
          <w:color w:val="000000"/>
          <w:sz w:val="22"/>
          <w:szCs w:val="22"/>
        </w:rPr>
        <w:t xml:space="preserve">z dnia 23 kwietnia 1964 r. – Kodeks cywilny.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jc w:val="center"/>
        <w:rPr>
          <w:color w:val="010302"/>
          <w:sz w:val="22"/>
          <w:szCs w:val="22"/>
        </w:rPr>
      </w:pPr>
      <w:r w:rsidRPr="00C8328D">
        <w:rPr>
          <w:b/>
          <w:bCs/>
          <w:color w:val="000000"/>
          <w:sz w:val="22"/>
          <w:szCs w:val="22"/>
        </w:rPr>
        <w:t>§ 7.</w:t>
      </w:r>
    </w:p>
    <w:p w:rsidR="00F31172" w:rsidRPr="00C8328D" w:rsidRDefault="00F31172" w:rsidP="00C8328D">
      <w:pPr>
        <w:tabs>
          <w:tab w:val="left" w:pos="1134"/>
        </w:tabs>
        <w:jc w:val="center"/>
        <w:rPr>
          <w:color w:val="010302"/>
          <w:sz w:val="22"/>
          <w:szCs w:val="22"/>
        </w:rPr>
      </w:pPr>
      <w:r w:rsidRPr="00C8328D">
        <w:rPr>
          <w:b/>
          <w:bCs/>
          <w:color w:val="000000"/>
          <w:sz w:val="22"/>
          <w:szCs w:val="22"/>
        </w:rPr>
        <w:t xml:space="preserve">Wynagrodzenie i zapłata wynagrodzenia </w:t>
      </w:r>
    </w:p>
    <w:p w:rsidR="00F31172" w:rsidRPr="00C8328D" w:rsidRDefault="00F31172" w:rsidP="00543E09">
      <w:pPr>
        <w:pStyle w:val="Akapitzlist"/>
        <w:numPr>
          <w:ilvl w:val="0"/>
          <w:numId w:val="39"/>
        </w:numPr>
        <w:tabs>
          <w:tab w:val="left" w:pos="1134"/>
        </w:tabs>
        <w:suppressAutoHyphens w:val="0"/>
        <w:ind w:right="27"/>
        <w:jc w:val="both"/>
        <w:rPr>
          <w:color w:val="010302"/>
          <w:sz w:val="22"/>
          <w:szCs w:val="22"/>
        </w:rPr>
      </w:pPr>
      <w:r w:rsidRPr="00C8328D">
        <w:rPr>
          <w:color w:val="000000"/>
          <w:spacing w:val="-1"/>
          <w:sz w:val="22"/>
          <w:szCs w:val="22"/>
        </w:rPr>
        <w:t>Zgodnie</w:t>
      </w:r>
      <w:r w:rsidRPr="00C8328D">
        <w:rPr>
          <w:color w:val="000000"/>
          <w:sz w:val="22"/>
          <w:szCs w:val="22"/>
        </w:rPr>
        <w:t xml:space="preserve"> ze złożoną w </w:t>
      </w:r>
      <w:r w:rsidRPr="00C8328D">
        <w:rPr>
          <w:color w:val="000000"/>
          <w:spacing w:val="-1"/>
          <w:sz w:val="22"/>
          <w:szCs w:val="22"/>
        </w:rPr>
        <w:t>niniejszym</w:t>
      </w:r>
      <w:r w:rsidRPr="00C8328D">
        <w:rPr>
          <w:color w:val="000000"/>
          <w:sz w:val="22"/>
          <w:szCs w:val="22"/>
        </w:rPr>
        <w:t xml:space="preserve"> postępowaniu o udzielenie zamówienia </w:t>
      </w:r>
      <w:r w:rsidRPr="00C8328D">
        <w:rPr>
          <w:color w:val="000000"/>
          <w:spacing w:val="-2"/>
          <w:sz w:val="22"/>
          <w:szCs w:val="22"/>
        </w:rPr>
        <w:t>publicznego</w:t>
      </w:r>
      <w:r w:rsidRPr="00C8328D">
        <w:rPr>
          <w:sz w:val="22"/>
          <w:szCs w:val="22"/>
        </w:rPr>
        <w:t xml:space="preserve"> </w:t>
      </w:r>
      <w:r w:rsidRPr="00C8328D">
        <w:rPr>
          <w:color w:val="000000"/>
          <w:sz w:val="22"/>
          <w:szCs w:val="22"/>
        </w:rPr>
        <w:t>ofertą przetargową Strony ustalają wynagrodzenie umowne Wykonawcy w formie ryczałtu</w:t>
      </w:r>
      <w:r w:rsidRPr="00C8328D">
        <w:rPr>
          <w:sz w:val="22"/>
          <w:szCs w:val="22"/>
        </w:rPr>
        <w:t xml:space="preserve"> </w:t>
      </w:r>
      <w:r w:rsidRPr="00C8328D">
        <w:rPr>
          <w:color w:val="000000"/>
          <w:sz w:val="22"/>
          <w:szCs w:val="22"/>
        </w:rPr>
        <w:t xml:space="preserve">na kwotę: </w:t>
      </w:r>
    </w:p>
    <w:p w:rsidR="00F31172" w:rsidRPr="00C8328D" w:rsidRDefault="00F31172" w:rsidP="00543E09">
      <w:pPr>
        <w:pStyle w:val="Akapitzlist"/>
        <w:tabs>
          <w:tab w:val="left" w:pos="1134"/>
        </w:tabs>
        <w:ind w:left="360" w:right="27"/>
        <w:jc w:val="both"/>
        <w:rPr>
          <w:color w:val="000000"/>
          <w:sz w:val="22"/>
          <w:szCs w:val="22"/>
        </w:rPr>
      </w:pPr>
      <w:r w:rsidRPr="00C8328D">
        <w:rPr>
          <w:color w:val="000000"/>
          <w:sz w:val="22"/>
          <w:szCs w:val="22"/>
        </w:rPr>
        <w:t xml:space="preserve">wynagrodzenie netto ………………… (słownie: ………….. zł), </w:t>
      </w:r>
    </w:p>
    <w:p w:rsidR="00F31172" w:rsidRPr="00C8328D" w:rsidRDefault="00F31172" w:rsidP="00543E09">
      <w:pPr>
        <w:pStyle w:val="Akapitzlist"/>
        <w:tabs>
          <w:tab w:val="left" w:pos="1134"/>
        </w:tabs>
        <w:ind w:left="360" w:right="27"/>
        <w:jc w:val="both"/>
        <w:rPr>
          <w:color w:val="000000"/>
          <w:sz w:val="22"/>
          <w:szCs w:val="22"/>
        </w:rPr>
      </w:pPr>
      <w:r w:rsidRPr="00C8328D">
        <w:rPr>
          <w:color w:val="000000"/>
          <w:sz w:val="22"/>
          <w:szCs w:val="22"/>
        </w:rPr>
        <w:t xml:space="preserve">stawka podatku VAT - ….. % </w:t>
      </w:r>
    </w:p>
    <w:p w:rsidR="00F31172" w:rsidRPr="00C8328D" w:rsidRDefault="00F31172" w:rsidP="00543E09">
      <w:pPr>
        <w:pStyle w:val="Akapitzlist"/>
        <w:tabs>
          <w:tab w:val="left" w:pos="1134"/>
        </w:tabs>
        <w:ind w:left="360" w:right="27"/>
        <w:jc w:val="both"/>
        <w:rPr>
          <w:color w:val="000000"/>
          <w:sz w:val="22"/>
          <w:szCs w:val="22"/>
        </w:rPr>
      </w:pPr>
      <w:r w:rsidRPr="00C8328D">
        <w:rPr>
          <w:color w:val="000000"/>
          <w:sz w:val="22"/>
          <w:szCs w:val="22"/>
        </w:rPr>
        <w:t xml:space="preserve">podatek VAT ……………………… (słownie: …………… zł), </w:t>
      </w:r>
    </w:p>
    <w:p w:rsidR="00F31172" w:rsidRPr="00C8328D" w:rsidRDefault="00F31172" w:rsidP="00543E09">
      <w:pPr>
        <w:pStyle w:val="Akapitzlist"/>
        <w:tabs>
          <w:tab w:val="left" w:pos="1134"/>
        </w:tabs>
        <w:ind w:left="360" w:right="27"/>
        <w:jc w:val="both"/>
        <w:rPr>
          <w:color w:val="000000"/>
          <w:sz w:val="22"/>
          <w:szCs w:val="22"/>
        </w:rPr>
      </w:pPr>
      <w:r w:rsidRPr="00C8328D">
        <w:rPr>
          <w:color w:val="000000"/>
          <w:sz w:val="22"/>
          <w:szCs w:val="22"/>
        </w:rPr>
        <w:t xml:space="preserve">wynagrodzenie brutto ………………………… (słownie: …. zł). </w:t>
      </w:r>
    </w:p>
    <w:p w:rsidR="00F31172" w:rsidRPr="00C8328D" w:rsidRDefault="00F31172" w:rsidP="00543E09">
      <w:pPr>
        <w:pStyle w:val="Akapitzlist"/>
        <w:numPr>
          <w:ilvl w:val="0"/>
          <w:numId w:val="39"/>
        </w:numPr>
        <w:tabs>
          <w:tab w:val="left" w:pos="1134"/>
        </w:tabs>
        <w:suppressAutoHyphens w:val="0"/>
        <w:ind w:right="27"/>
        <w:jc w:val="both"/>
        <w:rPr>
          <w:color w:val="010302"/>
          <w:sz w:val="22"/>
          <w:szCs w:val="22"/>
        </w:rPr>
      </w:pPr>
      <w:r w:rsidRPr="00C8328D">
        <w:rPr>
          <w:color w:val="000000"/>
          <w:sz w:val="22"/>
          <w:szCs w:val="22"/>
        </w:rPr>
        <w:t>Wynagrodzenie ryczałtowe, o którym mowa w ust. 1 obejmuje wszystkie koszty związane</w:t>
      </w:r>
      <w:r w:rsidRPr="00C8328D">
        <w:rPr>
          <w:sz w:val="22"/>
          <w:szCs w:val="22"/>
        </w:rPr>
        <w:t xml:space="preserve"> </w:t>
      </w:r>
      <w:r w:rsidRPr="00C8328D">
        <w:rPr>
          <w:color w:val="000000"/>
          <w:sz w:val="22"/>
          <w:szCs w:val="22"/>
        </w:rPr>
        <w:t xml:space="preserve">z </w:t>
      </w:r>
      <w:r w:rsidRPr="00C8328D">
        <w:rPr>
          <w:color w:val="000000"/>
          <w:spacing w:val="-1"/>
          <w:sz w:val="22"/>
          <w:szCs w:val="22"/>
        </w:rPr>
        <w:t>realizacją</w:t>
      </w:r>
      <w:r w:rsidRPr="00C8328D">
        <w:rPr>
          <w:color w:val="000000"/>
          <w:sz w:val="22"/>
          <w:szCs w:val="22"/>
        </w:rPr>
        <w:t xml:space="preserve"> robót w tym </w:t>
      </w:r>
      <w:r w:rsidRPr="00C8328D">
        <w:rPr>
          <w:color w:val="000000"/>
          <w:spacing w:val="-1"/>
          <w:sz w:val="22"/>
          <w:szCs w:val="22"/>
        </w:rPr>
        <w:t>ryzyko</w:t>
      </w:r>
      <w:r w:rsidRPr="00C8328D">
        <w:rPr>
          <w:color w:val="000000"/>
          <w:sz w:val="22"/>
          <w:szCs w:val="22"/>
        </w:rPr>
        <w:t xml:space="preserve"> </w:t>
      </w:r>
      <w:r w:rsidRPr="00C8328D">
        <w:rPr>
          <w:color w:val="000000"/>
          <w:spacing w:val="-1"/>
          <w:sz w:val="22"/>
          <w:szCs w:val="22"/>
        </w:rPr>
        <w:t>Wykonawcy</w:t>
      </w:r>
      <w:r w:rsidRPr="00C8328D">
        <w:rPr>
          <w:color w:val="000000"/>
          <w:sz w:val="22"/>
          <w:szCs w:val="22"/>
        </w:rPr>
        <w:t xml:space="preserve"> z tytułu oszacowania wszelkich </w:t>
      </w:r>
      <w:r w:rsidRPr="00C8328D">
        <w:rPr>
          <w:color w:val="000000"/>
          <w:spacing w:val="-3"/>
          <w:sz w:val="22"/>
          <w:szCs w:val="22"/>
        </w:rPr>
        <w:t>kosztów</w:t>
      </w:r>
      <w:r w:rsidRPr="00C8328D">
        <w:rPr>
          <w:sz w:val="22"/>
          <w:szCs w:val="22"/>
        </w:rPr>
        <w:t xml:space="preserve"> </w:t>
      </w:r>
      <w:r w:rsidRPr="00C8328D">
        <w:rPr>
          <w:color w:val="000000"/>
          <w:sz w:val="22"/>
          <w:szCs w:val="22"/>
        </w:rPr>
        <w:t xml:space="preserve">związanych z realizacją przedmiotu umowy, a także </w:t>
      </w:r>
      <w:r w:rsidRPr="00C8328D">
        <w:rPr>
          <w:color w:val="000000"/>
          <w:spacing w:val="-1"/>
          <w:sz w:val="22"/>
          <w:szCs w:val="22"/>
        </w:rPr>
        <w:t>oddziaływania</w:t>
      </w:r>
      <w:r w:rsidRPr="00C8328D">
        <w:rPr>
          <w:color w:val="000000"/>
          <w:sz w:val="22"/>
          <w:szCs w:val="22"/>
        </w:rPr>
        <w:t xml:space="preserve"> innych </w:t>
      </w:r>
      <w:r w:rsidRPr="00C8328D">
        <w:rPr>
          <w:color w:val="000000"/>
          <w:spacing w:val="-2"/>
          <w:sz w:val="22"/>
          <w:szCs w:val="22"/>
        </w:rPr>
        <w:t>czynników</w:t>
      </w:r>
      <w:r w:rsidRPr="00C8328D">
        <w:rPr>
          <w:sz w:val="22"/>
          <w:szCs w:val="22"/>
        </w:rPr>
        <w:t xml:space="preserve"> </w:t>
      </w:r>
      <w:r w:rsidRPr="00C8328D">
        <w:rPr>
          <w:color w:val="000000"/>
          <w:sz w:val="22"/>
          <w:szCs w:val="22"/>
        </w:rPr>
        <w:t xml:space="preserve">mających lub mogących mieć wpływ na koszty. </w:t>
      </w:r>
    </w:p>
    <w:p w:rsidR="00F31172" w:rsidRPr="00C8328D" w:rsidRDefault="00F31172" w:rsidP="00543E09">
      <w:pPr>
        <w:pStyle w:val="Akapitzlist"/>
        <w:numPr>
          <w:ilvl w:val="0"/>
          <w:numId w:val="39"/>
        </w:numPr>
        <w:tabs>
          <w:tab w:val="left" w:pos="1134"/>
        </w:tabs>
        <w:suppressAutoHyphens w:val="0"/>
        <w:ind w:right="27"/>
        <w:jc w:val="both"/>
        <w:rPr>
          <w:color w:val="010302"/>
          <w:sz w:val="22"/>
          <w:szCs w:val="22"/>
        </w:rPr>
      </w:pPr>
      <w:r w:rsidRPr="00C8328D">
        <w:rPr>
          <w:color w:val="000000"/>
          <w:sz w:val="22"/>
          <w:szCs w:val="22"/>
        </w:rPr>
        <w:t>Niedoszacowanie, pominięcie oraz brak rozpoznania zakresu przedmiotu umowy nie może</w:t>
      </w:r>
      <w:r w:rsidRPr="00C8328D">
        <w:rPr>
          <w:sz w:val="22"/>
          <w:szCs w:val="22"/>
        </w:rPr>
        <w:t xml:space="preserve"> </w:t>
      </w:r>
      <w:r w:rsidRPr="00C8328D">
        <w:rPr>
          <w:color w:val="000000"/>
          <w:sz w:val="22"/>
          <w:szCs w:val="22"/>
        </w:rPr>
        <w:t xml:space="preserve">być podstawą do żądania zmiany wynagrodzenia ryczałtowego. </w:t>
      </w:r>
    </w:p>
    <w:p w:rsidR="00F31172" w:rsidRPr="00C8328D" w:rsidRDefault="00F31172" w:rsidP="00543E09">
      <w:pPr>
        <w:pStyle w:val="Akapitzlist"/>
        <w:numPr>
          <w:ilvl w:val="0"/>
          <w:numId w:val="39"/>
        </w:numPr>
        <w:tabs>
          <w:tab w:val="left" w:pos="1134"/>
        </w:tabs>
        <w:suppressAutoHyphens w:val="0"/>
        <w:ind w:right="27"/>
        <w:jc w:val="both"/>
        <w:rPr>
          <w:color w:val="010302"/>
          <w:sz w:val="22"/>
          <w:szCs w:val="22"/>
        </w:rPr>
      </w:pPr>
      <w:r w:rsidRPr="00C8328D">
        <w:rPr>
          <w:color w:val="000000"/>
          <w:sz w:val="22"/>
          <w:szCs w:val="22"/>
        </w:rPr>
        <w:t xml:space="preserve">Warunkiem zapłaty każdej faktury </w:t>
      </w:r>
      <w:r w:rsidRPr="00C8328D">
        <w:rPr>
          <w:color w:val="000000"/>
          <w:spacing w:val="-1"/>
          <w:sz w:val="22"/>
          <w:szCs w:val="22"/>
        </w:rPr>
        <w:t>Wykonawcy</w:t>
      </w:r>
      <w:r w:rsidRPr="00C8328D">
        <w:rPr>
          <w:color w:val="000000"/>
          <w:sz w:val="22"/>
          <w:szCs w:val="22"/>
        </w:rPr>
        <w:t xml:space="preserve"> jest przedłożenie przez </w:t>
      </w:r>
      <w:r w:rsidRPr="00C8328D">
        <w:rPr>
          <w:color w:val="000000"/>
          <w:spacing w:val="-2"/>
          <w:sz w:val="22"/>
          <w:szCs w:val="22"/>
        </w:rPr>
        <w:t>Wykonawcę</w:t>
      </w:r>
      <w:r w:rsidRPr="00C8328D">
        <w:rPr>
          <w:sz w:val="22"/>
          <w:szCs w:val="22"/>
        </w:rPr>
        <w:t xml:space="preserve"> </w:t>
      </w:r>
      <w:r w:rsidRPr="00C8328D">
        <w:rPr>
          <w:color w:val="000000"/>
          <w:sz w:val="22"/>
          <w:szCs w:val="22"/>
        </w:rPr>
        <w:t xml:space="preserve">oświadczeń </w:t>
      </w:r>
      <w:r w:rsidRPr="00C8328D">
        <w:rPr>
          <w:color w:val="000000"/>
          <w:spacing w:val="-1"/>
          <w:sz w:val="22"/>
          <w:szCs w:val="22"/>
        </w:rPr>
        <w:t>podwykonawców</w:t>
      </w:r>
      <w:r w:rsidRPr="00C8328D">
        <w:rPr>
          <w:color w:val="000000"/>
          <w:sz w:val="22"/>
          <w:szCs w:val="22"/>
        </w:rPr>
        <w:t xml:space="preserve"> i dalszych podwykonawców wraz z dowodami </w:t>
      </w:r>
      <w:r w:rsidRPr="00C8328D">
        <w:rPr>
          <w:color w:val="000000"/>
          <w:spacing w:val="-3"/>
          <w:sz w:val="22"/>
          <w:szCs w:val="22"/>
        </w:rPr>
        <w:t>zapłaty</w:t>
      </w:r>
      <w:r w:rsidRPr="00C8328D">
        <w:rPr>
          <w:sz w:val="22"/>
          <w:szCs w:val="22"/>
        </w:rPr>
        <w:t xml:space="preserve"> </w:t>
      </w:r>
      <w:r w:rsidRPr="00C8328D">
        <w:rPr>
          <w:color w:val="000000"/>
          <w:sz w:val="22"/>
          <w:szCs w:val="22"/>
        </w:rPr>
        <w:t>wszystkich zgłoszonych podwykonawców i dalszych podwykonawców, potwierdzających,</w:t>
      </w:r>
      <w:r w:rsidRPr="00C8328D">
        <w:rPr>
          <w:sz w:val="22"/>
          <w:szCs w:val="22"/>
        </w:rPr>
        <w:t xml:space="preserve"> </w:t>
      </w:r>
      <w:r w:rsidRPr="00C8328D">
        <w:rPr>
          <w:color w:val="000000"/>
          <w:sz w:val="22"/>
          <w:szCs w:val="22"/>
        </w:rPr>
        <w:t xml:space="preserve">że </w:t>
      </w:r>
      <w:r w:rsidRPr="00C8328D">
        <w:rPr>
          <w:color w:val="000000"/>
          <w:spacing w:val="-1"/>
          <w:sz w:val="22"/>
          <w:szCs w:val="22"/>
        </w:rPr>
        <w:t>otrzymali</w:t>
      </w:r>
      <w:r w:rsidRPr="00C8328D">
        <w:rPr>
          <w:color w:val="000000"/>
          <w:sz w:val="22"/>
          <w:szCs w:val="22"/>
        </w:rPr>
        <w:t xml:space="preserve"> pełne wynagrodzenie należne im za </w:t>
      </w:r>
      <w:r w:rsidRPr="00C8328D">
        <w:rPr>
          <w:color w:val="000000"/>
          <w:spacing w:val="-1"/>
          <w:sz w:val="22"/>
          <w:szCs w:val="22"/>
        </w:rPr>
        <w:t>roboty</w:t>
      </w:r>
      <w:r w:rsidRPr="00C8328D">
        <w:rPr>
          <w:color w:val="000000"/>
          <w:sz w:val="22"/>
          <w:szCs w:val="22"/>
        </w:rPr>
        <w:t xml:space="preserve"> budowlane, usługi lub </w:t>
      </w:r>
      <w:r w:rsidRPr="00C8328D">
        <w:rPr>
          <w:color w:val="000000"/>
          <w:spacing w:val="-3"/>
          <w:sz w:val="22"/>
          <w:szCs w:val="22"/>
        </w:rPr>
        <w:t>dostawy</w:t>
      </w:r>
      <w:r w:rsidRPr="00C8328D">
        <w:rPr>
          <w:sz w:val="22"/>
          <w:szCs w:val="22"/>
        </w:rPr>
        <w:t xml:space="preserve"> </w:t>
      </w:r>
      <w:r w:rsidRPr="00C8328D">
        <w:rPr>
          <w:color w:val="000000"/>
          <w:sz w:val="22"/>
          <w:szCs w:val="22"/>
        </w:rPr>
        <w:t>wykonane w okresie objętym protokołem odbioru robót (końcowym lub częściowym), na</w:t>
      </w:r>
      <w:r w:rsidRPr="00C8328D">
        <w:rPr>
          <w:sz w:val="22"/>
          <w:szCs w:val="22"/>
        </w:rPr>
        <w:t xml:space="preserve"> </w:t>
      </w:r>
      <w:r w:rsidRPr="00C8328D">
        <w:rPr>
          <w:color w:val="000000"/>
          <w:sz w:val="22"/>
          <w:szCs w:val="22"/>
        </w:rPr>
        <w:t xml:space="preserve">podstawie którego wystawiona </w:t>
      </w:r>
      <w:r w:rsidRPr="00C8328D">
        <w:rPr>
          <w:color w:val="000000"/>
          <w:sz w:val="22"/>
          <w:szCs w:val="22"/>
        </w:rPr>
        <w:tab/>
        <w:t xml:space="preserve">została </w:t>
      </w:r>
      <w:r w:rsidRPr="00C8328D">
        <w:rPr>
          <w:color w:val="000000"/>
          <w:sz w:val="22"/>
          <w:szCs w:val="22"/>
        </w:rPr>
        <w:tab/>
        <w:t xml:space="preserve">faktura Wykonawcy lub </w:t>
      </w:r>
      <w:r w:rsidRPr="00C8328D">
        <w:rPr>
          <w:color w:val="000000"/>
          <w:spacing w:val="-2"/>
          <w:sz w:val="22"/>
          <w:szCs w:val="22"/>
        </w:rPr>
        <w:t>odpowiednio</w:t>
      </w:r>
      <w:r w:rsidRPr="00C8328D">
        <w:rPr>
          <w:sz w:val="22"/>
          <w:szCs w:val="22"/>
        </w:rPr>
        <w:t xml:space="preserve"> </w:t>
      </w:r>
      <w:r w:rsidRPr="00C8328D">
        <w:rPr>
          <w:color w:val="000000"/>
          <w:spacing w:val="-1"/>
          <w:sz w:val="22"/>
          <w:szCs w:val="22"/>
        </w:rPr>
        <w:t>oświadczenie,</w:t>
      </w:r>
      <w:r w:rsidRPr="00C8328D">
        <w:rPr>
          <w:color w:val="000000"/>
          <w:sz w:val="22"/>
          <w:szCs w:val="22"/>
        </w:rPr>
        <w:t xml:space="preserve"> że w danym okresie rozliczeniowym nie wykonywali robót, </w:t>
      </w:r>
      <w:r w:rsidRPr="00C8328D">
        <w:rPr>
          <w:color w:val="000000"/>
          <w:spacing w:val="-1"/>
          <w:sz w:val="22"/>
          <w:szCs w:val="22"/>
        </w:rPr>
        <w:t>usług</w:t>
      </w:r>
      <w:r w:rsidRPr="00C8328D">
        <w:rPr>
          <w:color w:val="000000"/>
          <w:sz w:val="22"/>
          <w:szCs w:val="22"/>
        </w:rPr>
        <w:t xml:space="preserve"> </w:t>
      </w:r>
      <w:r w:rsidRPr="00C8328D">
        <w:rPr>
          <w:color w:val="000000"/>
          <w:spacing w:val="-5"/>
          <w:sz w:val="22"/>
          <w:szCs w:val="22"/>
        </w:rPr>
        <w:t>lub</w:t>
      </w:r>
      <w:r w:rsidRPr="00C8328D">
        <w:rPr>
          <w:sz w:val="22"/>
          <w:szCs w:val="22"/>
        </w:rPr>
        <w:t xml:space="preserve"> </w:t>
      </w:r>
      <w:r w:rsidRPr="00C8328D">
        <w:rPr>
          <w:color w:val="000000"/>
          <w:sz w:val="22"/>
          <w:szCs w:val="22"/>
        </w:rPr>
        <w:t xml:space="preserve">dostaw. W </w:t>
      </w:r>
      <w:r w:rsidRPr="00C8328D">
        <w:rPr>
          <w:color w:val="000000"/>
          <w:spacing w:val="-1"/>
          <w:sz w:val="22"/>
          <w:szCs w:val="22"/>
        </w:rPr>
        <w:t>przypadku</w:t>
      </w:r>
      <w:r w:rsidRPr="00C8328D">
        <w:rPr>
          <w:color w:val="000000"/>
          <w:sz w:val="22"/>
          <w:szCs w:val="22"/>
        </w:rPr>
        <w:t xml:space="preserve"> nieprzedstawienia przez </w:t>
      </w:r>
      <w:r w:rsidRPr="00C8328D">
        <w:rPr>
          <w:color w:val="000000"/>
          <w:spacing w:val="-1"/>
          <w:sz w:val="22"/>
          <w:szCs w:val="22"/>
        </w:rPr>
        <w:t>Wykonawcę</w:t>
      </w:r>
      <w:r w:rsidRPr="00C8328D">
        <w:rPr>
          <w:color w:val="000000"/>
          <w:sz w:val="22"/>
          <w:szCs w:val="22"/>
        </w:rPr>
        <w:t xml:space="preserve"> wszystkich dowodów </w:t>
      </w:r>
      <w:r w:rsidRPr="00C8328D">
        <w:rPr>
          <w:color w:val="000000"/>
          <w:spacing w:val="-3"/>
          <w:sz w:val="22"/>
          <w:szCs w:val="22"/>
        </w:rPr>
        <w:t>zapłaty</w:t>
      </w:r>
      <w:r w:rsidRPr="00C8328D">
        <w:rPr>
          <w:sz w:val="22"/>
          <w:szCs w:val="22"/>
        </w:rPr>
        <w:t xml:space="preserve"> </w:t>
      </w:r>
      <w:r w:rsidRPr="00C8328D">
        <w:rPr>
          <w:color w:val="000000"/>
          <w:sz w:val="22"/>
          <w:szCs w:val="22"/>
        </w:rPr>
        <w:t>Zamawiający wstrzyma wypłatę należnego wynagrodzenia za odebrane roboty budowlane</w:t>
      </w:r>
      <w:r w:rsidRPr="00C8328D">
        <w:rPr>
          <w:sz w:val="22"/>
          <w:szCs w:val="22"/>
        </w:rPr>
        <w:t xml:space="preserve"> </w:t>
      </w:r>
      <w:r w:rsidRPr="00C8328D">
        <w:rPr>
          <w:color w:val="000000"/>
          <w:sz w:val="22"/>
          <w:szCs w:val="22"/>
        </w:rPr>
        <w:t xml:space="preserve">w części równej sumie kwot wynikających z </w:t>
      </w:r>
      <w:r w:rsidRPr="00C8328D">
        <w:rPr>
          <w:color w:val="000000"/>
          <w:spacing w:val="-1"/>
          <w:sz w:val="22"/>
          <w:szCs w:val="22"/>
        </w:rPr>
        <w:t>nieprzedstawionych</w:t>
      </w:r>
      <w:r w:rsidRPr="00C8328D">
        <w:rPr>
          <w:color w:val="000000"/>
          <w:sz w:val="22"/>
          <w:szCs w:val="22"/>
        </w:rPr>
        <w:t xml:space="preserve"> dowodów </w:t>
      </w:r>
      <w:r w:rsidRPr="00C8328D">
        <w:rPr>
          <w:color w:val="000000"/>
          <w:spacing w:val="-3"/>
          <w:sz w:val="22"/>
          <w:szCs w:val="22"/>
        </w:rPr>
        <w:t>zapłaty</w:t>
      </w:r>
      <w:r w:rsidRPr="00C8328D">
        <w:rPr>
          <w:sz w:val="22"/>
          <w:szCs w:val="22"/>
        </w:rPr>
        <w:t xml:space="preserve"> </w:t>
      </w:r>
      <w:r w:rsidRPr="00C8328D">
        <w:rPr>
          <w:color w:val="000000"/>
          <w:sz w:val="22"/>
          <w:szCs w:val="22"/>
        </w:rPr>
        <w:t xml:space="preserve">zatrzymując ją jako zabezpieczenie na wypadek roszczeń podwykonawców, które </w:t>
      </w:r>
      <w:r w:rsidRPr="00C8328D">
        <w:rPr>
          <w:color w:val="000000"/>
          <w:spacing w:val="-4"/>
          <w:sz w:val="22"/>
          <w:szCs w:val="22"/>
        </w:rPr>
        <w:t>mogą</w:t>
      </w:r>
      <w:r w:rsidRPr="00C8328D">
        <w:rPr>
          <w:sz w:val="22"/>
          <w:szCs w:val="22"/>
        </w:rPr>
        <w:t xml:space="preserve"> </w:t>
      </w:r>
      <w:r w:rsidRPr="00C8328D">
        <w:rPr>
          <w:color w:val="000000"/>
          <w:spacing w:val="-1"/>
          <w:sz w:val="22"/>
          <w:szCs w:val="22"/>
        </w:rPr>
        <w:t>być</w:t>
      </w:r>
      <w:r w:rsidRPr="00C8328D">
        <w:rPr>
          <w:color w:val="000000"/>
          <w:sz w:val="22"/>
          <w:szCs w:val="22"/>
        </w:rPr>
        <w:t xml:space="preserve"> skierowane wobec </w:t>
      </w:r>
      <w:r w:rsidRPr="00C8328D">
        <w:rPr>
          <w:color w:val="000000"/>
          <w:spacing w:val="-1"/>
          <w:sz w:val="22"/>
          <w:szCs w:val="22"/>
        </w:rPr>
        <w:t>Zamawiającego,</w:t>
      </w:r>
      <w:r w:rsidRPr="00C8328D">
        <w:rPr>
          <w:color w:val="000000"/>
          <w:sz w:val="22"/>
          <w:szCs w:val="22"/>
        </w:rPr>
        <w:t xml:space="preserve"> do czasu </w:t>
      </w:r>
      <w:r w:rsidRPr="00C8328D">
        <w:rPr>
          <w:color w:val="000000"/>
          <w:spacing w:val="-1"/>
          <w:sz w:val="22"/>
          <w:szCs w:val="22"/>
        </w:rPr>
        <w:t>uregulowania</w:t>
      </w:r>
      <w:r w:rsidRPr="00C8328D">
        <w:rPr>
          <w:color w:val="000000"/>
          <w:sz w:val="22"/>
          <w:szCs w:val="22"/>
        </w:rPr>
        <w:t xml:space="preserve"> przez </w:t>
      </w:r>
      <w:r w:rsidRPr="00C8328D">
        <w:rPr>
          <w:color w:val="000000"/>
          <w:spacing w:val="-3"/>
          <w:sz w:val="22"/>
          <w:szCs w:val="22"/>
        </w:rPr>
        <w:t>Wykonawcę</w:t>
      </w:r>
      <w:r w:rsidRPr="00C8328D">
        <w:rPr>
          <w:sz w:val="22"/>
          <w:szCs w:val="22"/>
        </w:rPr>
        <w:t xml:space="preserve"> </w:t>
      </w:r>
      <w:r w:rsidRPr="00C8328D">
        <w:rPr>
          <w:color w:val="000000"/>
          <w:sz w:val="22"/>
          <w:szCs w:val="22"/>
        </w:rPr>
        <w:t xml:space="preserve">wszystkich wymagalnych zobowiązań należnych podwykonawcom.  </w:t>
      </w:r>
    </w:p>
    <w:p w:rsidR="00F31172" w:rsidRPr="00C8328D" w:rsidRDefault="00F31172" w:rsidP="00543E09">
      <w:pPr>
        <w:pStyle w:val="Akapitzlist"/>
        <w:numPr>
          <w:ilvl w:val="0"/>
          <w:numId w:val="39"/>
        </w:numPr>
        <w:tabs>
          <w:tab w:val="left" w:pos="1134"/>
        </w:tabs>
        <w:suppressAutoHyphens w:val="0"/>
        <w:ind w:right="27"/>
        <w:jc w:val="both"/>
        <w:rPr>
          <w:color w:val="010302"/>
          <w:sz w:val="22"/>
          <w:szCs w:val="22"/>
        </w:rPr>
      </w:pPr>
      <w:r w:rsidRPr="00C8328D">
        <w:rPr>
          <w:color w:val="000000"/>
          <w:sz w:val="22"/>
          <w:szCs w:val="22"/>
        </w:rPr>
        <w:t>Płatność za wykonane roboty regulowana będzie w częściach na podstawie procentowego</w:t>
      </w:r>
      <w:r w:rsidRPr="00C8328D">
        <w:rPr>
          <w:sz w:val="22"/>
          <w:szCs w:val="22"/>
        </w:rPr>
        <w:t xml:space="preserve"> </w:t>
      </w:r>
      <w:r w:rsidRPr="00C8328D">
        <w:rPr>
          <w:color w:val="000000"/>
          <w:sz w:val="22"/>
          <w:szCs w:val="22"/>
        </w:rPr>
        <w:t xml:space="preserve">zawansowania </w:t>
      </w:r>
      <w:r w:rsidRPr="00C8328D">
        <w:rPr>
          <w:color w:val="000000"/>
          <w:spacing w:val="-1"/>
          <w:sz w:val="22"/>
          <w:szCs w:val="22"/>
        </w:rPr>
        <w:t>robót</w:t>
      </w:r>
      <w:r w:rsidRPr="00C8328D">
        <w:rPr>
          <w:color w:val="000000"/>
          <w:sz w:val="22"/>
          <w:szCs w:val="22"/>
        </w:rPr>
        <w:t xml:space="preserve"> i </w:t>
      </w:r>
      <w:r w:rsidRPr="00C8328D">
        <w:rPr>
          <w:color w:val="000000"/>
          <w:spacing w:val="-1"/>
          <w:sz w:val="22"/>
          <w:szCs w:val="22"/>
        </w:rPr>
        <w:t>procentowego</w:t>
      </w:r>
      <w:r w:rsidRPr="00C8328D">
        <w:rPr>
          <w:color w:val="000000"/>
          <w:sz w:val="22"/>
          <w:szCs w:val="22"/>
        </w:rPr>
        <w:t xml:space="preserve"> wynagrodzenia określonego w </w:t>
      </w:r>
      <w:r w:rsidRPr="00C8328D">
        <w:rPr>
          <w:color w:val="000000"/>
          <w:spacing w:val="-2"/>
          <w:sz w:val="22"/>
          <w:szCs w:val="22"/>
        </w:rPr>
        <w:t>harmonogramie</w:t>
      </w:r>
      <w:r w:rsidRPr="00C8328D">
        <w:rPr>
          <w:sz w:val="22"/>
          <w:szCs w:val="22"/>
        </w:rPr>
        <w:t xml:space="preserve"> </w:t>
      </w:r>
      <w:r w:rsidRPr="00C8328D">
        <w:rPr>
          <w:color w:val="000000"/>
          <w:sz w:val="22"/>
          <w:szCs w:val="22"/>
        </w:rPr>
        <w:t>rzeczowo – finansowym, przelewem bankowym, po odbiorze robót i przedłożeniu faktury</w:t>
      </w:r>
      <w:r w:rsidRPr="00C8328D">
        <w:rPr>
          <w:sz w:val="22"/>
          <w:szCs w:val="22"/>
        </w:rPr>
        <w:t xml:space="preserve"> </w:t>
      </w:r>
      <w:r w:rsidRPr="00C8328D">
        <w:rPr>
          <w:color w:val="000000"/>
          <w:sz w:val="22"/>
          <w:szCs w:val="22"/>
        </w:rPr>
        <w:t xml:space="preserve">wystawionej na Parafię Rzymskokatolicką pw. św. Józefa w Rościszewie w ciągu 60 dni od </w:t>
      </w:r>
      <w:r w:rsidRPr="00C8328D">
        <w:rPr>
          <w:color w:val="000000"/>
          <w:spacing w:val="-2"/>
          <w:sz w:val="22"/>
          <w:szCs w:val="22"/>
        </w:rPr>
        <w:t>daty</w:t>
      </w:r>
      <w:r w:rsidRPr="00C8328D">
        <w:rPr>
          <w:color w:val="000000"/>
          <w:sz w:val="22"/>
          <w:szCs w:val="22"/>
        </w:rPr>
        <w:t xml:space="preserve"> dostarczenia faktury, na konto </w:t>
      </w:r>
      <w:r w:rsidRPr="00C8328D">
        <w:rPr>
          <w:color w:val="000000"/>
          <w:spacing w:val="-2"/>
          <w:sz w:val="22"/>
          <w:szCs w:val="22"/>
        </w:rPr>
        <w:t>Wykonawcy</w:t>
      </w:r>
      <w:r w:rsidRPr="00C8328D">
        <w:rPr>
          <w:sz w:val="22"/>
          <w:szCs w:val="22"/>
        </w:rPr>
        <w:t xml:space="preserve"> </w:t>
      </w:r>
      <w:r w:rsidRPr="00C8328D">
        <w:rPr>
          <w:color w:val="000000"/>
          <w:sz w:val="22"/>
          <w:szCs w:val="22"/>
        </w:rPr>
        <w:t>o nr ….………………………………</w:t>
      </w:r>
    </w:p>
    <w:p w:rsidR="00F31172" w:rsidRPr="00C8328D" w:rsidRDefault="00F31172" w:rsidP="00543E09">
      <w:pPr>
        <w:pStyle w:val="Akapitzlist"/>
        <w:numPr>
          <w:ilvl w:val="0"/>
          <w:numId w:val="39"/>
        </w:numPr>
        <w:tabs>
          <w:tab w:val="left" w:pos="1134"/>
        </w:tabs>
        <w:suppressAutoHyphens w:val="0"/>
        <w:ind w:right="27"/>
        <w:jc w:val="both"/>
        <w:rPr>
          <w:color w:val="010302"/>
          <w:sz w:val="22"/>
          <w:szCs w:val="22"/>
        </w:rPr>
      </w:pPr>
      <w:r w:rsidRPr="00C8328D">
        <w:rPr>
          <w:color w:val="000000"/>
          <w:sz w:val="22"/>
          <w:szCs w:val="22"/>
        </w:rPr>
        <w:t xml:space="preserve">Strony ustalają iż rozliczenie za wykonanie zadania nastąpi na podstawie: </w:t>
      </w:r>
    </w:p>
    <w:p w:rsidR="00F31172" w:rsidRPr="00C8328D" w:rsidRDefault="00F31172" w:rsidP="00543E09">
      <w:pPr>
        <w:pStyle w:val="Akapitzlist"/>
        <w:numPr>
          <w:ilvl w:val="1"/>
          <w:numId w:val="39"/>
        </w:numPr>
        <w:tabs>
          <w:tab w:val="left" w:pos="1134"/>
        </w:tabs>
        <w:suppressAutoHyphens w:val="0"/>
        <w:ind w:right="27"/>
        <w:jc w:val="both"/>
        <w:rPr>
          <w:color w:val="010302"/>
          <w:sz w:val="22"/>
          <w:szCs w:val="22"/>
        </w:rPr>
      </w:pPr>
      <w:r w:rsidRPr="00C8328D">
        <w:rPr>
          <w:sz w:val="22"/>
          <w:szCs w:val="22"/>
        </w:rPr>
        <w:t>faktury częściowej w wysokości do 2,04 % wynagrodzenia brutto – wkład własny Zamawiającego,</w:t>
      </w:r>
    </w:p>
    <w:p w:rsidR="00F31172" w:rsidRPr="00C8328D" w:rsidRDefault="00F31172" w:rsidP="00543E09">
      <w:pPr>
        <w:pStyle w:val="Akapitzlist"/>
        <w:numPr>
          <w:ilvl w:val="1"/>
          <w:numId w:val="39"/>
        </w:numPr>
        <w:tabs>
          <w:tab w:val="left" w:pos="1134"/>
        </w:tabs>
        <w:suppressAutoHyphens w:val="0"/>
        <w:ind w:right="27"/>
        <w:jc w:val="both"/>
        <w:rPr>
          <w:color w:val="010302"/>
          <w:sz w:val="22"/>
          <w:szCs w:val="22"/>
        </w:rPr>
      </w:pPr>
      <w:r w:rsidRPr="00C8328D">
        <w:rPr>
          <w:sz w:val="22"/>
          <w:szCs w:val="22"/>
        </w:rPr>
        <w:t xml:space="preserve">faktury częściowej w wysokości do 50%  kwoty dofinansowania z programu Polski Ład określonej w promesie. </w:t>
      </w:r>
    </w:p>
    <w:p w:rsidR="00F31172" w:rsidRPr="00C8328D" w:rsidRDefault="00F31172" w:rsidP="00543E09">
      <w:pPr>
        <w:pStyle w:val="Akapitzlist"/>
        <w:numPr>
          <w:ilvl w:val="1"/>
          <w:numId w:val="39"/>
        </w:numPr>
        <w:tabs>
          <w:tab w:val="left" w:pos="1134"/>
        </w:tabs>
        <w:suppressAutoHyphens w:val="0"/>
        <w:ind w:right="27"/>
        <w:jc w:val="both"/>
        <w:rPr>
          <w:color w:val="010302"/>
          <w:sz w:val="22"/>
          <w:szCs w:val="22"/>
        </w:rPr>
      </w:pPr>
      <w:r w:rsidRPr="00C8328D">
        <w:rPr>
          <w:sz w:val="22"/>
          <w:szCs w:val="22"/>
        </w:rPr>
        <w:t xml:space="preserve">Faktury końcowej w wysokości kwoty dofinansowania z programu polski Ład określonej w promesie  pomniejszonej o kwotę wypłaconą w pierwszej transzy (faktura druga)  </w:t>
      </w:r>
    </w:p>
    <w:p w:rsidR="00F31172" w:rsidRPr="00C8328D" w:rsidRDefault="00F31172" w:rsidP="00543E09">
      <w:pPr>
        <w:pStyle w:val="Akapitzlist"/>
        <w:numPr>
          <w:ilvl w:val="0"/>
          <w:numId w:val="39"/>
        </w:numPr>
        <w:tabs>
          <w:tab w:val="left" w:pos="1134"/>
        </w:tabs>
        <w:suppressAutoHyphens w:val="0"/>
        <w:ind w:right="27"/>
        <w:jc w:val="both"/>
        <w:rPr>
          <w:color w:val="010302"/>
          <w:sz w:val="22"/>
          <w:szCs w:val="22"/>
        </w:rPr>
      </w:pPr>
      <w:r w:rsidRPr="00C8328D">
        <w:rPr>
          <w:color w:val="000000"/>
          <w:sz w:val="22"/>
          <w:szCs w:val="22"/>
        </w:rPr>
        <w:t xml:space="preserve">Za dzień zapłaty Strony uznają dzień przyjęcia przez bank Zamawiającego </w:t>
      </w:r>
      <w:r w:rsidRPr="00C8328D">
        <w:rPr>
          <w:color w:val="000000"/>
          <w:spacing w:val="-2"/>
          <w:sz w:val="22"/>
          <w:szCs w:val="22"/>
        </w:rPr>
        <w:t>dyspozycji</w:t>
      </w:r>
      <w:r w:rsidRPr="00C8328D">
        <w:rPr>
          <w:sz w:val="22"/>
          <w:szCs w:val="22"/>
        </w:rPr>
        <w:t xml:space="preserve"> </w:t>
      </w:r>
      <w:r w:rsidRPr="00C8328D">
        <w:rPr>
          <w:color w:val="000000"/>
          <w:sz w:val="22"/>
          <w:szCs w:val="22"/>
        </w:rPr>
        <w:t xml:space="preserve">obciążenia rachunku Zamawiającego.  </w:t>
      </w:r>
    </w:p>
    <w:p w:rsidR="00F31172" w:rsidRPr="00C8328D" w:rsidRDefault="00F31172" w:rsidP="00543E09">
      <w:pPr>
        <w:pStyle w:val="Akapitzlist"/>
        <w:numPr>
          <w:ilvl w:val="0"/>
          <w:numId w:val="39"/>
        </w:numPr>
        <w:tabs>
          <w:tab w:val="left" w:pos="1134"/>
        </w:tabs>
        <w:suppressAutoHyphens w:val="0"/>
        <w:ind w:right="27"/>
        <w:jc w:val="both"/>
        <w:rPr>
          <w:color w:val="010302"/>
          <w:sz w:val="22"/>
          <w:szCs w:val="22"/>
        </w:rPr>
      </w:pPr>
      <w:r w:rsidRPr="00C8328D">
        <w:rPr>
          <w:color w:val="000000"/>
          <w:sz w:val="22"/>
          <w:szCs w:val="22"/>
        </w:rPr>
        <w:t xml:space="preserve">Zamawiający ma prawo potrącić swoje wierzytelności z wierzytelnościami </w:t>
      </w:r>
      <w:r w:rsidRPr="00C8328D">
        <w:rPr>
          <w:color w:val="000000"/>
          <w:spacing w:val="-2"/>
          <w:sz w:val="22"/>
          <w:szCs w:val="22"/>
        </w:rPr>
        <w:t>Wykonawcy,</w:t>
      </w:r>
      <w:r w:rsidRPr="00C8328D">
        <w:rPr>
          <w:sz w:val="22"/>
          <w:szCs w:val="22"/>
        </w:rPr>
        <w:t xml:space="preserve"> </w:t>
      </w:r>
      <w:r w:rsidRPr="00C8328D">
        <w:rPr>
          <w:color w:val="000000"/>
          <w:sz w:val="22"/>
          <w:szCs w:val="22"/>
        </w:rPr>
        <w:t>choćby jedna z nich lub obie nie były wymagalne i zaskarżalne (potrącenia umowne), o ile</w:t>
      </w:r>
      <w:r w:rsidRPr="00C8328D">
        <w:rPr>
          <w:sz w:val="22"/>
          <w:szCs w:val="22"/>
        </w:rPr>
        <w:t xml:space="preserve"> </w:t>
      </w:r>
      <w:r w:rsidRPr="00C8328D">
        <w:rPr>
          <w:color w:val="000000"/>
          <w:sz w:val="22"/>
          <w:szCs w:val="22"/>
        </w:rPr>
        <w:t xml:space="preserve">nie sprzeciwia się temu </w:t>
      </w:r>
      <w:r w:rsidRPr="00C8328D">
        <w:rPr>
          <w:color w:val="000000"/>
          <w:spacing w:val="-1"/>
          <w:sz w:val="22"/>
          <w:szCs w:val="22"/>
        </w:rPr>
        <w:t>obowiązujące</w:t>
      </w:r>
      <w:r w:rsidRPr="00C8328D">
        <w:rPr>
          <w:color w:val="000000"/>
          <w:sz w:val="22"/>
          <w:szCs w:val="22"/>
        </w:rPr>
        <w:t xml:space="preserve"> prawo. Wykonawca nie może dokonać </w:t>
      </w:r>
      <w:r w:rsidRPr="00C8328D">
        <w:rPr>
          <w:color w:val="000000"/>
          <w:spacing w:val="-3"/>
          <w:sz w:val="22"/>
          <w:szCs w:val="22"/>
        </w:rPr>
        <w:t>potrącenia</w:t>
      </w:r>
      <w:r w:rsidRPr="00C8328D">
        <w:rPr>
          <w:sz w:val="22"/>
          <w:szCs w:val="22"/>
        </w:rPr>
        <w:t xml:space="preserve"> </w:t>
      </w:r>
      <w:r w:rsidRPr="00C8328D">
        <w:rPr>
          <w:color w:val="000000"/>
          <w:sz w:val="22"/>
          <w:szCs w:val="22"/>
        </w:rPr>
        <w:t xml:space="preserve">swoich wierzytelności bez wcześniejszego ich uznania przez Zamawiającego.  </w:t>
      </w:r>
    </w:p>
    <w:p w:rsidR="00F31172" w:rsidRPr="00C8328D" w:rsidRDefault="00F31172" w:rsidP="00C8328D">
      <w:pPr>
        <w:pStyle w:val="Akapitzlist"/>
        <w:numPr>
          <w:ilvl w:val="0"/>
          <w:numId w:val="39"/>
        </w:numPr>
        <w:tabs>
          <w:tab w:val="left" w:pos="1134"/>
        </w:tabs>
        <w:suppressAutoHyphens w:val="0"/>
        <w:ind w:right="848"/>
        <w:jc w:val="both"/>
        <w:rPr>
          <w:color w:val="010302"/>
          <w:sz w:val="22"/>
          <w:szCs w:val="22"/>
        </w:rPr>
      </w:pPr>
      <w:r w:rsidRPr="00C8328D">
        <w:rPr>
          <w:color w:val="000000"/>
          <w:sz w:val="22"/>
          <w:szCs w:val="22"/>
        </w:rPr>
        <w:t>Przeniesienie wierzytelności wynikającej z niniejszej umowy wymaga uprzedniej pisemnej</w:t>
      </w:r>
      <w:r w:rsidRPr="00C8328D">
        <w:rPr>
          <w:sz w:val="22"/>
          <w:szCs w:val="22"/>
        </w:rPr>
        <w:t xml:space="preserve"> </w:t>
      </w:r>
      <w:r w:rsidRPr="00C8328D">
        <w:rPr>
          <w:color w:val="000000"/>
          <w:sz w:val="22"/>
          <w:szCs w:val="22"/>
        </w:rPr>
        <w:t xml:space="preserve">zgody Zamawiającego pod rygorem nieważności przeniesienia.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jc w:val="center"/>
        <w:rPr>
          <w:color w:val="010302"/>
          <w:sz w:val="22"/>
          <w:szCs w:val="22"/>
        </w:rPr>
      </w:pPr>
      <w:r w:rsidRPr="00C8328D">
        <w:rPr>
          <w:b/>
          <w:bCs/>
          <w:color w:val="000000"/>
          <w:sz w:val="22"/>
          <w:szCs w:val="22"/>
        </w:rPr>
        <w:t>§ 8.</w:t>
      </w:r>
    </w:p>
    <w:p w:rsidR="00F31172" w:rsidRPr="00C8328D" w:rsidRDefault="00F31172" w:rsidP="00C8328D">
      <w:pPr>
        <w:tabs>
          <w:tab w:val="left" w:pos="1134"/>
        </w:tabs>
        <w:jc w:val="center"/>
        <w:rPr>
          <w:color w:val="010302"/>
          <w:sz w:val="22"/>
          <w:szCs w:val="22"/>
        </w:rPr>
      </w:pPr>
      <w:r w:rsidRPr="00C8328D">
        <w:rPr>
          <w:b/>
          <w:bCs/>
          <w:color w:val="000000"/>
          <w:sz w:val="22"/>
          <w:szCs w:val="22"/>
        </w:rPr>
        <w:t>Terminy realizacji umowy</w:t>
      </w:r>
    </w:p>
    <w:p w:rsidR="00F31172" w:rsidRPr="00C8328D" w:rsidRDefault="00F31172" w:rsidP="00C8328D">
      <w:pPr>
        <w:pStyle w:val="Akapitzlist"/>
        <w:numPr>
          <w:ilvl w:val="0"/>
          <w:numId w:val="40"/>
        </w:numPr>
        <w:tabs>
          <w:tab w:val="left" w:pos="1134"/>
        </w:tabs>
        <w:suppressAutoHyphens w:val="0"/>
        <w:rPr>
          <w:color w:val="010302"/>
          <w:sz w:val="22"/>
          <w:szCs w:val="22"/>
        </w:rPr>
      </w:pPr>
      <w:r w:rsidRPr="00C8328D">
        <w:rPr>
          <w:color w:val="000000"/>
          <w:sz w:val="22"/>
          <w:szCs w:val="22"/>
        </w:rPr>
        <w:t xml:space="preserve">Termin wykonania przedmiotu zamówienia </w:t>
      </w:r>
      <w:r w:rsidRPr="00C8328D">
        <w:rPr>
          <w:rFonts w:eastAsia="Arial Unicode MS"/>
          <w:b/>
          <w:sz w:val="22"/>
          <w:szCs w:val="22"/>
          <w:shd w:val="clear" w:color="auto" w:fill="FFFFFF"/>
        </w:rPr>
        <w:t>13 miesiące od dnia podpisania umowy nie później jednak niż do dnia  30.09.2024 r.</w:t>
      </w:r>
    </w:p>
    <w:p w:rsidR="00F31172" w:rsidRPr="00C8328D" w:rsidRDefault="00F31172" w:rsidP="00C8328D">
      <w:pPr>
        <w:pStyle w:val="Akapitzlist"/>
        <w:numPr>
          <w:ilvl w:val="0"/>
          <w:numId w:val="40"/>
        </w:numPr>
        <w:tabs>
          <w:tab w:val="left" w:pos="1134"/>
        </w:tabs>
        <w:suppressAutoHyphens w:val="0"/>
        <w:jc w:val="both"/>
        <w:rPr>
          <w:color w:val="010302"/>
          <w:sz w:val="22"/>
          <w:szCs w:val="22"/>
        </w:rPr>
      </w:pPr>
      <w:r w:rsidRPr="00C8328D">
        <w:rPr>
          <w:color w:val="000000"/>
          <w:sz w:val="22"/>
          <w:szCs w:val="22"/>
        </w:rPr>
        <w:t>Szczegóły rozliczeń określa harmonogram rzeczowo - finansowy, który stanowi załącznik</w:t>
      </w:r>
      <w:r w:rsidRPr="00C8328D">
        <w:rPr>
          <w:sz w:val="22"/>
          <w:szCs w:val="22"/>
        </w:rPr>
        <w:t xml:space="preserve">  </w:t>
      </w:r>
      <w:r w:rsidRPr="00C8328D">
        <w:rPr>
          <w:color w:val="000000"/>
          <w:sz w:val="22"/>
          <w:szCs w:val="22"/>
        </w:rPr>
        <w:t>do umowy.</w:t>
      </w:r>
      <w:r w:rsidRPr="00C8328D">
        <w:rPr>
          <w:b/>
          <w:bCs/>
          <w:color w:val="000000"/>
          <w:sz w:val="22"/>
          <w:szCs w:val="22"/>
        </w:rPr>
        <w:t xml:space="preserve"> </w:t>
      </w:r>
    </w:p>
    <w:p w:rsidR="00F31172" w:rsidRPr="00C8328D" w:rsidRDefault="00F31172" w:rsidP="00C8328D">
      <w:pPr>
        <w:pStyle w:val="Akapitzlist"/>
        <w:numPr>
          <w:ilvl w:val="0"/>
          <w:numId w:val="40"/>
        </w:numPr>
        <w:tabs>
          <w:tab w:val="left" w:pos="1134"/>
        </w:tabs>
        <w:suppressAutoHyphens w:val="0"/>
        <w:jc w:val="both"/>
        <w:rPr>
          <w:color w:val="010302"/>
          <w:sz w:val="22"/>
          <w:szCs w:val="22"/>
        </w:rPr>
      </w:pPr>
      <w:r w:rsidRPr="00C8328D">
        <w:rPr>
          <w:color w:val="000000"/>
          <w:sz w:val="22"/>
          <w:szCs w:val="22"/>
        </w:rPr>
        <w:t xml:space="preserve">Termin zakończenia zamówienia oznacza faktyczne zakończenie robót, zgłoszone </w:t>
      </w:r>
      <w:r w:rsidRPr="00C8328D">
        <w:rPr>
          <w:color w:val="000000"/>
          <w:spacing w:val="-5"/>
          <w:sz w:val="22"/>
          <w:szCs w:val="22"/>
        </w:rPr>
        <w:t>przez</w:t>
      </w:r>
      <w:r w:rsidRPr="00C8328D">
        <w:rPr>
          <w:sz w:val="22"/>
          <w:szCs w:val="22"/>
        </w:rPr>
        <w:t xml:space="preserve"> </w:t>
      </w:r>
      <w:r w:rsidRPr="00C8328D">
        <w:rPr>
          <w:color w:val="000000"/>
          <w:sz w:val="22"/>
          <w:szCs w:val="22"/>
        </w:rPr>
        <w:t xml:space="preserve">Kierownika budowy w dzienniku budowy i potwierdzone przez Nadzór Inwestorski.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jc w:val="center"/>
        <w:rPr>
          <w:color w:val="010302"/>
          <w:sz w:val="22"/>
          <w:szCs w:val="22"/>
        </w:rPr>
      </w:pPr>
      <w:r w:rsidRPr="00C8328D">
        <w:rPr>
          <w:b/>
          <w:bCs/>
          <w:color w:val="000000"/>
          <w:sz w:val="22"/>
          <w:szCs w:val="22"/>
        </w:rPr>
        <w:t>§ 9.</w:t>
      </w:r>
    </w:p>
    <w:p w:rsidR="00F31172" w:rsidRPr="00C8328D" w:rsidRDefault="00F31172" w:rsidP="00C8328D">
      <w:pPr>
        <w:tabs>
          <w:tab w:val="left" w:pos="1134"/>
        </w:tabs>
        <w:jc w:val="center"/>
        <w:rPr>
          <w:color w:val="010302"/>
          <w:sz w:val="22"/>
          <w:szCs w:val="22"/>
        </w:rPr>
      </w:pPr>
      <w:r w:rsidRPr="00C8328D">
        <w:rPr>
          <w:b/>
          <w:bCs/>
          <w:color w:val="000000"/>
          <w:sz w:val="22"/>
          <w:szCs w:val="22"/>
        </w:rPr>
        <w:t>Zmiana umowy</w:t>
      </w:r>
    </w:p>
    <w:p w:rsidR="00F31172" w:rsidRPr="00C8328D" w:rsidRDefault="00F31172" w:rsidP="00543E09">
      <w:pPr>
        <w:pStyle w:val="Akapitzlist"/>
        <w:numPr>
          <w:ilvl w:val="0"/>
          <w:numId w:val="41"/>
        </w:numPr>
        <w:tabs>
          <w:tab w:val="left" w:pos="1134"/>
        </w:tabs>
        <w:suppressAutoHyphens w:val="0"/>
        <w:ind w:right="27"/>
        <w:jc w:val="both"/>
        <w:rPr>
          <w:color w:val="010302"/>
          <w:sz w:val="22"/>
          <w:szCs w:val="22"/>
        </w:rPr>
      </w:pPr>
      <w:r w:rsidRPr="00C8328D">
        <w:rPr>
          <w:color w:val="000000"/>
          <w:sz w:val="22"/>
          <w:szCs w:val="22"/>
        </w:rPr>
        <w:t xml:space="preserve">Zamawiający przewiduje możliwość </w:t>
      </w:r>
      <w:r w:rsidRPr="00C8328D">
        <w:rPr>
          <w:color w:val="000000"/>
          <w:spacing w:val="-1"/>
          <w:sz w:val="22"/>
          <w:szCs w:val="22"/>
        </w:rPr>
        <w:t>zmiany</w:t>
      </w:r>
      <w:r w:rsidRPr="00C8328D">
        <w:rPr>
          <w:color w:val="000000"/>
          <w:sz w:val="22"/>
          <w:szCs w:val="22"/>
        </w:rPr>
        <w:t xml:space="preserve"> zawartej umowy w stosunku do </w:t>
      </w:r>
      <w:r w:rsidRPr="00C8328D">
        <w:rPr>
          <w:color w:val="000000"/>
          <w:spacing w:val="-4"/>
          <w:sz w:val="22"/>
          <w:szCs w:val="22"/>
        </w:rPr>
        <w:t>treści</w:t>
      </w:r>
      <w:r w:rsidRPr="00C8328D">
        <w:rPr>
          <w:sz w:val="22"/>
          <w:szCs w:val="22"/>
        </w:rPr>
        <w:t xml:space="preserve"> </w:t>
      </w:r>
      <w:r w:rsidRPr="00C8328D">
        <w:rPr>
          <w:color w:val="000000"/>
          <w:sz w:val="22"/>
          <w:szCs w:val="22"/>
        </w:rPr>
        <w:t xml:space="preserve">wybranej oferty w zakresie uregulowanym w art. 454 – 455 ustawy </w:t>
      </w:r>
      <w:proofErr w:type="spellStart"/>
      <w:r w:rsidRPr="00C8328D">
        <w:rPr>
          <w:color w:val="000000"/>
          <w:sz w:val="22"/>
          <w:szCs w:val="22"/>
        </w:rPr>
        <w:t>Pzp</w:t>
      </w:r>
      <w:proofErr w:type="spellEnd"/>
      <w:r w:rsidRPr="00C8328D">
        <w:rPr>
          <w:color w:val="000000"/>
          <w:sz w:val="22"/>
          <w:szCs w:val="22"/>
        </w:rPr>
        <w:t xml:space="preserve"> oraz wskazanym</w:t>
      </w:r>
      <w:r w:rsidRPr="00C8328D">
        <w:rPr>
          <w:sz w:val="22"/>
          <w:szCs w:val="22"/>
        </w:rPr>
        <w:t xml:space="preserve"> </w:t>
      </w:r>
      <w:r w:rsidRPr="00C8328D">
        <w:rPr>
          <w:color w:val="000000"/>
          <w:sz w:val="22"/>
          <w:szCs w:val="22"/>
        </w:rPr>
        <w:t xml:space="preserve">poniżej. </w:t>
      </w:r>
    </w:p>
    <w:p w:rsidR="00F31172" w:rsidRPr="00C8328D" w:rsidRDefault="00F31172" w:rsidP="00543E09">
      <w:pPr>
        <w:pStyle w:val="Akapitzlist"/>
        <w:numPr>
          <w:ilvl w:val="0"/>
          <w:numId w:val="41"/>
        </w:numPr>
        <w:tabs>
          <w:tab w:val="left" w:pos="1134"/>
        </w:tabs>
        <w:suppressAutoHyphens w:val="0"/>
        <w:ind w:right="27"/>
        <w:jc w:val="both"/>
        <w:rPr>
          <w:color w:val="010302"/>
          <w:sz w:val="22"/>
          <w:szCs w:val="22"/>
        </w:rPr>
      </w:pPr>
      <w:r w:rsidRPr="00C8328D">
        <w:rPr>
          <w:color w:val="000000"/>
          <w:sz w:val="22"/>
          <w:szCs w:val="22"/>
        </w:rPr>
        <w:t>Zmiana umowy wymaga dla swej ważności, pod rygorem nieważności, zachowania formy</w:t>
      </w:r>
      <w:r w:rsidRPr="00C8328D">
        <w:rPr>
          <w:sz w:val="22"/>
          <w:szCs w:val="22"/>
        </w:rPr>
        <w:t xml:space="preserve"> </w:t>
      </w:r>
      <w:r w:rsidRPr="00C8328D">
        <w:rPr>
          <w:color w:val="000000"/>
          <w:sz w:val="22"/>
          <w:szCs w:val="22"/>
        </w:rPr>
        <w:t xml:space="preserve">pisemnej. </w:t>
      </w:r>
    </w:p>
    <w:p w:rsidR="00F31172" w:rsidRPr="00C8328D" w:rsidRDefault="00F31172" w:rsidP="00543E09">
      <w:pPr>
        <w:pStyle w:val="Akapitzlist"/>
        <w:numPr>
          <w:ilvl w:val="0"/>
          <w:numId w:val="41"/>
        </w:numPr>
        <w:tabs>
          <w:tab w:val="left" w:pos="1134"/>
        </w:tabs>
        <w:suppressAutoHyphens w:val="0"/>
        <w:ind w:right="27"/>
        <w:jc w:val="both"/>
        <w:rPr>
          <w:color w:val="010302"/>
          <w:sz w:val="22"/>
          <w:szCs w:val="22"/>
        </w:rPr>
      </w:pPr>
      <w:r w:rsidRPr="00C8328D">
        <w:rPr>
          <w:color w:val="000000"/>
          <w:sz w:val="22"/>
          <w:szCs w:val="22"/>
        </w:rPr>
        <w:t>Zamawiający przewiduje możliwość dokonania zmiany umowy w formie aneksów w niżej</w:t>
      </w:r>
      <w:r w:rsidRPr="00C8328D">
        <w:rPr>
          <w:sz w:val="22"/>
          <w:szCs w:val="22"/>
        </w:rPr>
        <w:t xml:space="preserve"> </w:t>
      </w:r>
      <w:r w:rsidRPr="00C8328D">
        <w:rPr>
          <w:color w:val="000000"/>
          <w:sz w:val="22"/>
          <w:szCs w:val="22"/>
        </w:rPr>
        <w:t xml:space="preserve">wymienionych przypadkach:  </w:t>
      </w:r>
    </w:p>
    <w:p w:rsidR="00F31172" w:rsidRPr="00C8328D" w:rsidRDefault="00F31172" w:rsidP="00543E09">
      <w:pPr>
        <w:pStyle w:val="Akapitzlist"/>
        <w:numPr>
          <w:ilvl w:val="1"/>
          <w:numId w:val="41"/>
        </w:numPr>
        <w:suppressAutoHyphens w:val="0"/>
        <w:ind w:left="851" w:right="27" w:hanging="425"/>
        <w:jc w:val="both"/>
        <w:rPr>
          <w:color w:val="010302"/>
          <w:sz w:val="22"/>
          <w:szCs w:val="22"/>
        </w:rPr>
      </w:pPr>
      <w:r w:rsidRPr="00C8328D">
        <w:rPr>
          <w:color w:val="000000"/>
          <w:sz w:val="22"/>
          <w:szCs w:val="22"/>
        </w:rPr>
        <w:t xml:space="preserve">zmiany wynagrodzenia w związku ze zmianą stawki podatku od towarów i </w:t>
      </w:r>
      <w:r w:rsidRPr="00C8328D">
        <w:rPr>
          <w:color w:val="000000"/>
          <w:spacing w:val="-4"/>
          <w:sz w:val="22"/>
          <w:szCs w:val="22"/>
        </w:rPr>
        <w:t>usług.</w:t>
      </w:r>
      <w:r w:rsidRPr="00C8328D">
        <w:rPr>
          <w:sz w:val="22"/>
          <w:szCs w:val="22"/>
        </w:rPr>
        <w:t xml:space="preserve"> </w:t>
      </w:r>
      <w:r w:rsidRPr="00C8328D">
        <w:rPr>
          <w:color w:val="000000"/>
          <w:sz w:val="22"/>
          <w:szCs w:val="22"/>
        </w:rPr>
        <w:t xml:space="preserve">W takiej sytuacji Wykonawca jest uprawniony złożyć Zamawiającemu </w:t>
      </w:r>
      <w:r w:rsidRPr="00C8328D">
        <w:rPr>
          <w:color w:val="000000"/>
          <w:spacing w:val="-3"/>
          <w:sz w:val="22"/>
          <w:szCs w:val="22"/>
        </w:rPr>
        <w:t>pisemny</w:t>
      </w:r>
      <w:r w:rsidRPr="00C8328D">
        <w:rPr>
          <w:sz w:val="22"/>
          <w:szCs w:val="22"/>
        </w:rPr>
        <w:t xml:space="preserve"> </w:t>
      </w:r>
      <w:r w:rsidRPr="00C8328D">
        <w:rPr>
          <w:color w:val="000000"/>
          <w:sz w:val="22"/>
          <w:szCs w:val="22"/>
        </w:rPr>
        <w:t xml:space="preserve">wniosek o zmianę Umowy w zakresie płatności wynikających z faktur </w:t>
      </w:r>
      <w:r w:rsidRPr="00C8328D">
        <w:rPr>
          <w:color w:val="000000"/>
          <w:spacing w:val="-2"/>
          <w:sz w:val="22"/>
          <w:szCs w:val="22"/>
        </w:rPr>
        <w:t>wystawionych</w:t>
      </w:r>
      <w:r w:rsidRPr="00C8328D">
        <w:rPr>
          <w:sz w:val="22"/>
          <w:szCs w:val="22"/>
        </w:rPr>
        <w:t xml:space="preserve"> </w:t>
      </w:r>
      <w:r w:rsidRPr="00C8328D">
        <w:rPr>
          <w:color w:val="000000"/>
          <w:sz w:val="22"/>
          <w:szCs w:val="22"/>
        </w:rPr>
        <w:t xml:space="preserve">po wejściu w życie przepisów zmieniających wyżej wymienione składniki. </w:t>
      </w:r>
      <w:r w:rsidRPr="00C8328D">
        <w:rPr>
          <w:color w:val="000000"/>
          <w:spacing w:val="-3"/>
          <w:sz w:val="22"/>
          <w:szCs w:val="22"/>
        </w:rPr>
        <w:t>Wniosek</w:t>
      </w:r>
      <w:r w:rsidRPr="00C8328D">
        <w:rPr>
          <w:sz w:val="22"/>
          <w:szCs w:val="22"/>
        </w:rPr>
        <w:t xml:space="preserve"> </w:t>
      </w:r>
      <w:r w:rsidRPr="00C8328D">
        <w:rPr>
          <w:color w:val="000000"/>
          <w:sz w:val="22"/>
          <w:szCs w:val="22"/>
        </w:rPr>
        <w:t xml:space="preserve">powinien  zawierać  wyczerpujące  uzasadnienie  faktyczne  i  wskazanie  </w:t>
      </w:r>
      <w:r w:rsidRPr="00C8328D">
        <w:rPr>
          <w:color w:val="000000"/>
          <w:spacing w:val="-3"/>
          <w:sz w:val="22"/>
          <w:szCs w:val="22"/>
        </w:rPr>
        <w:t>podstaw</w:t>
      </w:r>
      <w:r w:rsidRPr="00C8328D">
        <w:rPr>
          <w:sz w:val="22"/>
          <w:szCs w:val="22"/>
        </w:rPr>
        <w:t xml:space="preserve"> </w:t>
      </w:r>
      <w:r w:rsidRPr="00C8328D">
        <w:rPr>
          <w:color w:val="000000"/>
          <w:sz w:val="22"/>
          <w:szCs w:val="22"/>
        </w:rPr>
        <w:t>prawnych zmiany stawki podatku od towarów i usług oraz dokładne wyliczenie kwoty</w:t>
      </w:r>
      <w:r w:rsidRPr="00C8328D">
        <w:rPr>
          <w:sz w:val="22"/>
          <w:szCs w:val="22"/>
        </w:rPr>
        <w:t xml:space="preserve"> </w:t>
      </w:r>
      <w:r w:rsidRPr="00C8328D">
        <w:rPr>
          <w:color w:val="000000"/>
          <w:sz w:val="22"/>
          <w:szCs w:val="22"/>
        </w:rPr>
        <w:t>wynagrodzenia, należnego Wykonawcy po zmianie Umowy. Dowód potwierdzający, że</w:t>
      </w:r>
      <w:r w:rsidRPr="00C8328D">
        <w:rPr>
          <w:sz w:val="22"/>
          <w:szCs w:val="22"/>
        </w:rPr>
        <w:t xml:space="preserve"> </w:t>
      </w:r>
      <w:r w:rsidRPr="00C8328D">
        <w:rPr>
          <w:color w:val="000000"/>
          <w:spacing w:val="-1"/>
          <w:sz w:val="22"/>
          <w:szCs w:val="22"/>
        </w:rPr>
        <w:t>zmiany</w:t>
      </w:r>
      <w:r w:rsidRPr="00C8328D">
        <w:rPr>
          <w:color w:val="000000"/>
          <w:sz w:val="22"/>
          <w:szCs w:val="22"/>
        </w:rPr>
        <w:t xml:space="preserve"> te będą miały </w:t>
      </w:r>
      <w:r w:rsidRPr="00C8328D">
        <w:rPr>
          <w:color w:val="000000"/>
          <w:spacing w:val="-1"/>
          <w:sz w:val="22"/>
          <w:szCs w:val="22"/>
        </w:rPr>
        <w:t>wpływ</w:t>
      </w:r>
      <w:r w:rsidRPr="00C8328D">
        <w:rPr>
          <w:color w:val="000000"/>
          <w:sz w:val="22"/>
          <w:szCs w:val="22"/>
        </w:rPr>
        <w:t xml:space="preserve"> na </w:t>
      </w:r>
      <w:r w:rsidRPr="00C8328D">
        <w:rPr>
          <w:color w:val="000000"/>
          <w:spacing w:val="-1"/>
          <w:sz w:val="22"/>
          <w:szCs w:val="22"/>
        </w:rPr>
        <w:t>koszty</w:t>
      </w:r>
      <w:r w:rsidRPr="00C8328D">
        <w:rPr>
          <w:color w:val="000000"/>
          <w:sz w:val="22"/>
          <w:szCs w:val="22"/>
        </w:rPr>
        <w:t xml:space="preserve"> wykonania </w:t>
      </w:r>
      <w:r w:rsidRPr="00C8328D">
        <w:rPr>
          <w:color w:val="000000"/>
          <w:spacing w:val="-1"/>
          <w:sz w:val="22"/>
          <w:szCs w:val="22"/>
        </w:rPr>
        <w:t>Zadania</w:t>
      </w:r>
      <w:r w:rsidRPr="00C8328D">
        <w:rPr>
          <w:color w:val="000000"/>
          <w:sz w:val="22"/>
          <w:szCs w:val="22"/>
        </w:rPr>
        <w:t xml:space="preserve"> przez </w:t>
      </w:r>
      <w:r w:rsidRPr="00C8328D">
        <w:rPr>
          <w:color w:val="000000"/>
          <w:spacing w:val="-2"/>
          <w:sz w:val="22"/>
          <w:szCs w:val="22"/>
        </w:rPr>
        <w:t>Wykonawcę</w:t>
      </w:r>
      <w:r w:rsidRPr="00C8328D">
        <w:rPr>
          <w:sz w:val="22"/>
          <w:szCs w:val="22"/>
        </w:rPr>
        <w:t xml:space="preserve"> </w:t>
      </w:r>
      <w:r w:rsidRPr="00C8328D">
        <w:rPr>
          <w:color w:val="000000"/>
          <w:sz w:val="22"/>
          <w:szCs w:val="22"/>
        </w:rPr>
        <w:t xml:space="preserve">spoczywa wyłącznie na Wykonawcy,  </w:t>
      </w:r>
    </w:p>
    <w:p w:rsidR="00F31172" w:rsidRPr="00C8328D" w:rsidRDefault="00F31172" w:rsidP="00543E09">
      <w:pPr>
        <w:pStyle w:val="Akapitzlist"/>
        <w:numPr>
          <w:ilvl w:val="1"/>
          <w:numId w:val="41"/>
        </w:numPr>
        <w:suppressAutoHyphens w:val="0"/>
        <w:ind w:left="851" w:right="27" w:hanging="425"/>
        <w:jc w:val="both"/>
        <w:rPr>
          <w:color w:val="010302"/>
          <w:sz w:val="22"/>
          <w:szCs w:val="22"/>
        </w:rPr>
      </w:pPr>
      <w:r w:rsidRPr="00C8328D">
        <w:rPr>
          <w:color w:val="000000"/>
          <w:sz w:val="22"/>
          <w:szCs w:val="22"/>
        </w:rPr>
        <w:t>zmiany numeru rachunku bankowego Wykonawcy.</w:t>
      </w:r>
    </w:p>
    <w:p w:rsidR="00F31172" w:rsidRPr="00C8328D" w:rsidRDefault="00F31172" w:rsidP="00543E09">
      <w:pPr>
        <w:pStyle w:val="Akapitzlist"/>
        <w:numPr>
          <w:ilvl w:val="1"/>
          <w:numId w:val="41"/>
        </w:numPr>
        <w:suppressAutoHyphens w:val="0"/>
        <w:ind w:left="851" w:right="27" w:hanging="425"/>
        <w:jc w:val="both"/>
        <w:rPr>
          <w:color w:val="010302"/>
          <w:sz w:val="22"/>
          <w:szCs w:val="22"/>
        </w:rPr>
      </w:pPr>
      <w:r w:rsidRPr="00C8328D">
        <w:rPr>
          <w:color w:val="000000"/>
          <w:sz w:val="22"/>
          <w:szCs w:val="22"/>
        </w:rPr>
        <w:t xml:space="preserve">zmiany terminu realizacji Zadania w przypadku:  </w:t>
      </w:r>
    </w:p>
    <w:p w:rsidR="00F31172" w:rsidRPr="00C8328D" w:rsidRDefault="00F31172" w:rsidP="00543E09">
      <w:pPr>
        <w:pStyle w:val="Akapitzlist"/>
        <w:numPr>
          <w:ilvl w:val="2"/>
          <w:numId w:val="41"/>
        </w:numPr>
        <w:tabs>
          <w:tab w:val="left" w:pos="1134"/>
        </w:tabs>
        <w:suppressAutoHyphens w:val="0"/>
        <w:ind w:left="1418" w:right="27" w:hanging="425"/>
        <w:jc w:val="both"/>
        <w:rPr>
          <w:color w:val="010302"/>
          <w:sz w:val="22"/>
          <w:szCs w:val="22"/>
        </w:rPr>
      </w:pPr>
      <w:r w:rsidRPr="00C8328D">
        <w:rPr>
          <w:color w:val="000000"/>
          <w:sz w:val="22"/>
          <w:szCs w:val="22"/>
        </w:rPr>
        <w:t xml:space="preserve">opóźnienia organów administracji publicznej w wydaniu </w:t>
      </w:r>
      <w:r w:rsidRPr="00C8328D">
        <w:rPr>
          <w:color w:val="000000"/>
          <w:spacing w:val="-3"/>
          <w:sz w:val="22"/>
          <w:szCs w:val="22"/>
        </w:rPr>
        <w:t>decyzji</w:t>
      </w:r>
      <w:r w:rsidRPr="00C8328D">
        <w:rPr>
          <w:sz w:val="22"/>
          <w:szCs w:val="22"/>
        </w:rPr>
        <w:t xml:space="preserve"> </w:t>
      </w:r>
      <w:r w:rsidRPr="00C8328D">
        <w:rPr>
          <w:color w:val="000000"/>
          <w:spacing w:val="-1"/>
          <w:sz w:val="22"/>
          <w:szCs w:val="22"/>
        </w:rPr>
        <w:t>administracyjnych,</w:t>
      </w:r>
      <w:r w:rsidRPr="00C8328D">
        <w:rPr>
          <w:color w:val="000000"/>
          <w:sz w:val="22"/>
          <w:szCs w:val="22"/>
        </w:rPr>
        <w:t xml:space="preserve"> uzgodnień, </w:t>
      </w:r>
      <w:r w:rsidRPr="00C8328D">
        <w:rPr>
          <w:color w:val="000000"/>
          <w:spacing w:val="-1"/>
          <w:sz w:val="22"/>
          <w:szCs w:val="22"/>
        </w:rPr>
        <w:t>ekspertyz</w:t>
      </w:r>
      <w:r w:rsidRPr="00C8328D">
        <w:rPr>
          <w:color w:val="000000"/>
          <w:sz w:val="22"/>
          <w:szCs w:val="22"/>
        </w:rPr>
        <w:t xml:space="preserve"> lub </w:t>
      </w:r>
      <w:r w:rsidRPr="00C8328D">
        <w:rPr>
          <w:color w:val="000000"/>
          <w:spacing w:val="-1"/>
          <w:sz w:val="22"/>
          <w:szCs w:val="22"/>
        </w:rPr>
        <w:t>innych</w:t>
      </w:r>
      <w:r w:rsidRPr="00C8328D">
        <w:rPr>
          <w:color w:val="000000"/>
          <w:sz w:val="22"/>
          <w:szCs w:val="22"/>
        </w:rPr>
        <w:t xml:space="preserve"> </w:t>
      </w:r>
      <w:r w:rsidRPr="00C8328D">
        <w:rPr>
          <w:color w:val="000000"/>
          <w:spacing w:val="-1"/>
          <w:sz w:val="22"/>
          <w:szCs w:val="22"/>
        </w:rPr>
        <w:t>aktów</w:t>
      </w:r>
      <w:r w:rsidRPr="00C8328D">
        <w:rPr>
          <w:color w:val="000000"/>
          <w:sz w:val="22"/>
          <w:szCs w:val="22"/>
        </w:rPr>
        <w:t xml:space="preserve"> </w:t>
      </w:r>
      <w:r w:rsidRPr="00C8328D">
        <w:rPr>
          <w:color w:val="000000"/>
          <w:spacing w:val="-2"/>
          <w:sz w:val="22"/>
          <w:szCs w:val="22"/>
        </w:rPr>
        <w:t>administracyjnych</w:t>
      </w:r>
      <w:r w:rsidRPr="00C8328D">
        <w:rPr>
          <w:sz w:val="22"/>
          <w:szCs w:val="22"/>
        </w:rPr>
        <w:t xml:space="preserve"> </w:t>
      </w:r>
      <w:r w:rsidRPr="00C8328D">
        <w:rPr>
          <w:color w:val="000000"/>
          <w:spacing w:val="-1"/>
          <w:sz w:val="22"/>
          <w:szCs w:val="22"/>
        </w:rPr>
        <w:t>niezbędnych</w:t>
      </w:r>
      <w:r w:rsidRPr="00C8328D">
        <w:rPr>
          <w:color w:val="000000"/>
          <w:sz w:val="22"/>
          <w:szCs w:val="22"/>
        </w:rPr>
        <w:t xml:space="preserve"> do wykonania </w:t>
      </w:r>
      <w:r w:rsidRPr="00C8328D">
        <w:rPr>
          <w:color w:val="000000"/>
          <w:spacing w:val="-1"/>
          <w:sz w:val="22"/>
          <w:szCs w:val="22"/>
        </w:rPr>
        <w:t>Zadania,</w:t>
      </w:r>
      <w:r w:rsidRPr="00C8328D">
        <w:rPr>
          <w:color w:val="000000"/>
          <w:sz w:val="22"/>
          <w:szCs w:val="22"/>
        </w:rPr>
        <w:t xml:space="preserve"> a w przypadku </w:t>
      </w:r>
      <w:r w:rsidRPr="00C8328D">
        <w:rPr>
          <w:color w:val="000000"/>
          <w:spacing w:val="-1"/>
          <w:sz w:val="22"/>
          <w:szCs w:val="22"/>
        </w:rPr>
        <w:t>gdy</w:t>
      </w:r>
      <w:r w:rsidRPr="00C8328D">
        <w:rPr>
          <w:color w:val="000000"/>
          <w:sz w:val="22"/>
          <w:szCs w:val="22"/>
        </w:rPr>
        <w:t xml:space="preserve"> wnioskodawcą </w:t>
      </w:r>
      <w:r w:rsidRPr="00C8328D">
        <w:rPr>
          <w:color w:val="000000"/>
          <w:spacing w:val="-3"/>
          <w:sz w:val="22"/>
          <w:szCs w:val="22"/>
        </w:rPr>
        <w:t>będzie</w:t>
      </w:r>
      <w:r w:rsidRPr="00C8328D">
        <w:rPr>
          <w:sz w:val="22"/>
          <w:szCs w:val="22"/>
        </w:rPr>
        <w:t xml:space="preserve"> </w:t>
      </w:r>
      <w:r w:rsidRPr="00C8328D">
        <w:rPr>
          <w:color w:val="000000"/>
          <w:sz w:val="22"/>
          <w:szCs w:val="22"/>
        </w:rPr>
        <w:t xml:space="preserve">Wykonawca  możliwość  </w:t>
      </w:r>
      <w:r w:rsidRPr="00C8328D">
        <w:rPr>
          <w:color w:val="000000"/>
          <w:spacing w:val="-1"/>
          <w:sz w:val="22"/>
          <w:szCs w:val="22"/>
        </w:rPr>
        <w:t>zmiany</w:t>
      </w:r>
      <w:r w:rsidRPr="00C8328D">
        <w:rPr>
          <w:color w:val="000000"/>
          <w:sz w:val="22"/>
          <w:szCs w:val="22"/>
        </w:rPr>
        <w:t xml:space="preserve">  terminu  uzależniona  będzie  </w:t>
      </w:r>
      <w:r w:rsidRPr="00C8328D">
        <w:rPr>
          <w:color w:val="000000"/>
          <w:spacing w:val="-2"/>
          <w:sz w:val="22"/>
          <w:szCs w:val="22"/>
        </w:rPr>
        <w:t>od</w:t>
      </w:r>
      <w:r w:rsidRPr="00C8328D">
        <w:rPr>
          <w:color w:val="000000"/>
          <w:sz w:val="22"/>
          <w:szCs w:val="22"/>
        </w:rPr>
        <w:t xml:space="preserve">  </w:t>
      </w:r>
      <w:r w:rsidRPr="00C8328D">
        <w:rPr>
          <w:color w:val="000000"/>
          <w:spacing w:val="-3"/>
          <w:sz w:val="22"/>
          <w:szCs w:val="22"/>
        </w:rPr>
        <w:t>złożenia</w:t>
      </w:r>
      <w:r w:rsidRPr="00C8328D">
        <w:rPr>
          <w:sz w:val="22"/>
          <w:szCs w:val="22"/>
        </w:rPr>
        <w:t xml:space="preserve"> </w:t>
      </w:r>
      <w:r w:rsidRPr="00C8328D">
        <w:rPr>
          <w:color w:val="000000"/>
          <w:sz w:val="22"/>
          <w:szCs w:val="22"/>
        </w:rPr>
        <w:t xml:space="preserve">prawidłowego i kompletnego wniosku,  </w:t>
      </w:r>
    </w:p>
    <w:p w:rsidR="00F31172" w:rsidRPr="00C8328D" w:rsidRDefault="00F31172" w:rsidP="00543E09">
      <w:pPr>
        <w:pStyle w:val="Akapitzlist"/>
        <w:numPr>
          <w:ilvl w:val="2"/>
          <w:numId w:val="41"/>
        </w:numPr>
        <w:tabs>
          <w:tab w:val="left" w:pos="1134"/>
        </w:tabs>
        <w:suppressAutoHyphens w:val="0"/>
        <w:ind w:left="1418" w:right="27" w:hanging="425"/>
        <w:jc w:val="both"/>
        <w:rPr>
          <w:color w:val="010302"/>
          <w:sz w:val="22"/>
          <w:szCs w:val="22"/>
        </w:rPr>
      </w:pPr>
      <w:r w:rsidRPr="00C8328D">
        <w:rPr>
          <w:color w:val="000000"/>
          <w:sz w:val="22"/>
          <w:szCs w:val="22"/>
        </w:rPr>
        <w:t>konieczności uzyskania wyroku sądowego lub innego orzeczenia sądu albo organu</w:t>
      </w:r>
      <w:r w:rsidRPr="00C8328D">
        <w:rPr>
          <w:sz w:val="22"/>
          <w:szCs w:val="22"/>
        </w:rPr>
        <w:t xml:space="preserve"> </w:t>
      </w:r>
      <w:r w:rsidRPr="00C8328D">
        <w:rPr>
          <w:color w:val="000000"/>
          <w:sz w:val="22"/>
          <w:szCs w:val="22"/>
        </w:rPr>
        <w:t xml:space="preserve">administracji publicznej, którego uzyskanie nie było przewidziane w </w:t>
      </w:r>
      <w:r w:rsidRPr="00C8328D">
        <w:rPr>
          <w:color w:val="000000"/>
          <w:spacing w:val="-4"/>
          <w:sz w:val="22"/>
          <w:szCs w:val="22"/>
        </w:rPr>
        <w:t>opisie</w:t>
      </w:r>
      <w:r w:rsidRPr="00C8328D">
        <w:rPr>
          <w:sz w:val="22"/>
          <w:szCs w:val="22"/>
        </w:rPr>
        <w:t xml:space="preserve"> </w:t>
      </w:r>
      <w:r w:rsidRPr="00C8328D">
        <w:rPr>
          <w:color w:val="000000"/>
          <w:sz w:val="22"/>
          <w:szCs w:val="22"/>
        </w:rPr>
        <w:t xml:space="preserve">przedmiotu </w:t>
      </w:r>
      <w:r w:rsidRPr="00C8328D">
        <w:rPr>
          <w:color w:val="000000"/>
          <w:spacing w:val="-1"/>
          <w:sz w:val="22"/>
          <w:szCs w:val="22"/>
        </w:rPr>
        <w:t>Zadania</w:t>
      </w:r>
      <w:r w:rsidRPr="00C8328D">
        <w:rPr>
          <w:color w:val="000000"/>
          <w:sz w:val="22"/>
          <w:szCs w:val="22"/>
        </w:rPr>
        <w:t xml:space="preserve"> (ani w żadnym </w:t>
      </w:r>
      <w:r w:rsidRPr="00C8328D">
        <w:rPr>
          <w:color w:val="000000"/>
          <w:spacing w:val="-1"/>
          <w:sz w:val="22"/>
          <w:szCs w:val="22"/>
        </w:rPr>
        <w:t>innym</w:t>
      </w:r>
      <w:r w:rsidRPr="00C8328D">
        <w:rPr>
          <w:color w:val="000000"/>
          <w:sz w:val="22"/>
          <w:szCs w:val="22"/>
        </w:rPr>
        <w:t xml:space="preserve"> dokumencie stanowiącym </w:t>
      </w:r>
      <w:r w:rsidRPr="00C8328D">
        <w:rPr>
          <w:color w:val="000000"/>
          <w:spacing w:val="-3"/>
          <w:sz w:val="22"/>
          <w:szCs w:val="22"/>
        </w:rPr>
        <w:t>element</w:t>
      </w:r>
      <w:r w:rsidRPr="00C8328D">
        <w:rPr>
          <w:sz w:val="22"/>
          <w:szCs w:val="22"/>
        </w:rPr>
        <w:t xml:space="preserve"> </w:t>
      </w:r>
      <w:r w:rsidRPr="00C8328D">
        <w:rPr>
          <w:color w:val="000000"/>
          <w:sz w:val="22"/>
          <w:szCs w:val="22"/>
        </w:rPr>
        <w:t xml:space="preserve">dokumentacji postępowania o udzielenie </w:t>
      </w:r>
      <w:r w:rsidRPr="00C8328D">
        <w:rPr>
          <w:color w:val="000000"/>
          <w:spacing w:val="-1"/>
          <w:sz w:val="22"/>
          <w:szCs w:val="22"/>
        </w:rPr>
        <w:t>Zadania</w:t>
      </w:r>
      <w:r w:rsidRPr="00C8328D">
        <w:rPr>
          <w:color w:val="000000"/>
          <w:sz w:val="22"/>
          <w:szCs w:val="22"/>
        </w:rPr>
        <w:t xml:space="preserve"> publicznego), a jest </w:t>
      </w:r>
      <w:r w:rsidRPr="00C8328D">
        <w:rPr>
          <w:color w:val="000000"/>
          <w:spacing w:val="-2"/>
          <w:sz w:val="22"/>
          <w:szCs w:val="22"/>
        </w:rPr>
        <w:t>niezbędne</w:t>
      </w:r>
      <w:r w:rsidRPr="00C8328D">
        <w:rPr>
          <w:sz w:val="22"/>
          <w:szCs w:val="22"/>
        </w:rPr>
        <w:t xml:space="preserve"> </w:t>
      </w:r>
      <w:r w:rsidRPr="00C8328D">
        <w:rPr>
          <w:color w:val="000000"/>
          <w:sz w:val="22"/>
          <w:szCs w:val="22"/>
        </w:rPr>
        <w:t xml:space="preserve">celem wykonania obowiązków Wykonawcy wynikających z Umowy,  </w:t>
      </w:r>
    </w:p>
    <w:p w:rsidR="00F31172" w:rsidRPr="00C8328D" w:rsidRDefault="00F31172" w:rsidP="00543E09">
      <w:pPr>
        <w:pStyle w:val="Akapitzlist"/>
        <w:numPr>
          <w:ilvl w:val="2"/>
          <w:numId w:val="41"/>
        </w:numPr>
        <w:tabs>
          <w:tab w:val="left" w:pos="1134"/>
        </w:tabs>
        <w:suppressAutoHyphens w:val="0"/>
        <w:ind w:left="1418" w:right="27" w:hanging="425"/>
        <w:jc w:val="both"/>
        <w:rPr>
          <w:color w:val="010302"/>
          <w:sz w:val="22"/>
          <w:szCs w:val="22"/>
        </w:rPr>
      </w:pPr>
      <w:r w:rsidRPr="00C8328D">
        <w:rPr>
          <w:color w:val="000000"/>
          <w:spacing w:val="-1"/>
          <w:sz w:val="22"/>
          <w:szCs w:val="22"/>
        </w:rPr>
        <w:t>wystąpienia osób trzecich z roszczeniami lub ujawnienia się roszczeń osób trzecich,</w:t>
      </w:r>
      <w:r w:rsidRPr="00C8328D">
        <w:rPr>
          <w:sz w:val="22"/>
          <w:szCs w:val="22"/>
        </w:rPr>
        <w:t xml:space="preserve"> </w:t>
      </w:r>
      <w:r w:rsidRPr="00C8328D">
        <w:rPr>
          <w:color w:val="000000"/>
          <w:sz w:val="22"/>
          <w:szCs w:val="22"/>
        </w:rPr>
        <w:t xml:space="preserve">które uniemożliwiają dalsze </w:t>
      </w:r>
      <w:r w:rsidRPr="00C8328D">
        <w:rPr>
          <w:color w:val="000000"/>
          <w:spacing w:val="-1"/>
          <w:sz w:val="22"/>
          <w:szCs w:val="22"/>
        </w:rPr>
        <w:t>wykonanie</w:t>
      </w:r>
      <w:r w:rsidRPr="00C8328D">
        <w:rPr>
          <w:color w:val="000000"/>
          <w:sz w:val="22"/>
          <w:szCs w:val="22"/>
        </w:rPr>
        <w:t xml:space="preserve"> przedmiotu </w:t>
      </w:r>
      <w:r w:rsidRPr="00C8328D">
        <w:rPr>
          <w:color w:val="000000"/>
          <w:spacing w:val="-1"/>
          <w:sz w:val="22"/>
          <w:szCs w:val="22"/>
        </w:rPr>
        <w:t>Zadania,</w:t>
      </w:r>
      <w:r w:rsidRPr="00C8328D">
        <w:rPr>
          <w:color w:val="000000"/>
          <w:sz w:val="22"/>
          <w:szCs w:val="22"/>
        </w:rPr>
        <w:t xml:space="preserve"> w </w:t>
      </w:r>
      <w:r w:rsidRPr="00C8328D">
        <w:rPr>
          <w:color w:val="000000"/>
          <w:spacing w:val="-2"/>
          <w:sz w:val="22"/>
          <w:szCs w:val="22"/>
        </w:rPr>
        <w:t>szczególności</w:t>
      </w:r>
      <w:r w:rsidRPr="00C8328D">
        <w:rPr>
          <w:sz w:val="22"/>
          <w:szCs w:val="22"/>
        </w:rPr>
        <w:t xml:space="preserve"> </w:t>
      </w:r>
      <w:r w:rsidRPr="00C8328D">
        <w:rPr>
          <w:color w:val="000000"/>
          <w:sz w:val="22"/>
          <w:szCs w:val="22"/>
        </w:rPr>
        <w:t xml:space="preserve">uzyskanie odpowiednich </w:t>
      </w:r>
      <w:r w:rsidRPr="00C8328D">
        <w:rPr>
          <w:color w:val="000000"/>
          <w:spacing w:val="-1"/>
          <w:sz w:val="22"/>
          <w:szCs w:val="22"/>
        </w:rPr>
        <w:t>decyzji,</w:t>
      </w:r>
      <w:r w:rsidRPr="00C8328D">
        <w:rPr>
          <w:color w:val="000000"/>
          <w:sz w:val="22"/>
          <w:szCs w:val="22"/>
        </w:rPr>
        <w:t xml:space="preserve"> zezwoleń </w:t>
      </w:r>
      <w:r w:rsidRPr="00C8328D">
        <w:rPr>
          <w:color w:val="000000"/>
          <w:spacing w:val="-1"/>
          <w:sz w:val="22"/>
          <w:szCs w:val="22"/>
        </w:rPr>
        <w:t>uzgodnień</w:t>
      </w:r>
      <w:r w:rsidRPr="00C8328D">
        <w:rPr>
          <w:color w:val="000000"/>
          <w:sz w:val="22"/>
          <w:szCs w:val="22"/>
        </w:rPr>
        <w:t xml:space="preserve"> </w:t>
      </w:r>
      <w:r w:rsidRPr="00C8328D">
        <w:rPr>
          <w:color w:val="000000"/>
          <w:spacing w:val="-1"/>
          <w:sz w:val="22"/>
          <w:szCs w:val="22"/>
        </w:rPr>
        <w:t>wydawanych</w:t>
      </w:r>
      <w:r w:rsidRPr="00C8328D">
        <w:rPr>
          <w:color w:val="000000"/>
          <w:sz w:val="22"/>
          <w:szCs w:val="22"/>
        </w:rPr>
        <w:t xml:space="preserve"> przez </w:t>
      </w:r>
      <w:r w:rsidRPr="00C8328D">
        <w:rPr>
          <w:color w:val="000000"/>
          <w:spacing w:val="-4"/>
          <w:sz w:val="22"/>
          <w:szCs w:val="22"/>
        </w:rPr>
        <w:t>organy</w:t>
      </w:r>
      <w:r w:rsidRPr="00C8328D">
        <w:rPr>
          <w:sz w:val="22"/>
          <w:szCs w:val="22"/>
        </w:rPr>
        <w:t xml:space="preserve"> </w:t>
      </w:r>
      <w:r w:rsidRPr="00C8328D">
        <w:rPr>
          <w:color w:val="000000"/>
          <w:sz w:val="22"/>
          <w:szCs w:val="22"/>
        </w:rPr>
        <w:t xml:space="preserve">administracji publicznej, a także uzyskanie </w:t>
      </w:r>
      <w:r w:rsidRPr="00C8328D">
        <w:rPr>
          <w:color w:val="000000"/>
          <w:spacing w:val="-1"/>
          <w:sz w:val="22"/>
          <w:szCs w:val="22"/>
        </w:rPr>
        <w:t>warunków</w:t>
      </w:r>
      <w:r w:rsidRPr="00C8328D">
        <w:rPr>
          <w:color w:val="000000"/>
          <w:sz w:val="22"/>
          <w:szCs w:val="22"/>
        </w:rPr>
        <w:t xml:space="preserve"> przyłączeniowych </w:t>
      </w:r>
      <w:r w:rsidRPr="00C8328D">
        <w:rPr>
          <w:color w:val="000000"/>
          <w:spacing w:val="-8"/>
          <w:sz w:val="22"/>
          <w:szCs w:val="22"/>
        </w:rPr>
        <w:t>od</w:t>
      </w:r>
      <w:r w:rsidRPr="00C8328D">
        <w:rPr>
          <w:sz w:val="22"/>
          <w:szCs w:val="22"/>
        </w:rPr>
        <w:t xml:space="preserve"> </w:t>
      </w:r>
      <w:r w:rsidRPr="00C8328D">
        <w:rPr>
          <w:color w:val="000000"/>
          <w:sz w:val="22"/>
          <w:szCs w:val="22"/>
        </w:rPr>
        <w:t xml:space="preserve">gestorów sieci,  </w:t>
      </w:r>
    </w:p>
    <w:p w:rsidR="00F31172" w:rsidRPr="00C8328D" w:rsidRDefault="00F31172" w:rsidP="00543E09">
      <w:pPr>
        <w:pStyle w:val="Akapitzlist"/>
        <w:numPr>
          <w:ilvl w:val="2"/>
          <w:numId w:val="41"/>
        </w:numPr>
        <w:tabs>
          <w:tab w:val="left" w:pos="1134"/>
        </w:tabs>
        <w:suppressAutoHyphens w:val="0"/>
        <w:ind w:left="1418" w:right="27" w:hanging="425"/>
        <w:jc w:val="both"/>
        <w:rPr>
          <w:color w:val="010302"/>
          <w:sz w:val="22"/>
          <w:szCs w:val="22"/>
        </w:rPr>
      </w:pPr>
      <w:r w:rsidRPr="00C8328D">
        <w:rPr>
          <w:color w:val="000000"/>
          <w:sz w:val="22"/>
          <w:szCs w:val="22"/>
        </w:rPr>
        <w:t xml:space="preserve">wszczęcia przez jakikolwiek podmiot postępowania sądowego </w:t>
      </w:r>
      <w:r w:rsidRPr="00C8328D">
        <w:rPr>
          <w:color w:val="000000"/>
          <w:spacing w:val="-6"/>
          <w:sz w:val="22"/>
          <w:szCs w:val="22"/>
        </w:rPr>
        <w:t>lub</w:t>
      </w:r>
      <w:r w:rsidRPr="00C8328D">
        <w:rPr>
          <w:sz w:val="22"/>
          <w:szCs w:val="22"/>
        </w:rPr>
        <w:t xml:space="preserve"> </w:t>
      </w:r>
      <w:r w:rsidRPr="00C8328D">
        <w:rPr>
          <w:color w:val="000000"/>
          <w:spacing w:val="-1"/>
          <w:sz w:val="22"/>
          <w:szCs w:val="22"/>
        </w:rPr>
        <w:t>administracyjnego</w:t>
      </w:r>
      <w:r w:rsidRPr="00C8328D">
        <w:rPr>
          <w:color w:val="000000"/>
          <w:sz w:val="22"/>
          <w:szCs w:val="22"/>
        </w:rPr>
        <w:t xml:space="preserve"> uniemożliwiającego wykonanie </w:t>
      </w:r>
      <w:r w:rsidRPr="00C8328D">
        <w:rPr>
          <w:color w:val="000000"/>
          <w:spacing w:val="-1"/>
          <w:sz w:val="22"/>
          <w:szCs w:val="22"/>
        </w:rPr>
        <w:t>Zadania</w:t>
      </w:r>
      <w:r w:rsidRPr="00C8328D">
        <w:rPr>
          <w:color w:val="000000"/>
          <w:sz w:val="22"/>
          <w:szCs w:val="22"/>
        </w:rPr>
        <w:t xml:space="preserve"> przez Wykonawcę, </w:t>
      </w:r>
      <w:r w:rsidRPr="00C8328D">
        <w:rPr>
          <w:color w:val="000000"/>
          <w:spacing w:val="-15"/>
          <w:sz w:val="22"/>
          <w:szCs w:val="22"/>
        </w:rPr>
        <w:t>w</w:t>
      </w:r>
      <w:r w:rsidRPr="00C8328D">
        <w:rPr>
          <w:sz w:val="22"/>
          <w:szCs w:val="22"/>
        </w:rPr>
        <w:t xml:space="preserve"> </w:t>
      </w:r>
      <w:r w:rsidRPr="00C8328D">
        <w:rPr>
          <w:color w:val="000000"/>
          <w:sz w:val="22"/>
          <w:szCs w:val="22"/>
        </w:rPr>
        <w:t xml:space="preserve">szczególności </w:t>
      </w:r>
      <w:r w:rsidRPr="00C8328D">
        <w:rPr>
          <w:color w:val="000000"/>
          <w:sz w:val="22"/>
          <w:szCs w:val="22"/>
        </w:rPr>
        <w:tab/>
        <w:t xml:space="preserve">wstrzymujące </w:t>
      </w:r>
      <w:r w:rsidRPr="00C8328D">
        <w:rPr>
          <w:color w:val="000000"/>
          <w:sz w:val="22"/>
          <w:szCs w:val="22"/>
        </w:rPr>
        <w:tab/>
        <w:t xml:space="preserve">możliwość uzyskania odpowiednich </w:t>
      </w:r>
      <w:r w:rsidRPr="00C8328D">
        <w:rPr>
          <w:color w:val="000000"/>
          <w:spacing w:val="-3"/>
          <w:sz w:val="22"/>
          <w:szCs w:val="22"/>
        </w:rPr>
        <w:t>decyzji</w:t>
      </w:r>
      <w:r w:rsidRPr="00C8328D">
        <w:rPr>
          <w:sz w:val="22"/>
          <w:szCs w:val="22"/>
        </w:rPr>
        <w:t xml:space="preserve"> </w:t>
      </w:r>
      <w:r w:rsidRPr="00C8328D">
        <w:rPr>
          <w:color w:val="000000"/>
          <w:sz w:val="22"/>
          <w:szCs w:val="22"/>
        </w:rPr>
        <w:t xml:space="preserve">administracyjnych, uzgodnień, zezwoleń, ekspertyz lub innych </w:t>
      </w:r>
      <w:r w:rsidRPr="00C8328D">
        <w:rPr>
          <w:color w:val="000000"/>
          <w:spacing w:val="-4"/>
          <w:sz w:val="22"/>
          <w:szCs w:val="22"/>
        </w:rPr>
        <w:t>aktów</w:t>
      </w:r>
      <w:r w:rsidRPr="00C8328D">
        <w:rPr>
          <w:sz w:val="22"/>
          <w:szCs w:val="22"/>
        </w:rPr>
        <w:t xml:space="preserve"> </w:t>
      </w:r>
      <w:r w:rsidRPr="00C8328D">
        <w:rPr>
          <w:color w:val="000000"/>
          <w:sz w:val="22"/>
          <w:szCs w:val="22"/>
        </w:rPr>
        <w:t xml:space="preserve">administracyjnych niezbędnych do wykonania Zadania,  </w:t>
      </w:r>
    </w:p>
    <w:p w:rsidR="00F31172" w:rsidRPr="00C8328D" w:rsidRDefault="00F31172" w:rsidP="00543E09">
      <w:pPr>
        <w:pStyle w:val="Akapitzlist"/>
        <w:numPr>
          <w:ilvl w:val="2"/>
          <w:numId w:val="41"/>
        </w:numPr>
        <w:tabs>
          <w:tab w:val="left" w:pos="1134"/>
        </w:tabs>
        <w:suppressAutoHyphens w:val="0"/>
        <w:ind w:left="1418" w:right="27" w:hanging="425"/>
        <w:jc w:val="both"/>
        <w:rPr>
          <w:color w:val="010302"/>
          <w:sz w:val="22"/>
          <w:szCs w:val="22"/>
        </w:rPr>
      </w:pPr>
      <w:r w:rsidRPr="00C8328D">
        <w:rPr>
          <w:color w:val="000000"/>
          <w:sz w:val="22"/>
          <w:szCs w:val="22"/>
        </w:rPr>
        <w:t xml:space="preserve">zmiany warunków technicznych gestorów sieci, w szczególności </w:t>
      </w:r>
      <w:r w:rsidRPr="00C8328D">
        <w:rPr>
          <w:color w:val="000000"/>
          <w:spacing w:val="-4"/>
          <w:sz w:val="22"/>
          <w:szCs w:val="22"/>
        </w:rPr>
        <w:t>sieci</w:t>
      </w:r>
      <w:r w:rsidRPr="00C8328D">
        <w:rPr>
          <w:sz w:val="22"/>
          <w:szCs w:val="22"/>
        </w:rPr>
        <w:t xml:space="preserve"> </w:t>
      </w:r>
      <w:r w:rsidRPr="00C8328D">
        <w:rPr>
          <w:color w:val="000000"/>
          <w:spacing w:val="-1"/>
          <w:sz w:val="22"/>
          <w:szCs w:val="22"/>
        </w:rPr>
        <w:t>energetycznych,</w:t>
      </w:r>
      <w:r w:rsidRPr="00C8328D">
        <w:rPr>
          <w:color w:val="000000"/>
          <w:sz w:val="22"/>
          <w:szCs w:val="22"/>
        </w:rPr>
        <w:t xml:space="preserve">  gazowych,  wodociągowo-kanalizacyjnych,  </w:t>
      </w:r>
      <w:r w:rsidRPr="00C8328D">
        <w:rPr>
          <w:color w:val="000000"/>
          <w:spacing w:val="-2"/>
          <w:sz w:val="22"/>
          <w:szCs w:val="22"/>
        </w:rPr>
        <w:t>co</w:t>
      </w:r>
      <w:r w:rsidRPr="00C8328D">
        <w:rPr>
          <w:color w:val="000000"/>
          <w:sz w:val="22"/>
          <w:szCs w:val="22"/>
        </w:rPr>
        <w:t xml:space="preserve">  </w:t>
      </w:r>
      <w:r w:rsidRPr="00C8328D">
        <w:rPr>
          <w:color w:val="000000"/>
          <w:spacing w:val="-2"/>
          <w:sz w:val="22"/>
          <w:szCs w:val="22"/>
        </w:rPr>
        <w:t>uniemożliwia</w:t>
      </w:r>
      <w:r w:rsidRPr="00C8328D">
        <w:rPr>
          <w:sz w:val="22"/>
          <w:szCs w:val="22"/>
        </w:rPr>
        <w:t xml:space="preserve"> </w:t>
      </w:r>
      <w:r w:rsidRPr="00C8328D">
        <w:rPr>
          <w:color w:val="000000"/>
          <w:sz w:val="22"/>
          <w:szCs w:val="22"/>
        </w:rPr>
        <w:t xml:space="preserve">realizację przez Wykonawcę obowiązków wynikających z Umowy,  </w:t>
      </w:r>
    </w:p>
    <w:p w:rsidR="00F31172" w:rsidRPr="00C8328D" w:rsidRDefault="00F31172" w:rsidP="00543E09">
      <w:pPr>
        <w:pStyle w:val="Akapitzlist"/>
        <w:numPr>
          <w:ilvl w:val="2"/>
          <w:numId w:val="41"/>
        </w:numPr>
        <w:tabs>
          <w:tab w:val="left" w:pos="1134"/>
        </w:tabs>
        <w:suppressAutoHyphens w:val="0"/>
        <w:ind w:left="1418" w:right="27" w:hanging="425"/>
        <w:jc w:val="both"/>
        <w:rPr>
          <w:color w:val="010302"/>
          <w:sz w:val="22"/>
          <w:szCs w:val="22"/>
        </w:rPr>
      </w:pPr>
      <w:r w:rsidRPr="00C8328D">
        <w:rPr>
          <w:color w:val="000000"/>
          <w:sz w:val="22"/>
          <w:szCs w:val="22"/>
        </w:rPr>
        <w:t xml:space="preserve">opóźnienia </w:t>
      </w:r>
      <w:r w:rsidRPr="00C8328D">
        <w:rPr>
          <w:color w:val="000000"/>
          <w:spacing w:val="-1"/>
          <w:sz w:val="22"/>
          <w:szCs w:val="22"/>
        </w:rPr>
        <w:t>gestorów</w:t>
      </w:r>
      <w:r w:rsidRPr="00C8328D">
        <w:rPr>
          <w:color w:val="000000"/>
          <w:sz w:val="22"/>
          <w:szCs w:val="22"/>
        </w:rPr>
        <w:t xml:space="preserve"> sieci w zakresie wydania warunków </w:t>
      </w:r>
      <w:r w:rsidRPr="00C8328D">
        <w:rPr>
          <w:color w:val="000000"/>
          <w:spacing w:val="-1"/>
          <w:sz w:val="22"/>
          <w:szCs w:val="22"/>
        </w:rPr>
        <w:t>przyłączeniowych,</w:t>
      </w:r>
      <w:r w:rsidRPr="00C8328D">
        <w:rPr>
          <w:sz w:val="22"/>
          <w:szCs w:val="22"/>
        </w:rPr>
        <w:t xml:space="preserve"> </w:t>
      </w:r>
      <w:r w:rsidRPr="00C8328D">
        <w:rPr>
          <w:color w:val="000000"/>
          <w:sz w:val="22"/>
          <w:szCs w:val="22"/>
        </w:rPr>
        <w:t xml:space="preserve">pomimo spełnienia przez Wykonawcę wszystkich warunków ich otrzymania,  </w:t>
      </w:r>
    </w:p>
    <w:p w:rsidR="00F31172" w:rsidRPr="00C8328D" w:rsidRDefault="00F31172" w:rsidP="00543E09">
      <w:pPr>
        <w:pStyle w:val="Akapitzlist"/>
        <w:numPr>
          <w:ilvl w:val="2"/>
          <w:numId w:val="41"/>
        </w:numPr>
        <w:tabs>
          <w:tab w:val="left" w:pos="1134"/>
        </w:tabs>
        <w:suppressAutoHyphens w:val="0"/>
        <w:ind w:left="1418" w:right="27" w:hanging="425"/>
        <w:jc w:val="both"/>
        <w:rPr>
          <w:color w:val="010302"/>
          <w:sz w:val="22"/>
          <w:szCs w:val="22"/>
        </w:rPr>
      </w:pPr>
      <w:r w:rsidRPr="00C8328D">
        <w:rPr>
          <w:color w:val="000000"/>
          <w:sz w:val="22"/>
          <w:szCs w:val="22"/>
        </w:rPr>
        <w:t xml:space="preserve">zwłoki </w:t>
      </w:r>
      <w:r w:rsidRPr="00C8328D">
        <w:rPr>
          <w:color w:val="000000"/>
          <w:spacing w:val="-1"/>
          <w:sz w:val="22"/>
          <w:szCs w:val="22"/>
        </w:rPr>
        <w:t>Zamawiającego</w:t>
      </w:r>
      <w:r w:rsidRPr="00C8328D">
        <w:rPr>
          <w:color w:val="000000"/>
          <w:sz w:val="22"/>
          <w:szCs w:val="22"/>
        </w:rPr>
        <w:t xml:space="preserve"> w </w:t>
      </w:r>
      <w:r w:rsidRPr="00C8328D">
        <w:rPr>
          <w:color w:val="000000"/>
          <w:spacing w:val="-1"/>
          <w:sz w:val="22"/>
          <w:szCs w:val="22"/>
        </w:rPr>
        <w:t>akceptacji</w:t>
      </w:r>
      <w:r w:rsidRPr="00C8328D">
        <w:rPr>
          <w:color w:val="000000"/>
          <w:sz w:val="22"/>
          <w:szCs w:val="22"/>
        </w:rPr>
        <w:t xml:space="preserve"> </w:t>
      </w:r>
      <w:r w:rsidRPr="00C8328D">
        <w:rPr>
          <w:color w:val="000000"/>
          <w:spacing w:val="-1"/>
          <w:sz w:val="22"/>
          <w:szCs w:val="22"/>
        </w:rPr>
        <w:t>dokumentacji</w:t>
      </w:r>
      <w:r w:rsidRPr="00C8328D">
        <w:rPr>
          <w:color w:val="000000"/>
          <w:sz w:val="22"/>
          <w:szCs w:val="22"/>
        </w:rPr>
        <w:t xml:space="preserve"> projektowej lub jej </w:t>
      </w:r>
      <w:r w:rsidRPr="00C8328D">
        <w:rPr>
          <w:color w:val="000000"/>
          <w:spacing w:val="-2"/>
          <w:sz w:val="22"/>
          <w:szCs w:val="22"/>
        </w:rPr>
        <w:t>elementów,</w:t>
      </w:r>
      <w:r w:rsidRPr="00C8328D">
        <w:rPr>
          <w:sz w:val="22"/>
          <w:szCs w:val="22"/>
        </w:rPr>
        <w:t xml:space="preserve"> </w:t>
      </w:r>
      <w:r w:rsidRPr="00C8328D">
        <w:rPr>
          <w:color w:val="000000"/>
          <w:sz w:val="22"/>
          <w:szCs w:val="22"/>
        </w:rPr>
        <w:t xml:space="preserve">co  spowoduje  opóźnienie  Wykonawcy  w  realizacji  dalszych  </w:t>
      </w:r>
      <w:r w:rsidRPr="00C8328D">
        <w:rPr>
          <w:color w:val="000000"/>
          <w:spacing w:val="-2"/>
          <w:sz w:val="22"/>
          <w:szCs w:val="22"/>
        </w:rPr>
        <w:t>zobowiązań</w:t>
      </w:r>
      <w:r w:rsidRPr="00C8328D">
        <w:rPr>
          <w:sz w:val="22"/>
          <w:szCs w:val="22"/>
        </w:rPr>
        <w:t xml:space="preserve"> </w:t>
      </w:r>
      <w:r w:rsidRPr="00C8328D">
        <w:rPr>
          <w:color w:val="000000"/>
          <w:sz w:val="22"/>
          <w:szCs w:val="22"/>
        </w:rPr>
        <w:t xml:space="preserve">wynikających z Umowy,  </w:t>
      </w:r>
    </w:p>
    <w:p w:rsidR="00F31172" w:rsidRPr="00C8328D" w:rsidRDefault="00F31172" w:rsidP="00543E09">
      <w:pPr>
        <w:pStyle w:val="Akapitzlist"/>
        <w:numPr>
          <w:ilvl w:val="2"/>
          <w:numId w:val="41"/>
        </w:numPr>
        <w:tabs>
          <w:tab w:val="left" w:pos="1134"/>
          <w:tab w:val="left" w:pos="8505"/>
        </w:tabs>
        <w:suppressAutoHyphens w:val="0"/>
        <w:ind w:left="1418" w:right="847" w:hanging="425"/>
        <w:jc w:val="both"/>
        <w:rPr>
          <w:color w:val="010302"/>
          <w:sz w:val="22"/>
          <w:szCs w:val="22"/>
        </w:rPr>
      </w:pPr>
      <w:r w:rsidRPr="00C8328D">
        <w:rPr>
          <w:color w:val="000000"/>
          <w:sz w:val="22"/>
          <w:szCs w:val="22"/>
        </w:rPr>
        <w:t xml:space="preserve">wstrzymania przez Zamawiającego realizacji Umowy,  </w:t>
      </w:r>
    </w:p>
    <w:p w:rsidR="00F31172" w:rsidRPr="00C8328D" w:rsidRDefault="00F31172" w:rsidP="00543E09">
      <w:pPr>
        <w:pStyle w:val="Akapitzlist"/>
        <w:numPr>
          <w:ilvl w:val="2"/>
          <w:numId w:val="41"/>
        </w:numPr>
        <w:suppressAutoHyphens w:val="0"/>
        <w:ind w:left="1418" w:right="27" w:hanging="425"/>
        <w:jc w:val="both"/>
        <w:rPr>
          <w:color w:val="010302"/>
          <w:sz w:val="22"/>
          <w:szCs w:val="22"/>
        </w:rPr>
      </w:pPr>
      <w:r w:rsidRPr="00C8328D">
        <w:rPr>
          <w:color w:val="000000"/>
          <w:sz w:val="22"/>
          <w:szCs w:val="22"/>
        </w:rPr>
        <w:t xml:space="preserve">opóźnienia </w:t>
      </w:r>
      <w:r w:rsidRPr="00C8328D">
        <w:rPr>
          <w:color w:val="000000"/>
          <w:spacing w:val="-1"/>
          <w:sz w:val="22"/>
          <w:szCs w:val="22"/>
        </w:rPr>
        <w:t>Zamawiającego</w:t>
      </w:r>
      <w:r w:rsidRPr="00C8328D">
        <w:rPr>
          <w:color w:val="000000"/>
          <w:sz w:val="22"/>
          <w:szCs w:val="22"/>
        </w:rPr>
        <w:t xml:space="preserve"> w przekazaniu </w:t>
      </w:r>
      <w:r w:rsidRPr="00C8328D">
        <w:rPr>
          <w:color w:val="000000"/>
          <w:spacing w:val="-1"/>
          <w:sz w:val="22"/>
          <w:szCs w:val="22"/>
        </w:rPr>
        <w:t>Wykonawcy</w:t>
      </w:r>
      <w:r w:rsidRPr="00C8328D">
        <w:rPr>
          <w:color w:val="000000"/>
          <w:sz w:val="22"/>
          <w:szCs w:val="22"/>
        </w:rPr>
        <w:t xml:space="preserve"> dokumentów </w:t>
      </w:r>
      <w:r w:rsidRPr="00C8328D">
        <w:rPr>
          <w:color w:val="000000"/>
          <w:spacing w:val="-2"/>
          <w:sz w:val="22"/>
          <w:szCs w:val="22"/>
        </w:rPr>
        <w:t>niezbędnych</w:t>
      </w:r>
      <w:r w:rsidRPr="00C8328D">
        <w:rPr>
          <w:sz w:val="22"/>
          <w:szCs w:val="22"/>
        </w:rPr>
        <w:t xml:space="preserve"> </w:t>
      </w:r>
      <w:r w:rsidRPr="00C8328D">
        <w:rPr>
          <w:color w:val="000000"/>
          <w:sz w:val="22"/>
          <w:szCs w:val="22"/>
        </w:rPr>
        <w:t xml:space="preserve">do </w:t>
      </w:r>
      <w:r w:rsidRPr="00C8328D">
        <w:rPr>
          <w:color w:val="000000"/>
          <w:spacing w:val="-1"/>
          <w:sz w:val="22"/>
          <w:szCs w:val="22"/>
        </w:rPr>
        <w:t>wykonania</w:t>
      </w:r>
      <w:r w:rsidRPr="00C8328D">
        <w:rPr>
          <w:color w:val="000000"/>
          <w:sz w:val="22"/>
          <w:szCs w:val="22"/>
        </w:rPr>
        <w:t xml:space="preserve"> Zadania, </w:t>
      </w:r>
      <w:r w:rsidRPr="00C8328D">
        <w:rPr>
          <w:color w:val="000000"/>
          <w:spacing w:val="-1"/>
          <w:sz w:val="22"/>
          <w:szCs w:val="22"/>
        </w:rPr>
        <w:t>których</w:t>
      </w:r>
      <w:r w:rsidRPr="00C8328D">
        <w:rPr>
          <w:color w:val="000000"/>
          <w:sz w:val="22"/>
          <w:szCs w:val="22"/>
        </w:rPr>
        <w:t xml:space="preserve"> obowiązek przekazania </w:t>
      </w:r>
      <w:r w:rsidRPr="00C8328D">
        <w:rPr>
          <w:color w:val="000000"/>
          <w:spacing w:val="-1"/>
          <w:sz w:val="22"/>
          <w:szCs w:val="22"/>
        </w:rPr>
        <w:t>Wykonawcy</w:t>
      </w:r>
      <w:r w:rsidRPr="00C8328D">
        <w:rPr>
          <w:color w:val="000000"/>
          <w:sz w:val="22"/>
          <w:szCs w:val="22"/>
        </w:rPr>
        <w:t xml:space="preserve"> wynika </w:t>
      </w:r>
      <w:r w:rsidRPr="00C8328D">
        <w:rPr>
          <w:color w:val="000000"/>
          <w:spacing w:val="-14"/>
          <w:sz w:val="22"/>
          <w:szCs w:val="22"/>
        </w:rPr>
        <w:t>z</w:t>
      </w:r>
      <w:r w:rsidRPr="00C8328D">
        <w:rPr>
          <w:sz w:val="22"/>
          <w:szCs w:val="22"/>
        </w:rPr>
        <w:t xml:space="preserve"> </w:t>
      </w:r>
      <w:r w:rsidRPr="00C8328D">
        <w:rPr>
          <w:color w:val="000000"/>
          <w:sz w:val="22"/>
          <w:szCs w:val="22"/>
        </w:rPr>
        <w:t xml:space="preserve">Umowy,  </w:t>
      </w:r>
    </w:p>
    <w:p w:rsidR="00F31172" w:rsidRPr="00C8328D" w:rsidRDefault="00F31172" w:rsidP="00543E09">
      <w:pPr>
        <w:pStyle w:val="Akapitzlist"/>
        <w:numPr>
          <w:ilvl w:val="2"/>
          <w:numId w:val="41"/>
        </w:numPr>
        <w:suppressAutoHyphens w:val="0"/>
        <w:ind w:left="1418" w:right="27" w:hanging="425"/>
        <w:jc w:val="both"/>
        <w:rPr>
          <w:color w:val="010302"/>
          <w:sz w:val="22"/>
          <w:szCs w:val="22"/>
        </w:rPr>
      </w:pPr>
      <w:r w:rsidRPr="00C8328D">
        <w:rPr>
          <w:color w:val="000000"/>
          <w:sz w:val="22"/>
          <w:szCs w:val="22"/>
        </w:rPr>
        <w:lastRenderedPageBreak/>
        <w:t xml:space="preserve">zmiany spowodowane przez zagrożenie wpływające na bezpieczeństwo </w:t>
      </w:r>
      <w:r w:rsidRPr="00C8328D">
        <w:rPr>
          <w:color w:val="000000"/>
          <w:spacing w:val="-3"/>
          <w:sz w:val="22"/>
          <w:szCs w:val="22"/>
        </w:rPr>
        <w:t>życia,</w:t>
      </w:r>
      <w:r w:rsidRPr="00C8328D">
        <w:rPr>
          <w:sz w:val="22"/>
          <w:szCs w:val="22"/>
        </w:rPr>
        <w:t xml:space="preserve"> </w:t>
      </w:r>
      <w:r w:rsidRPr="00C8328D">
        <w:rPr>
          <w:color w:val="000000"/>
          <w:sz w:val="22"/>
          <w:szCs w:val="22"/>
        </w:rPr>
        <w:t xml:space="preserve">zdrowia, mienia lub </w:t>
      </w:r>
      <w:r w:rsidRPr="00C8328D">
        <w:rPr>
          <w:color w:val="000000"/>
          <w:spacing w:val="-1"/>
          <w:sz w:val="22"/>
          <w:szCs w:val="22"/>
        </w:rPr>
        <w:t>robót</w:t>
      </w:r>
      <w:r w:rsidRPr="00C8328D">
        <w:rPr>
          <w:color w:val="000000"/>
          <w:sz w:val="22"/>
          <w:szCs w:val="22"/>
        </w:rPr>
        <w:t xml:space="preserve"> na </w:t>
      </w:r>
      <w:r w:rsidRPr="00C8328D">
        <w:rPr>
          <w:color w:val="000000"/>
          <w:spacing w:val="-1"/>
          <w:sz w:val="22"/>
          <w:szCs w:val="22"/>
        </w:rPr>
        <w:t>terenie</w:t>
      </w:r>
      <w:r w:rsidRPr="00C8328D">
        <w:rPr>
          <w:color w:val="000000"/>
          <w:sz w:val="22"/>
          <w:szCs w:val="22"/>
        </w:rPr>
        <w:t xml:space="preserve"> budowy lub </w:t>
      </w:r>
      <w:r w:rsidRPr="00C8328D">
        <w:rPr>
          <w:color w:val="000000"/>
          <w:spacing w:val="-1"/>
          <w:sz w:val="22"/>
          <w:szCs w:val="22"/>
        </w:rPr>
        <w:t>sąsiadujących</w:t>
      </w:r>
      <w:r w:rsidRPr="00C8328D">
        <w:rPr>
          <w:color w:val="000000"/>
          <w:sz w:val="22"/>
          <w:szCs w:val="22"/>
        </w:rPr>
        <w:t xml:space="preserve"> nieruchomości, </w:t>
      </w:r>
      <w:r w:rsidRPr="00C8328D">
        <w:rPr>
          <w:color w:val="000000"/>
          <w:spacing w:val="-19"/>
          <w:sz w:val="22"/>
          <w:szCs w:val="22"/>
        </w:rPr>
        <w:t>a</w:t>
      </w:r>
      <w:r w:rsidRPr="00C8328D">
        <w:rPr>
          <w:sz w:val="22"/>
          <w:szCs w:val="22"/>
        </w:rPr>
        <w:t xml:space="preserve"> </w:t>
      </w:r>
      <w:r w:rsidRPr="00C8328D">
        <w:rPr>
          <w:color w:val="000000"/>
          <w:sz w:val="22"/>
          <w:szCs w:val="22"/>
        </w:rPr>
        <w:t xml:space="preserve">inspektor nadzoru wydał </w:t>
      </w:r>
      <w:r w:rsidRPr="00C8328D">
        <w:rPr>
          <w:color w:val="000000"/>
          <w:spacing w:val="-1"/>
          <w:sz w:val="22"/>
          <w:szCs w:val="22"/>
        </w:rPr>
        <w:t>Wykonawcy</w:t>
      </w:r>
      <w:r w:rsidRPr="00C8328D">
        <w:rPr>
          <w:color w:val="000000"/>
          <w:sz w:val="22"/>
          <w:szCs w:val="22"/>
        </w:rPr>
        <w:t xml:space="preserve"> polecenie wykonania robót, usunięcia </w:t>
      </w:r>
      <w:r w:rsidRPr="00C8328D">
        <w:rPr>
          <w:color w:val="000000"/>
          <w:spacing w:val="-6"/>
          <w:sz w:val="22"/>
          <w:szCs w:val="22"/>
        </w:rPr>
        <w:t>wad</w:t>
      </w:r>
      <w:r w:rsidRPr="00C8328D">
        <w:rPr>
          <w:sz w:val="22"/>
          <w:szCs w:val="22"/>
        </w:rPr>
        <w:t xml:space="preserve"> </w:t>
      </w:r>
      <w:r w:rsidRPr="00C8328D">
        <w:rPr>
          <w:color w:val="000000"/>
          <w:sz w:val="22"/>
          <w:szCs w:val="22"/>
        </w:rPr>
        <w:t xml:space="preserve">lub  podjęcia  innych  czynności  w  </w:t>
      </w:r>
      <w:r w:rsidRPr="00C8328D">
        <w:rPr>
          <w:color w:val="000000"/>
          <w:spacing w:val="-1"/>
          <w:sz w:val="22"/>
          <w:szCs w:val="22"/>
        </w:rPr>
        <w:t>celu</w:t>
      </w:r>
      <w:r w:rsidRPr="00C8328D">
        <w:rPr>
          <w:color w:val="000000"/>
          <w:sz w:val="22"/>
          <w:szCs w:val="22"/>
        </w:rPr>
        <w:t xml:space="preserve">  wyeliminowania  lub  </w:t>
      </w:r>
      <w:r w:rsidRPr="00C8328D">
        <w:rPr>
          <w:color w:val="000000"/>
          <w:spacing w:val="-2"/>
          <w:sz w:val="22"/>
          <w:szCs w:val="22"/>
        </w:rPr>
        <w:t>zmniejszenia</w:t>
      </w:r>
      <w:r w:rsidRPr="00C8328D">
        <w:rPr>
          <w:sz w:val="22"/>
          <w:szCs w:val="22"/>
        </w:rPr>
        <w:t xml:space="preserve"> </w:t>
      </w:r>
      <w:r w:rsidRPr="00C8328D">
        <w:rPr>
          <w:color w:val="000000"/>
          <w:sz w:val="22"/>
          <w:szCs w:val="22"/>
        </w:rPr>
        <w:t xml:space="preserve">zagrożenia, jeśli konieczność polecenia wynikała z </w:t>
      </w:r>
      <w:r w:rsidRPr="00C8328D">
        <w:rPr>
          <w:color w:val="000000"/>
          <w:spacing w:val="-1"/>
          <w:sz w:val="22"/>
          <w:szCs w:val="22"/>
        </w:rPr>
        <w:t>przyczyn</w:t>
      </w:r>
      <w:r w:rsidRPr="00C8328D">
        <w:rPr>
          <w:color w:val="000000"/>
          <w:sz w:val="22"/>
          <w:szCs w:val="22"/>
        </w:rPr>
        <w:t xml:space="preserve"> leżących po </w:t>
      </w:r>
      <w:r w:rsidRPr="00C8328D">
        <w:rPr>
          <w:color w:val="000000"/>
          <w:spacing w:val="-3"/>
          <w:sz w:val="22"/>
          <w:szCs w:val="22"/>
        </w:rPr>
        <w:t>stronie</w:t>
      </w:r>
      <w:r w:rsidRPr="00C8328D">
        <w:rPr>
          <w:sz w:val="22"/>
          <w:szCs w:val="22"/>
        </w:rPr>
        <w:t xml:space="preserve"> </w:t>
      </w:r>
      <w:r w:rsidRPr="00C8328D">
        <w:rPr>
          <w:color w:val="000000"/>
          <w:sz w:val="22"/>
          <w:szCs w:val="22"/>
        </w:rPr>
        <w:t xml:space="preserve">Zamawiającego,  </w:t>
      </w:r>
    </w:p>
    <w:p w:rsidR="00F31172" w:rsidRPr="00C8328D" w:rsidRDefault="00F31172" w:rsidP="00543E09">
      <w:pPr>
        <w:pStyle w:val="Akapitzlist"/>
        <w:numPr>
          <w:ilvl w:val="2"/>
          <w:numId w:val="41"/>
        </w:numPr>
        <w:suppressAutoHyphens w:val="0"/>
        <w:ind w:left="1418" w:right="27" w:hanging="425"/>
        <w:jc w:val="both"/>
        <w:rPr>
          <w:color w:val="010302"/>
          <w:sz w:val="22"/>
          <w:szCs w:val="22"/>
        </w:rPr>
      </w:pPr>
      <w:r w:rsidRPr="00C8328D">
        <w:rPr>
          <w:color w:val="000000"/>
          <w:sz w:val="22"/>
          <w:szCs w:val="22"/>
        </w:rPr>
        <w:t xml:space="preserve">wystąpienia  </w:t>
      </w:r>
      <w:r w:rsidRPr="00C8328D">
        <w:rPr>
          <w:color w:val="000000"/>
          <w:spacing w:val="-1"/>
          <w:sz w:val="22"/>
          <w:szCs w:val="22"/>
        </w:rPr>
        <w:t>niekorzystnych</w:t>
      </w:r>
      <w:r w:rsidRPr="00C8328D">
        <w:rPr>
          <w:color w:val="000000"/>
          <w:sz w:val="22"/>
          <w:szCs w:val="22"/>
        </w:rPr>
        <w:t xml:space="preserve">  warunków  atmosferycznych  </w:t>
      </w:r>
      <w:r w:rsidRPr="00C8328D">
        <w:rPr>
          <w:color w:val="000000"/>
          <w:spacing w:val="-2"/>
          <w:sz w:val="22"/>
          <w:szCs w:val="22"/>
        </w:rPr>
        <w:t>uniemożliwiających</w:t>
      </w:r>
      <w:r w:rsidRPr="00C8328D">
        <w:rPr>
          <w:sz w:val="22"/>
          <w:szCs w:val="22"/>
        </w:rPr>
        <w:t xml:space="preserve"> </w:t>
      </w:r>
      <w:r w:rsidRPr="00C8328D">
        <w:rPr>
          <w:color w:val="000000"/>
          <w:sz w:val="22"/>
          <w:szCs w:val="22"/>
        </w:rPr>
        <w:t>prawidłowe wykonanie robót, w szczególności z powodu technologii realizacji prac</w:t>
      </w:r>
      <w:r w:rsidRPr="00C8328D">
        <w:rPr>
          <w:sz w:val="22"/>
          <w:szCs w:val="22"/>
        </w:rPr>
        <w:t xml:space="preserve"> </w:t>
      </w:r>
      <w:r w:rsidRPr="00C8328D">
        <w:rPr>
          <w:color w:val="000000"/>
          <w:sz w:val="22"/>
          <w:szCs w:val="22"/>
        </w:rPr>
        <w:t xml:space="preserve">określonych: Umową, normami lub innymi przepisami, </w:t>
      </w:r>
      <w:r w:rsidRPr="00C8328D">
        <w:rPr>
          <w:color w:val="000000"/>
          <w:spacing w:val="-2"/>
          <w:sz w:val="22"/>
          <w:szCs w:val="22"/>
        </w:rPr>
        <w:t>wymagających</w:t>
      </w:r>
      <w:r w:rsidRPr="00C8328D">
        <w:rPr>
          <w:sz w:val="22"/>
          <w:szCs w:val="22"/>
        </w:rPr>
        <w:t xml:space="preserve"> </w:t>
      </w:r>
      <w:r w:rsidRPr="00C8328D">
        <w:rPr>
          <w:color w:val="000000"/>
          <w:sz w:val="22"/>
          <w:szCs w:val="22"/>
        </w:rPr>
        <w:t xml:space="preserve">konkretnych warunków </w:t>
      </w:r>
      <w:r w:rsidRPr="00C8328D">
        <w:rPr>
          <w:color w:val="000000"/>
          <w:spacing w:val="-1"/>
          <w:sz w:val="22"/>
          <w:szCs w:val="22"/>
        </w:rPr>
        <w:t>atmosferycznych,</w:t>
      </w:r>
      <w:r w:rsidRPr="00C8328D">
        <w:rPr>
          <w:color w:val="000000"/>
          <w:sz w:val="22"/>
          <w:szCs w:val="22"/>
        </w:rPr>
        <w:t xml:space="preserve"> jeżeli konieczność wykonania </w:t>
      </w:r>
      <w:r w:rsidRPr="00C8328D">
        <w:rPr>
          <w:color w:val="000000"/>
          <w:spacing w:val="-1"/>
          <w:sz w:val="22"/>
          <w:szCs w:val="22"/>
        </w:rPr>
        <w:t>prac</w:t>
      </w:r>
      <w:r w:rsidRPr="00C8328D">
        <w:rPr>
          <w:color w:val="000000"/>
          <w:sz w:val="22"/>
          <w:szCs w:val="22"/>
        </w:rPr>
        <w:t xml:space="preserve"> </w:t>
      </w:r>
      <w:r w:rsidRPr="00C8328D">
        <w:rPr>
          <w:color w:val="000000"/>
          <w:spacing w:val="-17"/>
          <w:sz w:val="22"/>
          <w:szCs w:val="22"/>
        </w:rPr>
        <w:t>w</w:t>
      </w:r>
      <w:r w:rsidRPr="00C8328D">
        <w:rPr>
          <w:sz w:val="22"/>
          <w:szCs w:val="22"/>
        </w:rPr>
        <w:t xml:space="preserve"> </w:t>
      </w:r>
      <w:r w:rsidRPr="00C8328D">
        <w:rPr>
          <w:color w:val="000000"/>
          <w:sz w:val="22"/>
          <w:szCs w:val="22"/>
        </w:rPr>
        <w:t xml:space="preserve">tym okresie nie jest następstwem okoliczności, za które Wykonawca </w:t>
      </w:r>
      <w:r w:rsidRPr="00C8328D">
        <w:rPr>
          <w:color w:val="000000"/>
          <w:spacing w:val="-3"/>
          <w:sz w:val="22"/>
          <w:szCs w:val="22"/>
        </w:rPr>
        <w:t>ponosi</w:t>
      </w:r>
      <w:r w:rsidRPr="00C8328D">
        <w:rPr>
          <w:sz w:val="22"/>
          <w:szCs w:val="22"/>
        </w:rPr>
        <w:t xml:space="preserve"> </w:t>
      </w:r>
      <w:r w:rsidRPr="00C8328D">
        <w:rPr>
          <w:color w:val="000000"/>
          <w:sz w:val="22"/>
          <w:szCs w:val="22"/>
        </w:rPr>
        <w:t xml:space="preserve">odpowiedzialność,  </w:t>
      </w:r>
    </w:p>
    <w:p w:rsidR="00F31172" w:rsidRPr="00C8328D" w:rsidRDefault="00F31172" w:rsidP="00543E09">
      <w:pPr>
        <w:pStyle w:val="Akapitzlist"/>
        <w:numPr>
          <w:ilvl w:val="2"/>
          <w:numId w:val="41"/>
        </w:numPr>
        <w:suppressAutoHyphens w:val="0"/>
        <w:ind w:left="1418" w:right="27" w:hanging="425"/>
        <w:jc w:val="both"/>
        <w:rPr>
          <w:color w:val="010302"/>
          <w:sz w:val="22"/>
          <w:szCs w:val="22"/>
        </w:rPr>
      </w:pPr>
      <w:r w:rsidRPr="00C8328D">
        <w:rPr>
          <w:color w:val="000000"/>
          <w:sz w:val="22"/>
          <w:szCs w:val="22"/>
        </w:rPr>
        <w:t xml:space="preserve">siły wyższej, to znaczy </w:t>
      </w:r>
      <w:r w:rsidRPr="00C8328D">
        <w:rPr>
          <w:color w:val="000000"/>
          <w:spacing w:val="-1"/>
          <w:sz w:val="22"/>
          <w:szCs w:val="22"/>
        </w:rPr>
        <w:t>niezależnego</w:t>
      </w:r>
      <w:r w:rsidRPr="00C8328D">
        <w:rPr>
          <w:color w:val="000000"/>
          <w:sz w:val="22"/>
          <w:szCs w:val="22"/>
        </w:rPr>
        <w:t xml:space="preserve"> od Stron losowego zdarzenia </w:t>
      </w:r>
      <w:r w:rsidRPr="00C8328D">
        <w:rPr>
          <w:color w:val="000000"/>
          <w:spacing w:val="-2"/>
          <w:sz w:val="22"/>
          <w:szCs w:val="22"/>
        </w:rPr>
        <w:t>zewnętrznego,</w:t>
      </w:r>
      <w:r w:rsidRPr="00C8328D">
        <w:rPr>
          <w:sz w:val="22"/>
          <w:szCs w:val="22"/>
        </w:rPr>
        <w:t xml:space="preserve"> </w:t>
      </w:r>
      <w:r w:rsidRPr="00C8328D">
        <w:rPr>
          <w:color w:val="000000"/>
          <w:sz w:val="22"/>
          <w:szCs w:val="22"/>
        </w:rPr>
        <w:t xml:space="preserve">które </w:t>
      </w:r>
      <w:r w:rsidRPr="00C8328D">
        <w:rPr>
          <w:color w:val="000000"/>
          <w:spacing w:val="-1"/>
          <w:sz w:val="22"/>
          <w:szCs w:val="22"/>
        </w:rPr>
        <w:t>było</w:t>
      </w:r>
      <w:r w:rsidRPr="00C8328D">
        <w:rPr>
          <w:color w:val="000000"/>
          <w:sz w:val="22"/>
          <w:szCs w:val="22"/>
        </w:rPr>
        <w:t xml:space="preserve"> niemożliwe do przewidzenia w momencie wystawiania zlecenia </w:t>
      </w:r>
      <w:r w:rsidRPr="00C8328D">
        <w:rPr>
          <w:color w:val="000000"/>
          <w:spacing w:val="-13"/>
          <w:sz w:val="22"/>
          <w:szCs w:val="22"/>
        </w:rPr>
        <w:t>i</w:t>
      </w:r>
      <w:r w:rsidRPr="00C8328D">
        <w:rPr>
          <w:sz w:val="22"/>
          <w:szCs w:val="22"/>
        </w:rPr>
        <w:t xml:space="preserve"> </w:t>
      </w:r>
      <w:r w:rsidRPr="00C8328D">
        <w:rPr>
          <w:color w:val="000000"/>
          <w:sz w:val="22"/>
          <w:szCs w:val="22"/>
        </w:rPr>
        <w:t>któremu nie można było zapobiec mimo dochowania należytej staranności. Strony</w:t>
      </w:r>
      <w:r w:rsidRPr="00C8328D">
        <w:rPr>
          <w:sz w:val="22"/>
          <w:szCs w:val="22"/>
        </w:rPr>
        <w:t xml:space="preserve"> </w:t>
      </w:r>
      <w:r w:rsidRPr="00C8328D">
        <w:rPr>
          <w:color w:val="000000"/>
          <w:spacing w:val="-1"/>
          <w:sz w:val="22"/>
          <w:szCs w:val="22"/>
        </w:rPr>
        <w:t>uzgadniają,</w:t>
      </w:r>
      <w:r w:rsidRPr="00C8328D">
        <w:rPr>
          <w:color w:val="000000"/>
          <w:sz w:val="22"/>
          <w:szCs w:val="22"/>
        </w:rPr>
        <w:t xml:space="preserve"> że pod pojęciem siły wyższej rozumieją w szczególności: </w:t>
      </w:r>
      <w:r w:rsidRPr="00C8328D">
        <w:rPr>
          <w:color w:val="000000"/>
          <w:spacing w:val="-3"/>
          <w:sz w:val="22"/>
          <w:szCs w:val="22"/>
        </w:rPr>
        <w:t>wojnę,</w:t>
      </w:r>
      <w:r w:rsidRPr="00C8328D">
        <w:rPr>
          <w:sz w:val="22"/>
          <w:szCs w:val="22"/>
        </w:rPr>
        <w:t xml:space="preserve"> </w:t>
      </w:r>
      <w:r w:rsidRPr="00C8328D">
        <w:rPr>
          <w:color w:val="000000"/>
          <w:sz w:val="22"/>
          <w:szCs w:val="22"/>
        </w:rPr>
        <w:t xml:space="preserve">zamach terrorystyczny, katastrofy naturalne, pożar, powódź, trzęsienie </w:t>
      </w:r>
      <w:r w:rsidRPr="00C8328D">
        <w:rPr>
          <w:color w:val="000000"/>
          <w:spacing w:val="-3"/>
          <w:sz w:val="22"/>
          <w:szCs w:val="22"/>
        </w:rPr>
        <w:t>ziemi,</w:t>
      </w:r>
      <w:r w:rsidRPr="00C8328D">
        <w:rPr>
          <w:sz w:val="22"/>
          <w:szCs w:val="22"/>
        </w:rPr>
        <w:t xml:space="preserve"> </w:t>
      </w:r>
      <w:r w:rsidRPr="00C8328D">
        <w:rPr>
          <w:color w:val="000000"/>
          <w:sz w:val="22"/>
          <w:szCs w:val="22"/>
        </w:rPr>
        <w:t xml:space="preserve">huragan, strajk. O ewentualnym uznaniu przedłużenia terminu wykonania robót </w:t>
      </w:r>
      <w:r w:rsidRPr="00C8328D">
        <w:rPr>
          <w:color w:val="000000"/>
          <w:spacing w:val="-10"/>
          <w:sz w:val="22"/>
          <w:szCs w:val="22"/>
        </w:rPr>
        <w:t>z</w:t>
      </w:r>
      <w:r w:rsidRPr="00C8328D">
        <w:rPr>
          <w:sz w:val="22"/>
          <w:szCs w:val="22"/>
        </w:rPr>
        <w:t xml:space="preserve"> </w:t>
      </w:r>
      <w:r w:rsidRPr="00C8328D">
        <w:rPr>
          <w:color w:val="000000"/>
          <w:sz w:val="22"/>
          <w:szCs w:val="22"/>
        </w:rPr>
        <w:t>powodu „siły wyższej”, będzie decydował Zamawiający w trakcie realizacji robót,</w:t>
      </w:r>
      <w:r w:rsidRPr="00C8328D">
        <w:rPr>
          <w:sz w:val="22"/>
          <w:szCs w:val="22"/>
        </w:rPr>
        <w:t xml:space="preserve"> </w:t>
      </w:r>
      <w:r w:rsidRPr="00C8328D">
        <w:rPr>
          <w:color w:val="000000"/>
          <w:sz w:val="22"/>
          <w:szCs w:val="22"/>
        </w:rPr>
        <w:t>po złożeniu pisemnego wniosku Wykonawcy,</w:t>
      </w:r>
    </w:p>
    <w:p w:rsidR="00F31172" w:rsidRPr="00C8328D" w:rsidRDefault="00F31172" w:rsidP="00543E09">
      <w:pPr>
        <w:pStyle w:val="Akapitzlist"/>
        <w:numPr>
          <w:ilvl w:val="2"/>
          <w:numId w:val="41"/>
        </w:numPr>
        <w:suppressAutoHyphens w:val="0"/>
        <w:ind w:left="1418" w:right="27" w:hanging="425"/>
        <w:jc w:val="both"/>
        <w:rPr>
          <w:color w:val="010302"/>
          <w:sz w:val="22"/>
          <w:szCs w:val="22"/>
        </w:rPr>
      </w:pPr>
      <w:r w:rsidRPr="00C8328D">
        <w:rPr>
          <w:color w:val="000000"/>
          <w:spacing w:val="-1"/>
          <w:sz w:val="22"/>
          <w:szCs w:val="22"/>
        </w:rPr>
        <w:t>warunków</w:t>
      </w:r>
      <w:r w:rsidRPr="00C8328D">
        <w:rPr>
          <w:color w:val="000000"/>
          <w:sz w:val="22"/>
          <w:szCs w:val="22"/>
        </w:rPr>
        <w:t xml:space="preserve"> geologicznych lub gruntowo-wodnych ujawnionych na placu </w:t>
      </w:r>
      <w:r w:rsidRPr="00C8328D">
        <w:rPr>
          <w:color w:val="000000"/>
          <w:spacing w:val="-3"/>
          <w:sz w:val="22"/>
          <w:szCs w:val="22"/>
        </w:rPr>
        <w:t>budowy</w:t>
      </w:r>
      <w:r w:rsidRPr="00C8328D">
        <w:rPr>
          <w:sz w:val="22"/>
          <w:szCs w:val="22"/>
        </w:rPr>
        <w:t xml:space="preserve"> </w:t>
      </w:r>
      <w:r w:rsidRPr="00C8328D">
        <w:rPr>
          <w:color w:val="000000"/>
          <w:sz w:val="22"/>
          <w:szCs w:val="22"/>
        </w:rPr>
        <w:t>uniemożliwiających prowadzenie prac zgodnie z dokumentacją,</w:t>
      </w:r>
    </w:p>
    <w:p w:rsidR="00F31172" w:rsidRPr="00C8328D" w:rsidRDefault="00F31172" w:rsidP="00543E09">
      <w:pPr>
        <w:pStyle w:val="Akapitzlist"/>
        <w:numPr>
          <w:ilvl w:val="2"/>
          <w:numId w:val="41"/>
        </w:numPr>
        <w:suppressAutoHyphens w:val="0"/>
        <w:ind w:left="1418" w:right="27" w:hanging="425"/>
        <w:jc w:val="both"/>
        <w:rPr>
          <w:color w:val="010302"/>
          <w:sz w:val="22"/>
          <w:szCs w:val="22"/>
        </w:rPr>
      </w:pPr>
      <w:r w:rsidRPr="00C8328D">
        <w:rPr>
          <w:color w:val="000000"/>
          <w:sz w:val="22"/>
          <w:szCs w:val="22"/>
        </w:rPr>
        <w:t xml:space="preserve">wystąpienia  konieczności  wykonania  </w:t>
      </w:r>
      <w:r w:rsidRPr="00C8328D">
        <w:rPr>
          <w:color w:val="000000"/>
          <w:spacing w:val="-1"/>
          <w:sz w:val="22"/>
          <w:szCs w:val="22"/>
        </w:rPr>
        <w:t>robót</w:t>
      </w:r>
      <w:r w:rsidRPr="00C8328D">
        <w:rPr>
          <w:color w:val="000000"/>
          <w:sz w:val="22"/>
          <w:szCs w:val="22"/>
        </w:rPr>
        <w:t xml:space="preserve">  </w:t>
      </w:r>
      <w:r w:rsidRPr="00C8328D">
        <w:rPr>
          <w:color w:val="000000"/>
          <w:spacing w:val="-1"/>
          <w:sz w:val="22"/>
          <w:szCs w:val="22"/>
        </w:rPr>
        <w:t>zamiennych</w:t>
      </w:r>
      <w:r w:rsidRPr="00C8328D">
        <w:rPr>
          <w:color w:val="000000"/>
          <w:sz w:val="22"/>
          <w:szCs w:val="22"/>
        </w:rPr>
        <w:t xml:space="preserve">  lub  innych  </w:t>
      </w:r>
      <w:r w:rsidRPr="00C8328D">
        <w:rPr>
          <w:color w:val="000000"/>
          <w:spacing w:val="-4"/>
          <w:sz w:val="22"/>
          <w:szCs w:val="22"/>
        </w:rPr>
        <w:t>robót</w:t>
      </w:r>
      <w:r w:rsidRPr="00C8328D">
        <w:rPr>
          <w:sz w:val="22"/>
          <w:szCs w:val="22"/>
        </w:rPr>
        <w:t xml:space="preserve"> </w:t>
      </w:r>
      <w:r w:rsidRPr="00C8328D">
        <w:rPr>
          <w:color w:val="000000"/>
          <w:sz w:val="22"/>
          <w:szCs w:val="22"/>
        </w:rPr>
        <w:t>niezbędnych do wykonania Zadania ze względu na zasady wiedzy technicznej, oraz</w:t>
      </w:r>
      <w:r w:rsidRPr="00C8328D">
        <w:rPr>
          <w:sz w:val="22"/>
          <w:szCs w:val="22"/>
        </w:rPr>
        <w:t xml:space="preserve"> </w:t>
      </w:r>
      <w:r w:rsidRPr="00C8328D">
        <w:rPr>
          <w:color w:val="000000"/>
          <w:sz w:val="22"/>
          <w:szCs w:val="22"/>
        </w:rPr>
        <w:t xml:space="preserve">udzielenia zamówień dodatkowych, które wstrzymują lub opóźniają </w:t>
      </w:r>
      <w:r w:rsidRPr="00C8328D">
        <w:rPr>
          <w:color w:val="000000"/>
          <w:spacing w:val="-2"/>
          <w:sz w:val="22"/>
          <w:szCs w:val="22"/>
        </w:rPr>
        <w:t>realizację</w:t>
      </w:r>
      <w:r w:rsidRPr="00C8328D">
        <w:rPr>
          <w:sz w:val="22"/>
          <w:szCs w:val="22"/>
        </w:rPr>
        <w:t xml:space="preserve"> </w:t>
      </w:r>
      <w:r w:rsidRPr="00C8328D">
        <w:rPr>
          <w:color w:val="000000"/>
          <w:sz w:val="22"/>
          <w:szCs w:val="22"/>
        </w:rPr>
        <w:t xml:space="preserve">Zadania,  </w:t>
      </w:r>
    </w:p>
    <w:p w:rsidR="00F31172" w:rsidRPr="00C8328D" w:rsidRDefault="00F31172" w:rsidP="00543E09">
      <w:pPr>
        <w:pStyle w:val="Akapitzlist"/>
        <w:numPr>
          <w:ilvl w:val="2"/>
          <w:numId w:val="41"/>
        </w:numPr>
        <w:suppressAutoHyphens w:val="0"/>
        <w:ind w:left="1418" w:right="27" w:hanging="425"/>
        <w:jc w:val="both"/>
        <w:rPr>
          <w:color w:val="010302"/>
          <w:sz w:val="22"/>
          <w:szCs w:val="22"/>
        </w:rPr>
      </w:pPr>
      <w:r w:rsidRPr="00C8328D">
        <w:rPr>
          <w:color w:val="000000"/>
          <w:sz w:val="22"/>
          <w:szCs w:val="22"/>
        </w:rPr>
        <w:t xml:space="preserve">wystąpienia  konieczności  wykonania  robót  dodatkowych  polegających  </w:t>
      </w:r>
      <w:r w:rsidRPr="00C8328D">
        <w:rPr>
          <w:color w:val="000000"/>
          <w:spacing w:val="-10"/>
          <w:sz w:val="22"/>
          <w:szCs w:val="22"/>
        </w:rPr>
        <w:t>na</w:t>
      </w:r>
      <w:r w:rsidRPr="00C8328D">
        <w:rPr>
          <w:sz w:val="22"/>
          <w:szCs w:val="22"/>
        </w:rPr>
        <w:t xml:space="preserve"> </w:t>
      </w:r>
      <w:r w:rsidRPr="00C8328D">
        <w:rPr>
          <w:color w:val="000000"/>
          <w:sz w:val="22"/>
          <w:szCs w:val="22"/>
        </w:rPr>
        <w:t>wprowadzeniu zmian do umowy, o których mowa w art. 455 ust. 2 ustawy Prawo</w:t>
      </w:r>
      <w:r w:rsidRPr="00C8328D">
        <w:rPr>
          <w:sz w:val="22"/>
          <w:szCs w:val="22"/>
        </w:rPr>
        <w:t xml:space="preserve"> </w:t>
      </w:r>
      <w:r w:rsidRPr="00C8328D">
        <w:rPr>
          <w:color w:val="000000"/>
          <w:sz w:val="22"/>
          <w:szCs w:val="22"/>
        </w:rPr>
        <w:t xml:space="preserve">zamówień publicznych,  </w:t>
      </w:r>
    </w:p>
    <w:p w:rsidR="00F31172" w:rsidRPr="00C8328D" w:rsidRDefault="00F31172" w:rsidP="00543E09">
      <w:pPr>
        <w:pStyle w:val="Akapitzlist"/>
        <w:numPr>
          <w:ilvl w:val="2"/>
          <w:numId w:val="41"/>
        </w:numPr>
        <w:suppressAutoHyphens w:val="0"/>
        <w:ind w:left="1418" w:right="27" w:hanging="425"/>
        <w:jc w:val="both"/>
        <w:rPr>
          <w:color w:val="010302"/>
          <w:sz w:val="22"/>
          <w:szCs w:val="22"/>
        </w:rPr>
      </w:pPr>
      <w:r w:rsidRPr="00C8328D">
        <w:rPr>
          <w:color w:val="000000"/>
          <w:sz w:val="22"/>
          <w:szCs w:val="22"/>
        </w:rPr>
        <w:t xml:space="preserve">opóźnienia  </w:t>
      </w:r>
      <w:r w:rsidRPr="00C8328D">
        <w:rPr>
          <w:color w:val="000000"/>
          <w:spacing w:val="-1"/>
          <w:sz w:val="22"/>
          <w:szCs w:val="22"/>
        </w:rPr>
        <w:t>innych</w:t>
      </w:r>
      <w:r w:rsidRPr="00C8328D">
        <w:rPr>
          <w:color w:val="000000"/>
          <w:sz w:val="22"/>
          <w:szCs w:val="22"/>
        </w:rPr>
        <w:t xml:space="preserve">  inwestycji  lub  </w:t>
      </w:r>
      <w:r w:rsidRPr="00C8328D">
        <w:rPr>
          <w:color w:val="000000"/>
          <w:spacing w:val="-1"/>
          <w:sz w:val="22"/>
          <w:szCs w:val="22"/>
        </w:rPr>
        <w:t>robót</w:t>
      </w:r>
      <w:r w:rsidRPr="00C8328D">
        <w:rPr>
          <w:color w:val="000000"/>
          <w:sz w:val="22"/>
          <w:szCs w:val="22"/>
        </w:rPr>
        <w:t xml:space="preserve">  budowlanych  prowadzonych  </w:t>
      </w:r>
      <w:r w:rsidRPr="00C8328D">
        <w:rPr>
          <w:color w:val="000000"/>
          <w:spacing w:val="-4"/>
          <w:sz w:val="22"/>
          <w:szCs w:val="22"/>
        </w:rPr>
        <w:t>przez</w:t>
      </w:r>
      <w:r w:rsidRPr="00C8328D">
        <w:rPr>
          <w:sz w:val="22"/>
          <w:szCs w:val="22"/>
        </w:rPr>
        <w:t xml:space="preserve"> </w:t>
      </w:r>
      <w:r w:rsidRPr="00C8328D">
        <w:rPr>
          <w:color w:val="000000"/>
          <w:sz w:val="22"/>
          <w:szCs w:val="22"/>
        </w:rPr>
        <w:t xml:space="preserve">Zamawiającego lub inne podmioty, które to inwestycje lub roboty kolidują </w:t>
      </w:r>
      <w:r w:rsidRPr="00C8328D">
        <w:rPr>
          <w:color w:val="000000"/>
          <w:spacing w:val="-18"/>
          <w:sz w:val="22"/>
          <w:szCs w:val="22"/>
        </w:rPr>
        <w:t>z</w:t>
      </w:r>
      <w:r w:rsidRPr="00C8328D">
        <w:rPr>
          <w:sz w:val="22"/>
          <w:szCs w:val="22"/>
        </w:rPr>
        <w:t xml:space="preserve"> </w:t>
      </w:r>
      <w:r w:rsidRPr="00C8328D">
        <w:rPr>
          <w:color w:val="000000"/>
          <w:spacing w:val="-1"/>
          <w:sz w:val="22"/>
          <w:szCs w:val="22"/>
        </w:rPr>
        <w:t>wykonaniem</w:t>
      </w:r>
      <w:r w:rsidRPr="00C8328D">
        <w:rPr>
          <w:color w:val="000000"/>
          <w:sz w:val="22"/>
          <w:szCs w:val="22"/>
        </w:rPr>
        <w:t xml:space="preserve"> robót objętych Umową, co uniemożliwia </w:t>
      </w:r>
      <w:r w:rsidRPr="00C8328D">
        <w:rPr>
          <w:color w:val="000000"/>
          <w:spacing w:val="-1"/>
          <w:sz w:val="22"/>
          <w:szCs w:val="22"/>
        </w:rPr>
        <w:t>Wykonawcy</w:t>
      </w:r>
      <w:r w:rsidRPr="00C8328D">
        <w:rPr>
          <w:color w:val="000000"/>
          <w:sz w:val="22"/>
          <w:szCs w:val="22"/>
        </w:rPr>
        <w:t xml:space="preserve"> </w:t>
      </w:r>
      <w:r w:rsidRPr="00C8328D">
        <w:rPr>
          <w:color w:val="000000"/>
          <w:spacing w:val="-2"/>
          <w:sz w:val="22"/>
          <w:szCs w:val="22"/>
        </w:rPr>
        <w:t>terminowe</w:t>
      </w:r>
      <w:r w:rsidRPr="00C8328D">
        <w:rPr>
          <w:sz w:val="22"/>
          <w:szCs w:val="22"/>
        </w:rPr>
        <w:t xml:space="preserve"> </w:t>
      </w:r>
      <w:r w:rsidRPr="00C8328D">
        <w:rPr>
          <w:color w:val="000000"/>
          <w:sz w:val="22"/>
          <w:szCs w:val="22"/>
        </w:rPr>
        <w:t xml:space="preserve">wykonanie umowy,  </w:t>
      </w:r>
    </w:p>
    <w:p w:rsidR="00F31172" w:rsidRPr="00C8328D" w:rsidRDefault="00F31172" w:rsidP="00543E09">
      <w:pPr>
        <w:pStyle w:val="Akapitzlist"/>
        <w:numPr>
          <w:ilvl w:val="0"/>
          <w:numId w:val="41"/>
        </w:numPr>
        <w:tabs>
          <w:tab w:val="left" w:pos="1134"/>
          <w:tab w:val="left" w:pos="8505"/>
        </w:tabs>
        <w:suppressAutoHyphens w:val="0"/>
        <w:ind w:right="847"/>
        <w:jc w:val="both"/>
        <w:rPr>
          <w:color w:val="010302"/>
          <w:sz w:val="22"/>
          <w:szCs w:val="22"/>
        </w:rPr>
      </w:pPr>
      <w:r w:rsidRPr="00C8328D">
        <w:rPr>
          <w:color w:val="000000"/>
          <w:spacing w:val="-1"/>
          <w:sz w:val="22"/>
          <w:szCs w:val="22"/>
        </w:rPr>
        <w:t>Zgodnie</w:t>
      </w:r>
      <w:r w:rsidRPr="00C8328D">
        <w:rPr>
          <w:color w:val="000000"/>
          <w:sz w:val="22"/>
          <w:szCs w:val="22"/>
        </w:rPr>
        <w:t xml:space="preserve"> z art. 436 pkt. 4 lit b </w:t>
      </w:r>
      <w:r w:rsidRPr="00C8328D">
        <w:rPr>
          <w:color w:val="000000"/>
          <w:spacing w:val="-1"/>
          <w:sz w:val="22"/>
          <w:szCs w:val="22"/>
        </w:rPr>
        <w:t>ustawy</w:t>
      </w:r>
      <w:r w:rsidRPr="00C8328D">
        <w:rPr>
          <w:color w:val="000000"/>
          <w:sz w:val="22"/>
          <w:szCs w:val="22"/>
        </w:rPr>
        <w:t xml:space="preserve"> </w:t>
      </w:r>
      <w:proofErr w:type="spellStart"/>
      <w:r w:rsidRPr="00C8328D">
        <w:rPr>
          <w:color w:val="000000"/>
          <w:sz w:val="22"/>
          <w:szCs w:val="22"/>
        </w:rPr>
        <w:t>Pzp</w:t>
      </w:r>
      <w:proofErr w:type="spellEnd"/>
      <w:r w:rsidRPr="00C8328D">
        <w:rPr>
          <w:color w:val="000000"/>
          <w:sz w:val="22"/>
          <w:szCs w:val="22"/>
        </w:rPr>
        <w:t xml:space="preserve">, wysokość wynagrodzenia </w:t>
      </w:r>
      <w:r w:rsidRPr="00C8328D">
        <w:rPr>
          <w:color w:val="000000"/>
          <w:spacing w:val="-3"/>
          <w:sz w:val="22"/>
          <w:szCs w:val="22"/>
        </w:rPr>
        <w:t>należnego</w:t>
      </w:r>
      <w:r w:rsidRPr="00C8328D">
        <w:rPr>
          <w:sz w:val="22"/>
          <w:szCs w:val="22"/>
        </w:rPr>
        <w:t xml:space="preserve"> </w:t>
      </w:r>
      <w:r w:rsidRPr="00C8328D">
        <w:rPr>
          <w:color w:val="000000"/>
          <w:sz w:val="22"/>
          <w:szCs w:val="22"/>
        </w:rPr>
        <w:t xml:space="preserve">Wykonawcy może podlegać waloryzacji, w przypadku zmiany:  </w:t>
      </w:r>
    </w:p>
    <w:p w:rsidR="00F31172" w:rsidRPr="00C8328D" w:rsidRDefault="00F31172" w:rsidP="00543E09">
      <w:pPr>
        <w:pStyle w:val="Akapitzlist"/>
        <w:numPr>
          <w:ilvl w:val="0"/>
          <w:numId w:val="42"/>
        </w:numPr>
        <w:tabs>
          <w:tab w:val="left" w:pos="1134"/>
          <w:tab w:val="left" w:pos="8505"/>
        </w:tabs>
        <w:suppressAutoHyphens w:val="0"/>
        <w:jc w:val="both"/>
        <w:rPr>
          <w:color w:val="010302"/>
          <w:sz w:val="22"/>
          <w:szCs w:val="22"/>
        </w:rPr>
      </w:pPr>
      <w:r w:rsidRPr="00C8328D">
        <w:rPr>
          <w:color w:val="000000"/>
          <w:sz w:val="22"/>
          <w:szCs w:val="22"/>
        </w:rPr>
        <w:t xml:space="preserve">stawki podatku od towarów i usług oraz podatku akcyzowego,  </w:t>
      </w:r>
    </w:p>
    <w:p w:rsidR="00F31172" w:rsidRPr="00C8328D" w:rsidRDefault="00F31172" w:rsidP="00543E09">
      <w:pPr>
        <w:pStyle w:val="Akapitzlist"/>
        <w:numPr>
          <w:ilvl w:val="0"/>
          <w:numId w:val="42"/>
        </w:numPr>
        <w:tabs>
          <w:tab w:val="left" w:pos="1134"/>
          <w:tab w:val="left" w:pos="8505"/>
        </w:tabs>
        <w:suppressAutoHyphens w:val="0"/>
        <w:jc w:val="both"/>
        <w:rPr>
          <w:color w:val="010302"/>
          <w:sz w:val="22"/>
          <w:szCs w:val="22"/>
        </w:rPr>
      </w:pPr>
      <w:r w:rsidRPr="00C8328D">
        <w:rPr>
          <w:color w:val="000000"/>
          <w:spacing w:val="-1"/>
          <w:sz w:val="22"/>
          <w:szCs w:val="22"/>
        </w:rPr>
        <w:t>wysokości</w:t>
      </w:r>
      <w:r w:rsidRPr="00C8328D">
        <w:rPr>
          <w:color w:val="000000"/>
          <w:sz w:val="22"/>
          <w:szCs w:val="22"/>
        </w:rPr>
        <w:t xml:space="preserve"> minimalnego wynagrodzenia za </w:t>
      </w:r>
      <w:r w:rsidRPr="00C8328D">
        <w:rPr>
          <w:color w:val="000000"/>
          <w:spacing w:val="-1"/>
          <w:sz w:val="22"/>
          <w:szCs w:val="22"/>
        </w:rPr>
        <w:t>pracę</w:t>
      </w:r>
      <w:r w:rsidRPr="00C8328D">
        <w:rPr>
          <w:color w:val="000000"/>
          <w:sz w:val="22"/>
          <w:szCs w:val="22"/>
        </w:rPr>
        <w:t xml:space="preserve"> albo </w:t>
      </w:r>
      <w:r w:rsidRPr="00C8328D">
        <w:rPr>
          <w:color w:val="000000"/>
          <w:spacing w:val="-1"/>
          <w:sz w:val="22"/>
          <w:szCs w:val="22"/>
        </w:rPr>
        <w:t>wysokości</w:t>
      </w:r>
      <w:r w:rsidRPr="00C8328D">
        <w:rPr>
          <w:color w:val="000000"/>
          <w:sz w:val="22"/>
          <w:szCs w:val="22"/>
        </w:rPr>
        <w:t xml:space="preserve"> minimalnej </w:t>
      </w:r>
      <w:r w:rsidRPr="00C8328D">
        <w:rPr>
          <w:color w:val="000000"/>
          <w:spacing w:val="-4"/>
          <w:sz w:val="22"/>
          <w:szCs w:val="22"/>
        </w:rPr>
        <w:t>stawki</w:t>
      </w:r>
      <w:r w:rsidRPr="00C8328D">
        <w:rPr>
          <w:sz w:val="22"/>
          <w:szCs w:val="22"/>
        </w:rPr>
        <w:t xml:space="preserve"> </w:t>
      </w:r>
      <w:r w:rsidRPr="00C8328D">
        <w:rPr>
          <w:color w:val="000000"/>
          <w:sz w:val="22"/>
          <w:szCs w:val="22"/>
        </w:rPr>
        <w:t xml:space="preserve">godzinowej, ustalonych na podstawie ustawy z dnia 10 października 2002 </w:t>
      </w:r>
      <w:r w:rsidRPr="00C8328D">
        <w:rPr>
          <w:color w:val="000000"/>
          <w:spacing w:val="-10"/>
          <w:sz w:val="22"/>
          <w:szCs w:val="22"/>
        </w:rPr>
        <w:t>r.</w:t>
      </w:r>
      <w:r w:rsidRPr="00C8328D">
        <w:rPr>
          <w:sz w:val="22"/>
          <w:szCs w:val="22"/>
        </w:rPr>
        <w:t xml:space="preserve"> </w:t>
      </w:r>
      <w:r w:rsidRPr="00C8328D">
        <w:rPr>
          <w:color w:val="000000"/>
          <w:sz w:val="22"/>
          <w:szCs w:val="22"/>
        </w:rPr>
        <w:t xml:space="preserve">o minimalnym wynagrodzeniu za pracę,  </w:t>
      </w:r>
    </w:p>
    <w:p w:rsidR="00F31172" w:rsidRPr="00C8328D" w:rsidRDefault="00F31172" w:rsidP="00543E09">
      <w:pPr>
        <w:pStyle w:val="Akapitzlist"/>
        <w:numPr>
          <w:ilvl w:val="0"/>
          <w:numId w:val="42"/>
        </w:numPr>
        <w:tabs>
          <w:tab w:val="left" w:pos="1134"/>
          <w:tab w:val="left" w:pos="8505"/>
        </w:tabs>
        <w:suppressAutoHyphens w:val="0"/>
        <w:jc w:val="both"/>
        <w:rPr>
          <w:color w:val="010302"/>
          <w:sz w:val="22"/>
          <w:szCs w:val="22"/>
        </w:rPr>
      </w:pPr>
      <w:r w:rsidRPr="00C8328D">
        <w:rPr>
          <w:color w:val="000000"/>
          <w:sz w:val="22"/>
          <w:szCs w:val="22"/>
        </w:rPr>
        <w:t xml:space="preserve">zasad podlegania ubezpieczeniom społecznym lub ubezpieczeniu zdrowotnemu </w:t>
      </w:r>
      <w:r w:rsidRPr="00C8328D">
        <w:rPr>
          <w:color w:val="000000"/>
          <w:spacing w:val="-6"/>
          <w:sz w:val="22"/>
          <w:szCs w:val="22"/>
        </w:rPr>
        <w:t>lub</w:t>
      </w:r>
      <w:r w:rsidRPr="00C8328D">
        <w:rPr>
          <w:sz w:val="22"/>
          <w:szCs w:val="22"/>
        </w:rPr>
        <w:t xml:space="preserve"> </w:t>
      </w:r>
      <w:r w:rsidRPr="00C8328D">
        <w:rPr>
          <w:color w:val="000000"/>
          <w:sz w:val="22"/>
          <w:szCs w:val="22"/>
        </w:rPr>
        <w:t xml:space="preserve">wysokości stawki składki na ubezpieczenia społeczne lub ubezpieczenie zdrowotne, </w:t>
      </w:r>
    </w:p>
    <w:p w:rsidR="00F31172" w:rsidRPr="00C8328D" w:rsidRDefault="00F31172" w:rsidP="00543E09">
      <w:pPr>
        <w:pStyle w:val="Akapitzlist"/>
        <w:numPr>
          <w:ilvl w:val="0"/>
          <w:numId w:val="42"/>
        </w:numPr>
        <w:tabs>
          <w:tab w:val="left" w:pos="1134"/>
          <w:tab w:val="left" w:pos="8505"/>
        </w:tabs>
        <w:suppressAutoHyphens w:val="0"/>
        <w:jc w:val="both"/>
        <w:rPr>
          <w:color w:val="010302"/>
          <w:sz w:val="22"/>
          <w:szCs w:val="22"/>
        </w:rPr>
      </w:pPr>
      <w:r w:rsidRPr="00C8328D">
        <w:rPr>
          <w:color w:val="000000"/>
          <w:sz w:val="22"/>
          <w:szCs w:val="22"/>
        </w:rPr>
        <w:t xml:space="preserve">zasad gromadzenia i wysokości wpłat do pracowniczych planów kapitałowych, </w:t>
      </w:r>
      <w:r w:rsidRPr="00C8328D">
        <w:rPr>
          <w:color w:val="000000"/>
          <w:spacing w:val="-21"/>
          <w:sz w:val="22"/>
          <w:szCs w:val="22"/>
        </w:rPr>
        <w:t>o</w:t>
      </w:r>
      <w:r w:rsidRPr="00C8328D">
        <w:rPr>
          <w:sz w:val="22"/>
          <w:szCs w:val="22"/>
        </w:rPr>
        <w:t xml:space="preserve"> </w:t>
      </w:r>
      <w:r w:rsidRPr="00C8328D">
        <w:rPr>
          <w:color w:val="000000"/>
          <w:sz w:val="22"/>
          <w:szCs w:val="22"/>
        </w:rPr>
        <w:t xml:space="preserve">których mowa w ustawie z dnia 4 października 2018 r. o pracowniczych </w:t>
      </w:r>
      <w:r w:rsidRPr="00C8328D">
        <w:rPr>
          <w:color w:val="000000"/>
          <w:spacing w:val="-3"/>
          <w:sz w:val="22"/>
          <w:szCs w:val="22"/>
        </w:rPr>
        <w:t>planach</w:t>
      </w:r>
      <w:r w:rsidRPr="00C8328D">
        <w:rPr>
          <w:sz w:val="22"/>
          <w:szCs w:val="22"/>
        </w:rPr>
        <w:t xml:space="preserve"> </w:t>
      </w:r>
      <w:r w:rsidRPr="00C8328D">
        <w:rPr>
          <w:color w:val="000000"/>
          <w:sz w:val="22"/>
          <w:szCs w:val="22"/>
        </w:rPr>
        <w:t xml:space="preserve">kapitałowych (Dz. U. z 2023 r. poz. 46) - jeżeli zmiany te będą miały </w:t>
      </w:r>
      <w:r w:rsidRPr="00C8328D">
        <w:rPr>
          <w:color w:val="000000"/>
          <w:spacing w:val="-1"/>
          <w:sz w:val="22"/>
          <w:szCs w:val="22"/>
        </w:rPr>
        <w:t>wpływ</w:t>
      </w:r>
      <w:r w:rsidRPr="00C8328D">
        <w:rPr>
          <w:color w:val="000000"/>
          <w:sz w:val="22"/>
          <w:szCs w:val="22"/>
        </w:rPr>
        <w:t xml:space="preserve"> na </w:t>
      </w:r>
      <w:r w:rsidRPr="00C8328D">
        <w:rPr>
          <w:color w:val="000000"/>
          <w:spacing w:val="-1"/>
          <w:sz w:val="22"/>
          <w:szCs w:val="22"/>
        </w:rPr>
        <w:t>koszty</w:t>
      </w:r>
      <w:r w:rsidRPr="00C8328D">
        <w:rPr>
          <w:color w:val="000000"/>
          <w:sz w:val="22"/>
          <w:szCs w:val="22"/>
        </w:rPr>
        <w:t xml:space="preserve"> wykonania zamówienia przez</w:t>
      </w:r>
      <w:r w:rsidRPr="00C8328D">
        <w:rPr>
          <w:sz w:val="22"/>
          <w:szCs w:val="22"/>
        </w:rPr>
        <w:t xml:space="preserve"> </w:t>
      </w:r>
      <w:r w:rsidRPr="00C8328D">
        <w:rPr>
          <w:color w:val="000000"/>
          <w:sz w:val="22"/>
          <w:szCs w:val="22"/>
        </w:rPr>
        <w:t xml:space="preserve">Wykonawcę.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 xml:space="preserve">W </w:t>
      </w:r>
      <w:r w:rsidRPr="00C8328D">
        <w:rPr>
          <w:color w:val="000000"/>
          <w:spacing w:val="-1"/>
          <w:sz w:val="22"/>
          <w:szCs w:val="22"/>
        </w:rPr>
        <w:t>przypadku</w:t>
      </w:r>
      <w:r w:rsidRPr="00C8328D">
        <w:rPr>
          <w:color w:val="000000"/>
          <w:sz w:val="22"/>
          <w:szCs w:val="22"/>
        </w:rPr>
        <w:t xml:space="preserve"> zmiany, o której mowa w ust. 4 pkt. </w:t>
      </w:r>
      <w:r w:rsidRPr="00C8328D">
        <w:rPr>
          <w:color w:val="000000"/>
          <w:spacing w:val="-1"/>
          <w:sz w:val="22"/>
          <w:szCs w:val="22"/>
        </w:rPr>
        <w:t>1),</w:t>
      </w:r>
      <w:r w:rsidRPr="00C8328D">
        <w:rPr>
          <w:color w:val="000000"/>
          <w:sz w:val="22"/>
          <w:szCs w:val="22"/>
        </w:rPr>
        <w:t xml:space="preserve"> wartość netto </w:t>
      </w:r>
      <w:r w:rsidRPr="00C8328D">
        <w:rPr>
          <w:color w:val="000000"/>
          <w:spacing w:val="-2"/>
          <w:sz w:val="22"/>
          <w:szCs w:val="22"/>
        </w:rPr>
        <w:t>wynagrodzenia</w:t>
      </w:r>
      <w:r w:rsidRPr="00C8328D">
        <w:rPr>
          <w:sz w:val="22"/>
          <w:szCs w:val="22"/>
        </w:rPr>
        <w:t xml:space="preserve"> </w:t>
      </w:r>
      <w:r w:rsidRPr="00C8328D">
        <w:rPr>
          <w:color w:val="000000"/>
          <w:spacing w:val="-1"/>
          <w:sz w:val="22"/>
          <w:szCs w:val="22"/>
        </w:rPr>
        <w:t>Wykonawcy</w:t>
      </w:r>
      <w:r w:rsidRPr="00C8328D">
        <w:rPr>
          <w:color w:val="000000"/>
          <w:sz w:val="22"/>
          <w:szCs w:val="22"/>
        </w:rPr>
        <w:t xml:space="preserve"> nie ulegnie zmianie, a określona w aneksie do </w:t>
      </w:r>
      <w:r w:rsidRPr="00C8328D">
        <w:rPr>
          <w:color w:val="000000"/>
          <w:spacing w:val="-1"/>
          <w:sz w:val="22"/>
          <w:szCs w:val="22"/>
        </w:rPr>
        <w:t>umowy</w:t>
      </w:r>
      <w:r w:rsidRPr="00C8328D">
        <w:rPr>
          <w:color w:val="000000"/>
          <w:sz w:val="22"/>
          <w:szCs w:val="22"/>
        </w:rPr>
        <w:t xml:space="preserve"> wartość </w:t>
      </w:r>
      <w:r w:rsidRPr="00C8328D">
        <w:rPr>
          <w:color w:val="000000"/>
          <w:spacing w:val="-4"/>
          <w:sz w:val="22"/>
          <w:szCs w:val="22"/>
        </w:rPr>
        <w:t>brutto</w:t>
      </w:r>
      <w:r w:rsidRPr="00C8328D">
        <w:rPr>
          <w:sz w:val="22"/>
          <w:szCs w:val="22"/>
        </w:rPr>
        <w:t xml:space="preserve"> </w:t>
      </w:r>
      <w:r w:rsidRPr="00C8328D">
        <w:rPr>
          <w:color w:val="000000"/>
          <w:sz w:val="22"/>
          <w:szCs w:val="22"/>
        </w:rPr>
        <w:t>wynagrodzenia zostanie wyliczona na podstawie nowych przepisów dotyczących podatku</w:t>
      </w:r>
      <w:r w:rsidRPr="00C8328D">
        <w:rPr>
          <w:sz w:val="22"/>
          <w:szCs w:val="22"/>
        </w:rPr>
        <w:t xml:space="preserve"> </w:t>
      </w:r>
      <w:r w:rsidRPr="00C8328D">
        <w:rPr>
          <w:color w:val="000000"/>
          <w:sz w:val="22"/>
          <w:szCs w:val="22"/>
        </w:rPr>
        <w:t xml:space="preserve">od towarów i usług lub podatku akcyzowego.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W przypadku zmiany o której mowa w ust. 4 w pkt. 2), Wykonawca zobligowany będzie</w:t>
      </w:r>
      <w:r w:rsidRPr="00C8328D">
        <w:rPr>
          <w:sz w:val="22"/>
          <w:szCs w:val="22"/>
        </w:rPr>
        <w:t xml:space="preserve"> </w:t>
      </w:r>
      <w:r w:rsidRPr="00C8328D">
        <w:rPr>
          <w:color w:val="000000"/>
          <w:sz w:val="22"/>
          <w:szCs w:val="22"/>
        </w:rPr>
        <w:t xml:space="preserve">przedłożyć Zamawiającemu wykaz zatrudnionych do realizacji umowy pracowników, </w:t>
      </w:r>
      <w:r w:rsidRPr="00C8328D">
        <w:rPr>
          <w:color w:val="000000"/>
          <w:spacing w:val="-6"/>
          <w:sz w:val="22"/>
          <w:szCs w:val="22"/>
        </w:rPr>
        <w:t>dla</w:t>
      </w:r>
      <w:r w:rsidRPr="00C8328D">
        <w:rPr>
          <w:sz w:val="22"/>
          <w:szCs w:val="22"/>
        </w:rPr>
        <w:t xml:space="preserve"> </w:t>
      </w:r>
      <w:r w:rsidRPr="00C8328D">
        <w:rPr>
          <w:color w:val="000000"/>
          <w:sz w:val="22"/>
          <w:szCs w:val="22"/>
        </w:rPr>
        <w:t xml:space="preserve">których  ma  zastosowanie  zmiana  wraz  z  kalkulacją  kosztów  wynikających  </w:t>
      </w:r>
      <w:r w:rsidRPr="00C8328D">
        <w:rPr>
          <w:color w:val="000000"/>
          <w:spacing w:val="-15"/>
          <w:sz w:val="22"/>
          <w:szCs w:val="22"/>
        </w:rPr>
        <w:t>z</w:t>
      </w:r>
      <w:r w:rsidRPr="00C8328D">
        <w:rPr>
          <w:sz w:val="22"/>
          <w:szCs w:val="22"/>
        </w:rPr>
        <w:t xml:space="preserve"> </w:t>
      </w:r>
      <w:r w:rsidRPr="00C8328D">
        <w:rPr>
          <w:color w:val="000000"/>
          <w:sz w:val="22"/>
          <w:szCs w:val="22"/>
        </w:rPr>
        <w:t xml:space="preserve">przedmiotowej zmiany, </w:t>
      </w:r>
      <w:r w:rsidRPr="00C8328D">
        <w:rPr>
          <w:color w:val="000000"/>
          <w:spacing w:val="-1"/>
          <w:sz w:val="22"/>
          <w:szCs w:val="22"/>
        </w:rPr>
        <w:t>które</w:t>
      </w:r>
      <w:r w:rsidRPr="00C8328D">
        <w:rPr>
          <w:color w:val="000000"/>
          <w:sz w:val="22"/>
          <w:szCs w:val="22"/>
        </w:rPr>
        <w:t xml:space="preserve"> mają </w:t>
      </w:r>
      <w:r w:rsidRPr="00C8328D">
        <w:rPr>
          <w:color w:val="000000"/>
          <w:spacing w:val="-1"/>
          <w:sz w:val="22"/>
          <w:szCs w:val="22"/>
        </w:rPr>
        <w:t>bezpośredni</w:t>
      </w:r>
      <w:r w:rsidRPr="00C8328D">
        <w:rPr>
          <w:color w:val="000000"/>
          <w:sz w:val="22"/>
          <w:szCs w:val="22"/>
        </w:rPr>
        <w:t xml:space="preserve"> wpływ na zaoferowaną w ofercie </w:t>
      </w:r>
      <w:r w:rsidRPr="00C8328D">
        <w:rPr>
          <w:color w:val="000000"/>
          <w:spacing w:val="-4"/>
          <w:sz w:val="22"/>
          <w:szCs w:val="22"/>
        </w:rPr>
        <w:t>cenę</w:t>
      </w:r>
      <w:r w:rsidRPr="00C8328D">
        <w:rPr>
          <w:sz w:val="22"/>
          <w:szCs w:val="22"/>
        </w:rPr>
        <w:t xml:space="preserve"> </w:t>
      </w:r>
      <w:r w:rsidRPr="00C8328D">
        <w:rPr>
          <w:color w:val="000000"/>
          <w:sz w:val="22"/>
          <w:szCs w:val="22"/>
        </w:rPr>
        <w:t xml:space="preserve">wykonania </w:t>
      </w:r>
      <w:r w:rsidRPr="00C8328D">
        <w:rPr>
          <w:color w:val="000000"/>
          <w:spacing w:val="-1"/>
          <w:sz w:val="22"/>
          <w:szCs w:val="22"/>
        </w:rPr>
        <w:t>Zadania.</w:t>
      </w:r>
      <w:r w:rsidRPr="00C8328D">
        <w:rPr>
          <w:color w:val="000000"/>
          <w:sz w:val="22"/>
          <w:szCs w:val="22"/>
        </w:rPr>
        <w:t xml:space="preserve"> Jeżeli Wykonawca udowodni Zamawiającemu zasadność </w:t>
      </w:r>
      <w:r w:rsidRPr="00C8328D">
        <w:rPr>
          <w:color w:val="000000"/>
          <w:spacing w:val="-3"/>
          <w:sz w:val="22"/>
          <w:szCs w:val="22"/>
        </w:rPr>
        <w:t>zmiany,</w:t>
      </w:r>
      <w:r w:rsidRPr="00C8328D">
        <w:rPr>
          <w:sz w:val="22"/>
          <w:szCs w:val="22"/>
        </w:rPr>
        <w:t xml:space="preserve"> </w:t>
      </w:r>
      <w:r w:rsidRPr="00C8328D">
        <w:rPr>
          <w:color w:val="000000"/>
          <w:spacing w:val="-1"/>
          <w:sz w:val="22"/>
          <w:szCs w:val="22"/>
        </w:rPr>
        <w:t>jego</w:t>
      </w:r>
      <w:r w:rsidRPr="00C8328D">
        <w:rPr>
          <w:color w:val="000000"/>
          <w:sz w:val="22"/>
          <w:szCs w:val="22"/>
        </w:rPr>
        <w:t xml:space="preserve"> wynagrodzenie </w:t>
      </w:r>
      <w:r w:rsidRPr="00C8328D">
        <w:rPr>
          <w:color w:val="000000"/>
          <w:spacing w:val="-1"/>
          <w:sz w:val="22"/>
          <w:szCs w:val="22"/>
        </w:rPr>
        <w:t>ulegnie</w:t>
      </w:r>
      <w:r w:rsidRPr="00C8328D">
        <w:rPr>
          <w:color w:val="000000"/>
          <w:sz w:val="22"/>
          <w:szCs w:val="22"/>
        </w:rPr>
        <w:t xml:space="preserve"> zmianie o </w:t>
      </w:r>
      <w:r w:rsidRPr="00C8328D">
        <w:rPr>
          <w:color w:val="000000"/>
          <w:spacing w:val="-1"/>
          <w:sz w:val="22"/>
          <w:szCs w:val="22"/>
        </w:rPr>
        <w:t>wartość</w:t>
      </w:r>
      <w:r w:rsidRPr="00C8328D">
        <w:rPr>
          <w:color w:val="000000"/>
          <w:sz w:val="22"/>
          <w:szCs w:val="22"/>
        </w:rPr>
        <w:t xml:space="preserve"> wzrostu </w:t>
      </w:r>
      <w:r w:rsidRPr="00C8328D">
        <w:rPr>
          <w:color w:val="000000"/>
          <w:spacing w:val="-1"/>
          <w:sz w:val="22"/>
          <w:szCs w:val="22"/>
        </w:rPr>
        <w:t>całkowitego</w:t>
      </w:r>
      <w:r w:rsidRPr="00C8328D">
        <w:rPr>
          <w:color w:val="000000"/>
          <w:sz w:val="22"/>
          <w:szCs w:val="22"/>
        </w:rPr>
        <w:t xml:space="preserve"> kosztu </w:t>
      </w:r>
      <w:r w:rsidRPr="00C8328D">
        <w:rPr>
          <w:color w:val="000000"/>
          <w:spacing w:val="-2"/>
          <w:sz w:val="22"/>
          <w:szCs w:val="22"/>
        </w:rPr>
        <w:t>Wykonawcy,</w:t>
      </w:r>
      <w:r w:rsidRPr="00C8328D">
        <w:rPr>
          <w:sz w:val="22"/>
          <w:szCs w:val="22"/>
        </w:rPr>
        <w:t xml:space="preserve"> </w:t>
      </w:r>
      <w:r w:rsidRPr="00C8328D">
        <w:rPr>
          <w:color w:val="000000"/>
          <w:sz w:val="22"/>
          <w:szCs w:val="22"/>
        </w:rPr>
        <w:t xml:space="preserve">wynikającą ze zwiększenia minimalnego wynagrodzenia osób wykonujących zamówienie.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W przypadku zmiany, o której mowa w ust. 4 pkt. 3) i 4), Wykonawca zobligowany będzie</w:t>
      </w:r>
      <w:r w:rsidRPr="00C8328D">
        <w:rPr>
          <w:sz w:val="22"/>
          <w:szCs w:val="22"/>
        </w:rPr>
        <w:t xml:space="preserve"> </w:t>
      </w:r>
      <w:r w:rsidRPr="00C8328D">
        <w:rPr>
          <w:color w:val="000000"/>
          <w:sz w:val="22"/>
          <w:szCs w:val="22"/>
        </w:rPr>
        <w:t xml:space="preserve">przedłożyć Zamawiającemu wykaz zatrudnionych do realizacji umowy pracowników </w:t>
      </w:r>
      <w:r w:rsidRPr="00C8328D">
        <w:rPr>
          <w:color w:val="000000"/>
          <w:spacing w:val="-6"/>
          <w:sz w:val="22"/>
          <w:szCs w:val="22"/>
        </w:rPr>
        <w:t>dla</w:t>
      </w:r>
      <w:r w:rsidRPr="00C8328D">
        <w:rPr>
          <w:sz w:val="22"/>
          <w:szCs w:val="22"/>
        </w:rPr>
        <w:t xml:space="preserve"> </w:t>
      </w:r>
      <w:r w:rsidRPr="00C8328D">
        <w:rPr>
          <w:color w:val="000000"/>
          <w:spacing w:val="-1"/>
          <w:sz w:val="22"/>
          <w:szCs w:val="22"/>
        </w:rPr>
        <w:t>których</w:t>
      </w:r>
      <w:r w:rsidRPr="00C8328D">
        <w:rPr>
          <w:color w:val="000000"/>
          <w:sz w:val="22"/>
          <w:szCs w:val="22"/>
        </w:rPr>
        <w:t xml:space="preserve"> ma zastosowanie zmiana zasad wraz z kalkulacją kosztów </w:t>
      </w:r>
      <w:r w:rsidRPr="00C8328D">
        <w:rPr>
          <w:color w:val="000000"/>
          <w:spacing w:val="-1"/>
          <w:sz w:val="22"/>
          <w:szCs w:val="22"/>
        </w:rPr>
        <w:t>wynikającą</w:t>
      </w:r>
      <w:r w:rsidRPr="00C8328D">
        <w:rPr>
          <w:color w:val="000000"/>
          <w:sz w:val="22"/>
          <w:szCs w:val="22"/>
        </w:rPr>
        <w:t xml:space="preserve"> </w:t>
      </w:r>
      <w:r w:rsidRPr="00C8328D">
        <w:rPr>
          <w:color w:val="000000"/>
          <w:spacing w:val="-15"/>
          <w:sz w:val="22"/>
          <w:szCs w:val="22"/>
        </w:rPr>
        <w:t>z</w:t>
      </w:r>
      <w:r w:rsidRPr="00C8328D">
        <w:rPr>
          <w:sz w:val="22"/>
          <w:szCs w:val="22"/>
        </w:rPr>
        <w:t xml:space="preserve"> </w:t>
      </w:r>
      <w:r w:rsidRPr="00C8328D">
        <w:rPr>
          <w:color w:val="000000"/>
          <w:sz w:val="22"/>
          <w:szCs w:val="22"/>
        </w:rPr>
        <w:t xml:space="preserve">przedmiotowej zmiany, </w:t>
      </w:r>
      <w:r w:rsidRPr="00C8328D">
        <w:rPr>
          <w:color w:val="000000"/>
          <w:spacing w:val="-1"/>
          <w:sz w:val="22"/>
          <w:szCs w:val="22"/>
        </w:rPr>
        <w:t>które</w:t>
      </w:r>
      <w:r w:rsidRPr="00C8328D">
        <w:rPr>
          <w:color w:val="000000"/>
          <w:sz w:val="22"/>
          <w:szCs w:val="22"/>
        </w:rPr>
        <w:t xml:space="preserve"> mają </w:t>
      </w:r>
      <w:r w:rsidRPr="00C8328D">
        <w:rPr>
          <w:color w:val="000000"/>
          <w:spacing w:val="-1"/>
          <w:sz w:val="22"/>
          <w:szCs w:val="22"/>
        </w:rPr>
        <w:t>bezpośredni</w:t>
      </w:r>
      <w:r w:rsidRPr="00C8328D">
        <w:rPr>
          <w:color w:val="000000"/>
          <w:sz w:val="22"/>
          <w:szCs w:val="22"/>
        </w:rPr>
        <w:t xml:space="preserve"> wpływ na zaoferowaną w ofercie </w:t>
      </w:r>
      <w:r w:rsidRPr="00C8328D">
        <w:rPr>
          <w:color w:val="000000"/>
          <w:spacing w:val="-4"/>
          <w:sz w:val="22"/>
          <w:szCs w:val="22"/>
        </w:rPr>
        <w:t>cenę</w:t>
      </w:r>
      <w:r w:rsidRPr="00C8328D">
        <w:rPr>
          <w:sz w:val="22"/>
          <w:szCs w:val="22"/>
        </w:rPr>
        <w:t xml:space="preserve"> </w:t>
      </w:r>
      <w:r w:rsidRPr="00C8328D">
        <w:rPr>
          <w:color w:val="000000"/>
          <w:sz w:val="22"/>
          <w:szCs w:val="22"/>
        </w:rPr>
        <w:t>wykonania zamówienia. Jeżeli Wykonawca udowodni Zamawiającemu zasadność zmiany,</w:t>
      </w:r>
      <w:r w:rsidRPr="00C8328D">
        <w:rPr>
          <w:sz w:val="22"/>
          <w:szCs w:val="22"/>
        </w:rPr>
        <w:t xml:space="preserve"> </w:t>
      </w:r>
      <w:r w:rsidRPr="00C8328D">
        <w:rPr>
          <w:color w:val="000000"/>
          <w:spacing w:val="-1"/>
          <w:sz w:val="22"/>
          <w:szCs w:val="22"/>
        </w:rPr>
        <w:t>jego</w:t>
      </w:r>
      <w:r w:rsidRPr="00C8328D">
        <w:rPr>
          <w:color w:val="000000"/>
          <w:sz w:val="22"/>
          <w:szCs w:val="22"/>
        </w:rPr>
        <w:t xml:space="preserve"> wynagrodzenie </w:t>
      </w:r>
      <w:r w:rsidRPr="00C8328D">
        <w:rPr>
          <w:color w:val="000000"/>
          <w:spacing w:val="-1"/>
          <w:sz w:val="22"/>
          <w:szCs w:val="22"/>
        </w:rPr>
        <w:t>ulegnie</w:t>
      </w:r>
      <w:r w:rsidRPr="00C8328D">
        <w:rPr>
          <w:color w:val="000000"/>
          <w:sz w:val="22"/>
          <w:szCs w:val="22"/>
        </w:rPr>
        <w:t xml:space="preserve"> zmianie o </w:t>
      </w:r>
      <w:r w:rsidRPr="00C8328D">
        <w:rPr>
          <w:color w:val="000000"/>
          <w:spacing w:val="-1"/>
          <w:sz w:val="22"/>
          <w:szCs w:val="22"/>
        </w:rPr>
        <w:t>wartość</w:t>
      </w:r>
      <w:r w:rsidRPr="00C8328D">
        <w:rPr>
          <w:color w:val="000000"/>
          <w:sz w:val="22"/>
          <w:szCs w:val="22"/>
        </w:rPr>
        <w:t xml:space="preserve"> wzrostu </w:t>
      </w:r>
      <w:r w:rsidRPr="00C8328D">
        <w:rPr>
          <w:color w:val="000000"/>
          <w:spacing w:val="-1"/>
          <w:sz w:val="22"/>
          <w:szCs w:val="22"/>
        </w:rPr>
        <w:lastRenderedPageBreak/>
        <w:t>całkowitego</w:t>
      </w:r>
      <w:r w:rsidRPr="00C8328D">
        <w:rPr>
          <w:color w:val="000000"/>
          <w:sz w:val="22"/>
          <w:szCs w:val="22"/>
        </w:rPr>
        <w:t xml:space="preserve"> kosztu </w:t>
      </w:r>
      <w:r w:rsidRPr="00C8328D">
        <w:rPr>
          <w:color w:val="000000"/>
          <w:spacing w:val="-2"/>
          <w:sz w:val="22"/>
          <w:szCs w:val="22"/>
        </w:rPr>
        <w:t>Wykonawcy,</w:t>
      </w:r>
      <w:r w:rsidRPr="00C8328D">
        <w:rPr>
          <w:sz w:val="22"/>
          <w:szCs w:val="22"/>
        </w:rPr>
        <w:t xml:space="preserve"> </w:t>
      </w:r>
      <w:r w:rsidRPr="00C8328D">
        <w:rPr>
          <w:color w:val="000000"/>
          <w:sz w:val="22"/>
          <w:szCs w:val="22"/>
        </w:rPr>
        <w:t xml:space="preserve">jaką będzie on </w:t>
      </w:r>
      <w:r w:rsidRPr="00C8328D">
        <w:rPr>
          <w:color w:val="000000"/>
          <w:spacing w:val="-1"/>
          <w:sz w:val="22"/>
          <w:szCs w:val="22"/>
        </w:rPr>
        <w:t>zobowiązany</w:t>
      </w:r>
      <w:r w:rsidRPr="00C8328D">
        <w:rPr>
          <w:color w:val="000000"/>
          <w:sz w:val="22"/>
          <w:szCs w:val="22"/>
        </w:rPr>
        <w:t xml:space="preserve"> ponieść w celu uwzględnienia zmiany zasad </w:t>
      </w:r>
      <w:r w:rsidRPr="00C8328D">
        <w:rPr>
          <w:color w:val="000000"/>
          <w:spacing w:val="-1"/>
          <w:sz w:val="22"/>
          <w:szCs w:val="22"/>
        </w:rPr>
        <w:t>wskazanych</w:t>
      </w:r>
      <w:r w:rsidRPr="00C8328D">
        <w:rPr>
          <w:color w:val="000000"/>
          <w:sz w:val="22"/>
          <w:szCs w:val="22"/>
        </w:rPr>
        <w:t xml:space="preserve"> </w:t>
      </w:r>
      <w:r w:rsidRPr="00C8328D">
        <w:rPr>
          <w:color w:val="000000"/>
          <w:spacing w:val="-18"/>
          <w:sz w:val="22"/>
          <w:szCs w:val="22"/>
        </w:rPr>
        <w:t>w</w:t>
      </w:r>
      <w:r w:rsidRPr="00C8328D">
        <w:rPr>
          <w:sz w:val="22"/>
          <w:szCs w:val="22"/>
        </w:rPr>
        <w:t xml:space="preserve"> </w:t>
      </w:r>
      <w:r w:rsidRPr="00C8328D">
        <w:rPr>
          <w:color w:val="000000"/>
          <w:sz w:val="22"/>
          <w:szCs w:val="22"/>
        </w:rPr>
        <w:t xml:space="preserve">ust. 4 pkt. 3) i 4), przy zachowaniu dotychczasowej kwoty netto wynagrodzenia </w:t>
      </w:r>
      <w:r w:rsidRPr="00C8328D">
        <w:rPr>
          <w:color w:val="000000"/>
          <w:spacing w:val="-5"/>
          <w:sz w:val="22"/>
          <w:szCs w:val="22"/>
        </w:rPr>
        <w:t>osób</w:t>
      </w:r>
      <w:r w:rsidRPr="00C8328D">
        <w:rPr>
          <w:sz w:val="22"/>
          <w:szCs w:val="22"/>
        </w:rPr>
        <w:t xml:space="preserve"> </w:t>
      </w:r>
      <w:r w:rsidRPr="00C8328D">
        <w:rPr>
          <w:color w:val="000000"/>
          <w:sz w:val="22"/>
          <w:szCs w:val="22"/>
        </w:rPr>
        <w:t xml:space="preserve">bezpośrednio wykonujących zamówienie na rzecz Zamawiającego.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Podstawą do dokonania zmiany wynagrodzenia w przypadkach, o których mowa w ust. 4</w:t>
      </w:r>
      <w:r w:rsidRPr="00C8328D">
        <w:rPr>
          <w:sz w:val="22"/>
          <w:szCs w:val="22"/>
        </w:rPr>
        <w:t xml:space="preserve"> </w:t>
      </w:r>
      <w:r w:rsidRPr="00C8328D">
        <w:rPr>
          <w:color w:val="000000"/>
          <w:sz w:val="22"/>
          <w:szCs w:val="22"/>
        </w:rPr>
        <w:t xml:space="preserve">jest </w:t>
      </w:r>
      <w:r w:rsidRPr="00C8328D">
        <w:rPr>
          <w:color w:val="000000"/>
          <w:spacing w:val="-1"/>
          <w:sz w:val="22"/>
          <w:szCs w:val="22"/>
        </w:rPr>
        <w:t>pisemny</w:t>
      </w:r>
      <w:r w:rsidRPr="00C8328D">
        <w:rPr>
          <w:color w:val="000000"/>
          <w:sz w:val="22"/>
          <w:szCs w:val="22"/>
        </w:rPr>
        <w:t xml:space="preserve"> wniosek </w:t>
      </w:r>
      <w:r w:rsidRPr="00C8328D">
        <w:rPr>
          <w:color w:val="000000"/>
          <w:spacing w:val="-1"/>
          <w:sz w:val="22"/>
          <w:szCs w:val="22"/>
        </w:rPr>
        <w:t>Wykonawcy</w:t>
      </w:r>
      <w:r w:rsidRPr="00C8328D">
        <w:rPr>
          <w:color w:val="000000"/>
          <w:sz w:val="22"/>
          <w:szCs w:val="22"/>
        </w:rPr>
        <w:t xml:space="preserve"> lub Zamawiającego, złożony drugiej Stronie </w:t>
      </w:r>
      <w:r w:rsidRPr="00C8328D">
        <w:rPr>
          <w:color w:val="000000"/>
          <w:spacing w:val="-4"/>
          <w:sz w:val="22"/>
          <w:szCs w:val="22"/>
        </w:rPr>
        <w:t>umowy</w:t>
      </w:r>
      <w:r w:rsidRPr="00C8328D">
        <w:rPr>
          <w:sz w:val="22"/>
          <w:szCs w:val="22"/>
        </w:rPr>
        <w:t xml:space="preserve"> </w:t>
      </w:r>
      <w:r w:rsidRPr="00C8328D">
        <w:rPr>
          <w:color w:val="000000"/>
          <w:sz w:val="22"/>
          <w:szCs w:val="22"/>
        </w:rPr>
        <w:t>najpóźniej w terminie 30 dni od wejścia w życie nowych przepisów, zawierający dokładny</w:t>
      </w:r>
      <w:r w:rsidRPr="00C8328D">
        <w:rPr>
          <w:sz w:val="22"/>
          <w:szCs w:val="22"/>
        </w:rPr>
        <w:t xml:space="preserve"> </w:t>
      </w:r>
      <w:r w:rsidRPr="00C8328D">
        <w:rPr>
          <w:color w:val="000000"/>
          <w:sz w:val="22"/>
          <w:szCs w:val="22"/>
        </w:rPr>
        <w:t xml:space="preserve">opis </w:t>
      </w:r>
      <w:r w:rsidRPr="00C8328D">
        <w:rPr>
          <w:color w:val="000000"/>
          <w:spacing w:val="-1"/>
          <w:sz w:val="22"/>
          <w:szCs w:val="22"/>
        </w:rPr>
        <w:t>proponowanej</w:t>
      </w:r>
      <w:r w:rsidRPr="00C8328D">
        <w:rPr>
          <w:color w:val="000000"/>
          <w:sz w:val="22"/>
          <w:szCs w:val="22"/>
        </w:rPr>
        <w:t xml:space="preserve"> zmiany wraz z uzasadnieniem i </w:t>
      </w:r>
      <w:r w:rsidRPr="00C8328D">
        <w:rPr>
          <w:color w:val="000000"/>
          <w:spacing w:val="-1"/>
          <w:sz w:val="22"/>
          <w:szCs w:val="22"/>
        </w:rPr>
        <w:t>szczegółową</w:t>
      </w:r>
      <w:r w:rsidRPr="00C8328D">
        <w:rPr>
          <w:color w:val="000000"/>
          <w:sz w:val="22"/>
          <w:szCs w:val="22"/>
        </w:rPr>
        <w:t xml:space="preserve"> kalkulacją kosztów </w:t>
      </w:r>
      <w:r w:rsidRPr="00C8328D">
        <w:rPr>
          <w:color w:val="000000"/>
          <w:spacing w:val="-5"/>
          <w:sz w:val="22"/>
          <w:szCs w:val="22"/>
        </w:rPr>
        <w:t>oraz</w:t>
      </w:r>
      <w:r w:rsidRPr="00C8328D">
        <w:rPr>
          <w:sz w:val="22"/>
          <w:szCs w:val="22"/>
        </w:rPr>
        <w:t xml:space="preserve"> </w:t>
      </w:r>
      <w:r w:rsidRPr="00C8328D">
        <w:rPr>
          <w:color w:val="000000"/>
          <w:sz w:val="22"/>
          <w:szCs w:val="22"/>
        </w:rPr>
        <w:t xml:space="preserve">zasadami sporządzania takiej </w:t>
      </w:r>
      <w:r w:rsidRPr="00C8328D">
        <w:rPr>
          <w:color w:val="000000"/>
          <w:spacing w:val="-1"/>
          <w:sz w:val="22"/>
          <w:szCs w:val="22"/>
        </w:rPr>
        <w:t>kalkulacji.</w:t>
      </w:r>
      <w:r w:rsidRPr="00C8328D">
        <w:rPr>
          <w:color w:val="000000"/>
          <w:sz w:val="22"/>
          <w:szCs w:val="22"/>
        </w:rPr>
        <w:t xml:space="preserve"> Wykonawca zobowiązany jest </w:t>
      </w:r>
      <w:r w:rsidRPr="00C8328D">
        <w:rPr>
          <w:color w:val="000000"/>
          <w:spacing w:val="-1"/>
          <w:sz w:val="22"/>
          <w:szCs w:val="22"/>
        </w:rPr>
        <w:t>wykazać</w:t>
      </w:r>
      <w:r w:rsidRPr="00C8328D">
        <w:rPr>
          <w:color w:val="000000"/>
          <w:sz w:val="22"/>
          <w:szCs w:val="22"/>
        </w:rPr>
        <w:t xml:space="preserve"> </w:t>
      </w:r>
      <w:r w:rsidRPr="00C8328D">
        <w:rPr>
          <w:color w:val="000000"/>
          <w:spacing w:val="-8"/>
          <w:sz w:val="22"/>
          <w:szCs w:val="22"/>
        </w:rPr>
        <w:t>we</w:t>
      </w:r>
      <w:r w:rsidRPr="00C8328D">
        <w:rPr>
          <w:sz w:val="22"/>
          <w:szCs w:val="22"/>
        </w:rPr>
        <w:t xml:space="preserve"> </w:t>
      </w:r>
      <w:r w:rsidRPr="00C8328D">
        <w:rPr>
          <w:color w:val="000000"/>
          <w:sz w:val="22"/>
          <w:szCs w:val="22"/>
        </w:rPr>
        <w:t>wniosku i udowodnić Zamawiającemu, że zmiana przepisów, wskazanych w ust. 4 będzie</w:t>
      </w:r>
      <w:r w:rsidRPr="00C8328D">
        <w:rPr>
          <w:sz w:val="22"/>
          <w:szCs w:val="22"/>
        </w:rPr>
        <w:t xml:space="preserve"> </w:t>
      </w:r>
      <w:r w:rsidRPr="00C8328D">
        <w:rPr>
          <w:color w:val="000000"/>
          <w:sz w:val="22"/>
          <w:szCs w:val="22"/>
        </w:rPr>
        <w:t xml:space="preserve">miała wpływ na koszty wykonania przez niego zamówienia.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Zamiana umowy w zakresie zmiany wynagrodzenia z przyczyn określonych w ust. 4 pkt.</w:t>
      </w:r>
      <w:r w:rsidRPr="00C8328D">
        <w:rPr>
          <w:sz w:val="22"/>
          <w:szCs w:val="22"/>
        </w:rPr>
        <w:t xml:space="preserve"> </w:t>
      </w:r>
      <w:r w:rsidRPr="00C8328D">
        <w:rPr>
          <w:color w:val="000000"/>
          <w:sz w:val="22"/>
          <w:szCs w:val="22"/>
        </w:rPr>
        <w:t>1-4 obejmować będzie wyłącznie płatności za usługi, których w dniu zmiany odpowiednio</w:t>
      </w:r>
      <w:r w:rsidRPr="00C8328D">
        <w:rPr>
          <w:sz w:val="22"/>
          <w:szCs w:val="22"/>
        </w:rPr>
        <w:t xml:space="preserve"> </w:t>
      </w:r>
      <w:r w:rsidRPr="00C8328D">
        <w:rPr>
          <w:color w:val="000000"/>
          <w:sz w:val="22"/>
          <w:szCs w:val="22"/>
        </w:rPr>
        <w:t xml:space="preserve">stawki podatku </w:t>
      </w:r>
      <w:r w:rsidRPr="00C8328D">
        <w:rPr>
          <w:color w:val="000000"/>
          <w:spacing w:val="-1"/>
          <w:sz w:val="22"/>
          <w:szCs w:val="22"/>
        </w:rPr>
        <w:t>VAT,</w:t>
      </w:r>
      <w:r w:rsidRPr="00C8328D">
        <w:rPr>
          <w:color w:val="000000"/>
          <w:sz w:val="22"/>
          <w:szCs w:val="22"/>
        </w:rPr>
        <w:t xml:space="preserve"> </w:t>
      </w:r>
      <w:r w:rsidRPr="00C8328D">
        <w:rPr>
          <w:color w:val="000000"/>
          <w:spacing w:val="-1"/>
          <w:sz w:val="22"/>
          <w:szCs w:val="22"/>
        </w:rPr>
        <w:t>wysokości</w:t>
      </w:r>
      <w:r w:rsidRPr="00C8328D">
        <w:rPr>
          <w:color w:val="000000"/>
          <w:sz w:val="22"/>
          <w:szCs w:val="22"/>
        </w:rPr>
        <w:t xml:space="preserve"> minimalnego </w:t>
      </w:r>
      <w:r w:rsidRPr="00C8328D">
        <w:rPr>
          <w:color w:val="000000"/>
          <w:spacing w:val="-1"/>
          <w:sz w:val="22"/>
          <w:szCs w:val="22"/>
        </w:rPr>
        <w:t>wynagrodzenia</w:t>
      </w:r>
      <w:r w:rsidRPr="00C8328D">
        <w:rPr>
          <w:color w:val="000000"/>
          <w:sz w:val="22"/>
          <w:szCs w:val="22"/>
        </w:rPr>
        <w:t xml:space="preserve"> za pracę i składki </w:t>
      </w:r>
      <w:r w:rsidRPr="00C8328D">
        <w:rPr>
          <w:color w:val="000000"/>
          <w:spacing w:val="-9"/>
          <w:sz w:val="22"/>
          <w:szCs w:val="22"/>
        </w:rPr>
        <w:t>na</w:t>
      </w:r>
      <w:r w:rsidRPr="00C8328D">
        <w:rPr>
          <w:sz w:val="22"/>
          <w:szCs w:val="22"/>
        </w:rPr>
        <w:t xml:space="preserve"> </w:t>
      </w:r>
      <w:r w:rsidRPr="00C8328D">
        <w:rPr>
          <w:color w:val="000000"/>
          <w:sz w:val="22"/>
          <w:szCs w:val="22"/>
        </w:rPr>
        <w:t xml:space="preserve">ubezpieczenie społeczne lub zdrowotne, jeszcze nie wykonano.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Wniosek Wykonawcy wraz z załączonymi dokumentami podlegać będzie weryfikacji</w:t>
      </w:r>
      <w:r w:rsidRPr="00C8328D">
        <w:rPr>
          <w:sz w:val="22"/>
          <w:szCs w:val="22"/>
        </w:rPr>
        <w:t xml:space="preserve"> </w:t>
      </w:r>
      <w:r w:rsidRPr="00C8328D">
        <w:rPr>
          <w:color w:val="000000"/>
          <w:sz w:val="22"/>
          <w:szCs w:val="22"/>
        </w:rPr>
        <w:t xml:space="preserve">ze </w:t>
      </w:r>
      <w:r w:rsidRPr="00C8328D">
        <w:rPr>
          <w:color w:val="000000"/>
          <w:spacing w:val="-1"/>
          <w:sz w:val="22"/>
          <w:szCs w:val="22"/>
        </w:rPr>
        <w:t>strony</w:t>
      </w:r>
      <w:r w:rsidRPr="00C8328D">
        <w:rPr>
          <w:color w:val="000000"/>
          <w:sz w:val="22"/>
          <w:szCs w:val="22"/>
        </w:rPr>
        <w:t xml:space="preserve"> Zamawiającego, </w:t>
      </w:r>
      <w:r w:rsidRPr="00C8328D">
        <w:rPr>
          <w:color w:val="000000"/>
          <w:spacing w:val="-1"/>
          <w:sz w:val="22"/>
          <w:szCs w:val="22"/>
        </w:rPr>
        <w:t>który</w:t>
      </w:r>
      <w:r w:rsidRPr="00C8328D">
        <w:rPr>
          <w:color w:val="000000"/>
          <w:sz w:val="22"/>
          <w:szCs w:val="22"/>
        </w:rPr>
        <w:t xml:space="preserve"> w terminie 14 dni od daty otrzymania wniosku </w:t>
      </w:r>
      <w:r w:rsidRPr="00C8328D">
        <w:rPr>
          <w:color w:val="000000"/>
          <w:spacing w:val="-4"/>
          <w:sz w:val="22"/>
          <w:szCs w:val="22"/>
        </w:rPr>
        <w:t>może</w:t>
      </w:r>
      <w:r w:rsidRPr="00C8328D">
        <w:rPr>
          <w:sz w:val="22"/>
          <w:szCs w:val="22"/>
        </w:rPr>
        <w:t xml:space="preserve"> </w:t>
      </w:r>
      <w:r w:rsidRPr="00C8328D">
        <w:rPr>
          <w:color w:val="000000"/>
          <w:sz w:val="22"/>
          <w:szCs w:val="22"/>
        </w:rPr>
        <w:t xml:space="preserve">zwrócić się do </w:t>
      </w:r>
      <w:r w:rsidRPr="00C8328D">
        <w:rPr>
          <w:color w:val="000000"/>
          <w:spacing w:val="-1"/>
          <w:sz w:val="22"/>
          <w:szCs w:val="22"/>
        </w:rPr>
        <w:t>Wykonawcy</w:t>
      </w:r>
      <w:r w:rsidRPr="00C8328D">
        <w:rPr>
          <w:color w:val="000000"/>
          <w:sz w:val="22"/>
          <w:szCs w:val="22"/>
        </w:rPr>
        <w:t xml:space="preserve"> z wezwaniem o </w:t>
      </w:r>
      <w:r w:rsidRPr="00C8328D">
        <w:rPr>
          <w:color w:val="000000"/>
          <w:spacing w:val="-1"/>
          <w:sz w:val="22"/>
          <w:szCs w:val="22"/>
        </w:rPr>
        <w:t>jego</w:t>
      </w:r>
      <w:r w:rsidRPr="00C8328D">
        <w:rPr>
          <w:color w:val="000000"/>
          <w:sz w:val="22"/>
          <w:szCs w:val="22"/>
        </w:rPr>
        <w:t xml:space="preserve"> uzupełnienie poprzez </w:t>
      </w:r>
      <w:r w:rsidRPr="00C8328D">
        <w:rPr>
          <w:color w:val="000000"/>
          <w:spacing w:val="-2"/>
          <w:sz w:val="22"/>
          <w:szCs w:val="22"/>
        </w:rPr>
        <w:t>przekazanie</w:t>
      </w:r>
      <w:r w:rsidRPr="00C8328D">
        <w:rPr>
          <w:sz w:val="22"/>
          <w:szCs w:val="22"/>
        </w:rPr>
        <w:t xml:space="preserve"> </w:t>
      </w:r>
      <w:r w:rsidRPr="00C8328D">
        <w:rPr>
          <w:color w:val="000000"/>
          <w:sz w:val="22"/>
          <w:szCs w:val="22"/>
        </w:rPr>
        <w:t xml:space="preserve">dodatkowych wyjaśnień, informacji lub dokumentów. Wykonawca jest </w:t>
      </w:r>
      <w:r w:rsidRPr="00C8328D">
        <w:rPr>
          <w:color w:val="000000"/>
          <w:spacing w:val="-2"/>
          <w:sz w:val="22"/>
          <w:szCs w:val="22"/>
        </w:rPr>
        <w:t>zobowiązany</w:t>
      </w:r>
      <w:r w:rsidRPr="00C8328D">
        <w:rPr>
          <w:sz w:val="22"/>
          <w:szCs w:val="22"/>
        </w:rPr>
        <w:t xml:space="preserve"> </w:t>
      </w:r>
      <w:r w:rsidRPr="00C8328D">
        <w:rPr>
          <w:color w:val="000000"/>
          <w:sz w:val="22"/>
          <w:szCs w:val="22"/>
        </w:rPr>
        <w:t xml:space="preserve">odpowiedzieć  na  wezwanie  Zamawiającego  </w:t>
      </w:r>
      <w:r w:rsidRPr="00C8328D">
        <w:rPr>
          <w:color w:val="000000"/>
          <w:spacing w:val="-1"/>
          <w:sz w:val="22"/>
          <w:szCs w:val="22"/>
        </w:rPr>
        <w:t>wyczerpująco</w:t>
      </w:r>
      <w:r w:rsidRPr="00C8328D">
        <w:rPr>
          <w:color w:val="000000"/>
          <w:sz w:val="22"/>
          <w:szCs w:val="22"/>
        </w:rPr>
        <w:t xml:space="preserve">  i  zgodnie  ze  </w:t>
      </w:r>
      <w:r w:rsidRPr="00C8328D">
        <w:rPr>
          <w:color w:val="000000"/>
          <w:spacing w:val="-3"/>
          <w:sz w:val="22"/>
          <w:szCs w:val="22"/>
        </w:rPr>
        <w:t>stanem</w:t>
      </w:r>
      <w:r w:rsidRPr="00C8328D">
        <w:rPr>
          <w:sz w:val="22"/>
          <w:szCs w:val="22"/>
        </w:rPr>
        <w:t xml:space="preserve"> </w:t>
      </w:r>
      <w:r w:rsidRPr="00C8328D">
        <w:rPr>
          <w:color w:val="000000"/>
          <w:sz w:val="22"/>
          <w:szCs w:val="22"/>
        </w:rPr>
        <w:t>faktycznym, w terminie 7 dni od daty otrzymania wezwania.</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Zamawiający w terminie do 30 dni od otrzymania kompletnego wniosku, informacji i</w:t>
      </w:r>
      <w:r w:rsidRPr="00C8328D">
        <w:rPr>
          <w:sz w:val="22"/>
          <w:szCs w:val="22"/>
        </w:rPr>
        <w:t xml:space="preserve"> </w:t>
      </w:r>
      <w:r w:rsidRPr="00C8328D">
        <w:rPr>
          <w:color w:val="000000"/>
          <w:sz w:val="22"/>
          <w:szCs w:val="22"/>
        </w:rPr>
        <w:t>wyjaśnień zajmie pisemne stanowisko w sprawie, za dzień przekazania stanowiska, uznaje</w:t>
      </w:r>
      <w:r w:rsidRPr="00C8328D">
        <w:rPr>
          <w:sz w:val="22"/>
          <w:szCs w:val="22"/>
        </w:rPr>
        <w:t xml:space="preserve"> </w:t>
      </w:r>
      <w:r w:rsidRPr="00C8328D">
        <w:rPr>
          <w:color w:val="000000"/>
          <w:sz w:val="22"/>
          <w:szCs w:val="22"/>
        </w:rPr>
        <w:t xml:space="preserve">się dzień jego wysłania na adres właściwy do doręczeń pism dla Wykonawcy.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 xml:space="preserve">Zamawiający  zastrzega  sobie  prawo  odmowy  dokonania  zmiany  </w:t>
      </w:r>
      <w:r w:rsidRPr="00C8328D">
        <w:rPr>
          <w:color w:val="000000"/>
          <w:spacing w:val="-3"/>
          <w:sz w:val="22"/>
          <w:szCs w:val="22"/>
        </w:rPr>
        <w:t>wysokości</w:t>
      </w:r>
      <w:r w:rsidRPr="00C8328D">
        <w:rPr>
          <w:sz w:val="22"/>
          <w:szCs w:val="22"/>
        </w:rPr>
        <w:t xml:space="preserve"> </w:t>
      </w:r>
      <w:r w:rsidRPr="00C8328D">
        <w:rPr>
          <w:color w:val="000000"/>
          <w:sz w:val="22"/>
          <w:szCs w:val="22"/>
        </w:rPr>
        <w:t>wynagrodzenia należnego Wykonawcy w przypadku, gdy wniosek Wykonawcy nie będzie</w:t>
      </w:r>
      <w:r w:rsidRPr="00C8328D">
        <w:rPr>
          <w:sz w:val="22"/>
          <w:szCs w:val="22"/>
        </w:rPr>
        <w:t xml:space="preserve"> </w:t>
      </w:r>
      <w:r w:rsidRPr="00C8328D">
        <w:rPr>
          <w:color w:val="000000"/>
          <w:sz w:val="22"/>
          <w:szCs w:val="22"/>
        </w:rPr>
        <w:t xml:space="preserve">spełniał warunków opisanych w postanowieniach niniejszej umowy.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 xml:space="preserve">W </w:t>
      </w:r>
      <w:r w:rsidRPr="00C8328D">
        <w:rPr>
          <w:color w:val="000000"/>
          <w:spacing w:val="-1"/>
          <w:sz w:val="22"/>
          <w:szCs w:val="22"/>
        </w:rPr>
        <w:t>przypadku</w:t>
      </w:r>
      <w:r w:rsidRPr="00C8328D">
        <w:rPr>
          <w:color w:val="000000"/>
          <w:sz w:val="22"/>
          <w:szCs w:val="22"/>
        </w:rPr>
        <w:t xml:space="preserve"> wniosku składanego przez </w:t>
      </w:r>
      <w:r w:rsidRPr="00C8328D">
        <w:rPr>
          <w:color w:val="000000"/>
          <w:spacing w:val="-1"/>
          <w:sz w:val="22"/>
          <w:szCs w:val="22"/>
        </w:rPr>
        <w:t>Zamawiającego,</w:t>
      </w:r>
      <w:r w:rsidRPr="00C8328D">
        <w:rPr>
          <w:color w:val="000000"/>
          <w:sz w:val="22"/>
          <w:szCs w:val="22"/>
        </w:rPr>
        <w:t xml:space="preserve"> wniosek taki </w:t>
      </w:r>
      <w:r w:rsidRPr="00C8328D">
        <w:rPr>
          <w:color w:val="000000"/>
          <w:spacing w:val="-3"/>
          <w:sz w:val="22"/>
          <w:szCs w:val="22"/>
        </w:rPr>
        <w:t>powinien</w:t>
      </w:r>
      <w:r w:rsidRPr="00C8328D">
        <w:rPr>
          <w:sz w:val="22"/>
          <w:szCs w:val="22"/>
        </w:rPr>
        <w:t xml:space="preserve"> </w:t>
      </w:r>
      <w:r w:rsidRPr="00C8328D">
        <w:rPr>
          <w:color w:val="000000"/>
          <w:spacing w:val="-1"/>
          <w:sz w:val="22"/>
          <w:szCs w:val="22"/>
        </w:rPr>
        <w:t>zawierać</w:t>
      </w:r>
      <w:r w:rsidRPr="00C8328D">
        <w:rPr>
          <w:color w:val="000000"/>
          <w:sz w:val="22"/>
          <w:szCs w:val="22"/>
        </w:rPr>
        <w:t xml:space="preserve"> co najmniej </w:t>
      </w:r>
      <w:r w:rsidRPr="00C8328D">
        <w:rPr>
          <w:color w:val="000000"/>
          <w:spacing w:val="-1"/>
          <w:sz w:val="22"/>
          <w:szCs w:val="22"/>
        </w:rPr>
        <w:t>propozycję</w:t>
      </w:r>
      <w:r w:rsidRPr="00C8328D">
        <w:rPr>
          <w:color w:val="000000"/>
          <w:sz w:val="22"/>
          <w:szCs w:val="22"/>
        </w:rPr>
        <w:t xml:space="preserve"> </w:t>
      </w:r>
      <w:r w:rsidRPr="00C8328D">
        <w:rPr>
          <w:color w:val="000000"/>
          <w:spacing w:val="-1"/>
          <w:sz w:val="22"/>
          <w:szCs w:val="22"/>
        </w:rPr>
        <w:t>zmiany</w:t>
      </w:r>
      <w:r w:rsidRPr="00C8328D">
        <w:rPr>
          <w:color w:val="000000"/>
          <w:sz w:val="22"/>
          <w:szCs w:val="22"/>
        </w:rPr>
        <w:t xml:space="preserve"> </w:t>
      </w:r>
      <w:r w:rsidRPr="00C8328D">
        <w:rPr>
          <w:color w:val="000000"/>
          <w:spacing w:val="-1"/>
          <w:sz w:val="22"/>
          <w:szCs w:val="22"/>
        </w:rPr>
        <w:t>umowy</w:t>
      </w:r>
      <w:r w:rsidRPr="00C8328D">
        <w:rPr>
          <w:color w:val="000000"/>
          <w:sz w:val="22"/>
          <w:szCs w:val="22"/>
        </w:rPr>
        <w:t xml:space="preserve"> w zakresie wysokości </w:t>
      </w:r>
      <w:r w:rsidRPr="00C8328D">
        <w:rPr>
          <w:color w:val="000000"/>
          <w:spacing w:val="-2"/>
          <w:sz w:val="22"/>
          <w:szCs w:val="22"/>
        </w:rPr>
        <w:t>wynagrodzenia</w:t>
      </w:r>
      <w:r w:rsidRPr="00C8328D">
        <w:rPr>
          <w:sz w:val="22"/>
          <w:szCs w:val="22"/>
        </w:rPr>
        <w:t xml:space="preserve"> </w:t>
      </w:r>
      <w:r w:rsidRPr="00C8328D">
        <w:rPr>
          <w:color w:val="000000"/>
          <w:sz w:val="22"/>
          <w:szCs w:val="22"/>
        </w:rPr>
        <w:t xml:space="preserve">należnego Wykonawcy oraz powołanie się na podstawę prawną zmiany przepisów.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Przed przekazaniem wniosku, o którym mowa w ust. 13, Zamawiający może zwrócić</w:t>
      </w:r>
      <w:r w:rsidRPr="00C8328D">
        <w:rPr>
          <w:sz w:val="22"/>
          <w:szCs w:val="22"/>
        </w:rPr>
        <w:t xml:space="preserve"> </w:t>
      </w:r>
      <w:r w:rsidRPr="00C8328D">
        <w:rPr>
          <w:sz w:val="22"/>
          <w:szCs w:val="22"/>
        </w:rPr>
        <w:br w:type="textWrapping" w:clear="all"/>
      </w:r>
      <w:r w:rsidRPr="00C8328D">
        <w:rPr>
          <w:color w:val="000000"/>
          <w:sz w:val="22"/>
          <w:szCs w:val="22"/>
        </w:rPr>
        <w:t xml:space="preserve">się do </w:t>
      </w:r>
      <w:r w:rsidRPr="00C8328D">
        <w:rPr>
          <w:color w:val="000000"/>
          <w:spacing w:val="-1"/>
          <w:sz w:val="22"/>
          <w:szCs w:val="22"/>
        </w:rPr>
        <w:t>Wykonawcy</w:t>
      </w:r>
      <w:r w:rsidRPr="00C8328D">
        <w:rPr>
          <w:color w:val="000000"/>
          <w:sz w:val="22"/>
          <w:szCs w:val="22"/>
        </w:rPr>
        <w:t xml:space="preserve"> o udzielenie </w:t>
      </w:r>
      <w:r w:rsidRPr="00C8328D">
        <w:rPr>
          <w:color w:val="000000"/>
          <w:spacing w:val="-1"/>
          <w:sz w:val="22"/>
          <w:szCs w:val="22"/>
        </w:rPr>
        <w:t>informacji</w:t>
      </w:r>
      <w:r w:rsidRPr="00C8328D">
        <w:rPr>
          <w:color w:val="000000"/>
          <w:sz w:val="22"/>
          <w:szCs w:val="22"/>
        </w:rPr>
        <w:t xml:space="preserve"> lub przekazanie </w:t>
      </w:r>
      <w:r w:rsidRPr="00C8328D">
        <w:rPr>
          <w:color w:val="000000"/>
          <w:spacing w:val="-1"/>
          <w:sz w:val="22"/>
          <w:szCs w:val="22"/>
        </w:rPr>
        <w:t>wyjaśnień</w:t>
      </w:r>
      <w:r w:rsidRPr="00C8328D">
        <w:rPr>
          <w:color w:val="000000"/>
          <w:sz w:val="22"/>
          <w:szCs w:val="22"/>
        </w:rPr>
        <w:t xml:space="preserve"> lub </w:t>
      </w:r>
      <w:r w:rsidRPr="00C8328D">
        <w:rPr>
          <w:color w:val="000000"/>
          <w:spacing w:val="-2"/>
          <w:sz w:val="22"/>
          <w:szCs w:val="22"/>
        </w:rPr>
        <w:t>dokumentów</w:t>
      </w:r>
      <w:r w:rsidRPr="00C8328D">
        <w:rPr>
          <w:sz w:val="22"/>
          <w:szCs w:val="22"/>
        </w:rPr>
        <w:t xml:space="preserve"> </w:t>
      </w:r>
      <w:r w:rsidRPr="00C8328D">
        <w:rPr>
          <w:color w:val="000000"/>
          <w:spacing w:val="-1"/>
          <w:sz w:val="22"/>
          <w:szCs w:val="22"/>
        </w:rPr>
        <w:t>niezbędnych</w:t>
      </w:r>
      <w:r w:rsidRPr="00C8328D">
        <w:rPr>
          <w:color w:val="000000"/>
          <w:sz w:val="22"/>
          <w:szCs w:val="22"/>
        </w:rPr>
        <w:t xml:space="preserve">  do  oceny  przez  </w:t>
      </w:r>
      <w:r w:rsidRPr="00C8328D">
        <w:rPr>
          <w:color w:val="000000"/>
          <w:spacing w:val="-1"/>
          <w:sz w:val="22"/>
          <w:szCs w:val="22"/>
        </w:rPr>
        <w:t>Zamawiającego,</w:t>
      </w:r>
      <w:r w:rsidRPr="00C8328D">
        <w:rPr>
          <w:color w:val="000000"/>
          <w:sz w:val="22"/>
          <w:szCs w:val="22"/>
        </w:rPr>
        <w:t xml:space="preserve">  </w:t>
      </w:r>
      <w:r w:rsidRPr="00C8328D">
        <w:rPr>
          <w:color w:val="000000"/>
          <w:spacing w:val="-2"/>
          <w:sz w:val="22"/>
          <w:szCs w:val="22"/>
        </w:rPr>
        <w:t>czy</w:t>
      </w:r>
      <w:r w:rsidRPr="00C8328D">
        <w:rPr>
          <w:color w:val="000000"/>
          <w:sz w:val="22"/>
          <w:szCs w:val="22"/>
        </w:rPr>
        <w:t xml:space="preserve">  zmiany  w  zakresie  </w:t>
      </w:r>
      <w:r w:rsidRPr="00C8328D">
        <w:rPr>
          <w:color w:val="000000"/>
          <w:spacing w:val="-3"/>
          <w:sz w:val="22"/>
          <w:szCs w:val="22"/>
        </w:rPr>
        <w:t>przepisów</w:t>
      </w:r>
      <w:r w:rsidRPr="00C8328D">
        <w:rPr>
          <w:sz w:val="22"/>
          <w:szCs w:val="22"/>
        </w:rPr>
        <w:t xml:space="preserve"> </w:t>
      </w:r>
      <w:r w:rsidRPr="00C8328D">
        <w:rPr>
          <w:color w:val="000000"/>
          <w:sz w:val="22"/>
          <w:szCs w:val="22"/>
        </w:rPr>
        <w:t>przywołanych w ust. 4 mają wpływ na koszty wykonania umowy przez Wykonawcę oraz</w:t>
      </w:r>
      <w:r w:rsidRPr="00C8328D">
        <w:rPr>
          <w:sz w:val="22"/>
          <w:szCs w:val="22"/>
        </w:rPr>
        <w:t xml:space="preserve"> </w:t>
      </w:r>
      <w:r w:rsidRPr="00C8328D">
        <w:rPr>
          <w:color w:val="000000"/>
          <w:sz w:val="22"/>
          <w:szCs w:val="22"/>
        </w:rPr>
        <w:t xml:space="preserve">w jakim stopniu </w:t>
      </w:r>
      <w:r w:rsidRPr="00C8328D">
        <w:rPr>
          <w:color w:val="000000"/>
          <w:spacing w:val="-1"/>
          <w:sz w:val="22"/>
          <w:szCs w:val="22"/>
        </w:rPr>
        <w:t>zmiany</w:t>
      </w:r>
      <w:r w:rsidRPr="00C8328D">
        <w:rPr>
          <w:color w:val="000000"/>
          <w:sz w:val="22"/>
          <w:szCs w:val="22"/>
        </w:rPr>
        <w:t xml:space="preserve"> tych kosztów uzasadniają zmianę wysokości </w:t>
      </w:r>
      <w:r w:rsidRPr="00C8328D">
        <w:rPr>
          <w:color w:val="000000"/>
          <w:spacing w:val="-2"/>
          <w:sz w:val="22"/>
          <w:szCs w:val="22"/>
        </w:rPr>
        <w:t>wynagrodzenia;</w:t>
      </w:r>
      <w:r w:rsidRPr="00C8328D">
        <w:rPr>
          <w:sz w:val="22"/>
          <w:szCs w:val="22"/>
        </w:rPr>
        <w:t xml:space="preserve"> </w:t>
      </w:r>
      <w:r w:rsidRPr="00C8328D">
        <w:rPr>
          <w:color w:val="000000"/>
          <w:sz w:val="22"/>
          <w:szCs w:val="22"/>
        </w:rPr>
        <w:t xml:space="preserve">rodzaj i zakres tych informacji określi Zamawiający w wezwaniu.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pacing w:val="-1"/>
          <w:sz w:val="22"/>
          <w:szCs w:val="22"/>
        </w:rPr>
        <w:t>Zmiana</w:t>
      </w:r>
      <w:r w:rsidRPr="00C8328D">
        <w:rPr>
          <w:color w:val="000000"/>
          <w:sz w:val="22"/>
          <w:szCs w:val="22"/>
        </w:rPr>
        <w:t xml:space="preserve"> wynagrodzenia </w:t>
      </w:r>
      <w:r w:rsidRPr="00C8328D">
        <w:rPr>
          <w:color w:val="000000"/>
          <w:spacing w:val="-1"/>
          <w:sz w:val="22"/>
          <w:szCs w:val="22"/>
        </w:rPr>
        <w:t>należnego</w:t>
      </w:r>
      <w:r w:rsidRPr="00C8328D">
        <w:rPr>
          <w:color w:val="000000"/>
          <w:sz w:val="22"/>
          <w:szCs w:val="22"/>
        </w:rPr>
        <w:t xml:space="preserve"> </w:t>
      </w:r>
      <w:r w:rsidRPr="00C8328D">
        <w:rPr>
          <w:color w:val="000000"/>
          <w:spacing w:val="-1"/>
          <w:sz w:val="22"/>
          <w:szCs w:val="22"/>
        </w:rPr>
        <w:t>Wykonawcy</w:t>
      </w:r>
      <w:r w:rsidRPr="00C8328D">
        <w:rPr>
          <w:color w:val="000000"/>
          <w:sz w:val="22"/>
          <w:szCs w:val="22"/>
        </w:rPr>
        <w:t xml:space="preserve"> może </w:t>
      </w:r>
      <w:r w:rsidRPr="00C8328D">
        <w:rPr>
          <w:color w:val="000000"/>
          <w:spacing w:val="-1"/>
          <w:sz w:val="22"/>
          <w:szCs w:val="22"/>
        </w:rPr>
        <w:t>nastąpić</w:t>
      </w:r>
      <w:r w:rsidRPr="00C8328D">
        <w:rPr>
          <w:color w:val="000000"/>
          <w:sz w:val="22"/>
          <w:szCs w:val="22"/>
        </w:rPr>
        <w:t xml:space="preserve"> nie wcześniej </w:t>
      </w:r>
      <w:r w:rsidRPr="00C8328D">
        <w:rPr>
          <w:color w:val="000000"/>
          <w:spacing w:val="-7"/>
          <w:sz w:val="22"/>
          <w:szCs w:val="22"/>
        </w:rPr>
        <w:t>niż</w:t>
      </w:r>
      <w:r w:rsidRPr="00C8328D">
        <w:rPr>
          <w:sz w:val="22"/>
          <w:szCs w:val="22"/>
        </w:rPr>
        <w:t xml:space="preserve"> </w:t>
      </w:r>
      <w:r w:rsidRPr="00C8328D">
        <w:rPr>
          <w:color w:val="000000"/>
          <w:sz w:val="22"/>
          <w:szCs w:val="22"/>
        </w:rPr>
        <w:t>z dniem wejścia w życie przepisów, stanowiących podstawę do wystąpienia z wnioskiem</w:t>
      </w:r>
      <w:r w:rsidRPr="00C8328D">
        <w:rPr>
          <w:sz w:val="22"/>
          <w:szCs w:val="22"/>
        </w:rPr>
        <w:t xml:space="preserve"> </w:t>
      </w:r>
      <w:r w:rsidRPr="00C8328D">
        <w:rPr>
          <w:color w:val="000000"/>
          <w:sz w:val="22"/>
          <w:szCs w:val="22"/>
        </w:rPr>
        <w:t xml:space="preserve">o zmianę.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 xml:space="preserve">W </w:t>
      </w:r>
      <w:r w:rsidRPr="00C8328D">
        <w:rPr>
          <w:color w:val="000000"/>
          <w:spacing w:val="-1"/>
          <w:sz w:val="22"/>
          <w:szCs w:val="22"/>
        </w:rPr>
        <w:t>przypadku</w:t>
      </w:r>
      <w:r w:rsidRPr="00C8328D">
        <w:rPr>
          <w:color w:val="000000"/>
          <w:sz w:val="22"/>
          <w:szCs w:val="22"/>
        </w:rPr>
        <w:t xml:space="preserve"> zmian w trakcie realizacji </w:t>
      </w:r>
      <w:r w:rsidRPr="00C8328D">
        <w:rPr>
          <w:color w:val="000000"/>
          <w:spacing w:val="-1"/>
          <w:sz w:val="22"/>
          <w:szCs w:val="22"/>
        </w:rPr>
        <w:t>umowy</w:t>
      </w:r>
      <w:r w:rsidRPr="00C8328D">
        <w:rPr>
          <w:color w:val="000000"/>
          <w:sz w:val="22"/>
          <w:szCs w:val="22"/>
        </w:rPr>
        <w:t xml:space="preserve"> </w:t>
      </w:r>
      <w:r w:rsidRPr="00C8328D">
        <w:rPr>
          <w:color w:val="000000"/>
          <w:spacing w:val="-1"/>
          <w:sz w:val="22"/>
          <w:szCs w:val="22"/>
        </w:rPr>
        <w:t>ceny</w:t>
      </w:r>
      <w:r w:rsidRPr="00C8328D">
        <w:rPr>
          <w:color w:val="000000"/>
          <w:sz w:val="22"/>
          <w:szCs w:val="22"/>
        </w:rPr>
        <w:t xml:space="preserve"> materiałów lub </w:t>
      </w:r>
      <w:r w:rsidRPr="00C8328D">
        <w:rPr>
          <w:color w:val="000000"/>
          <w:spacing w:val="-3"/>
          <w:sz w:val="22"/>
          <w:szCs w:val="22"/>
        </w:rPr>
        <w:t>kosztów</w:t>
      </w:r>
      <w:r w:rsidRPr="00C8328D">
        <w:rPr>
          <w:sz w:val="22"/>
          <w:szCs w:val="22"/>
        </w:rPr>
        <w:t xml:space="preserve"> </w:t>
      </w:r>
      <w:r w:rsidRPr="00C8328D">
        <w:rPr>
          <w:color w:val="000000"/>
          <w:sz w:val="22"/>
          <w:szCs w:val="22"/>
        </w:rPr>
        <w:t xml:space="preserve">związanych z realizacją niniejszego zamówienia: </w:t>
      </w:r>
    </w:p>
    <w:p w:rsidR="00F31172" w:rsidRPr="00C8328D" w:rsidRDefault="00F31172" w:rsidP="00543E09">
      <w:pPr>
        <w:pStyle w:val="Akapitzlist"/>
        <w:numPr>
          <w:ilvl w:val="1"/>
          <w:numId w:val="41"/>
        </w:numPr>
        <w:tabs>
          <w:tab w:val="left" w:pos="1134"/>
          <w:tab w:val="left" w:pos="8505"/>
        </w:tabs>
        <w:suppressAutoHyphens w:val="0"/>
        <w:jc w:val="both"/>
        <w:rPr>
          <w:color w:val="010302"/>
          <w:sz w:val="22"/>
          <w:szCs w:val="22"/>
        </w:rPr>
      </w:pPr>
      <w:r w:rsidRPr="00C8328D">
        <w:rPr>
          <w:color w:val="000000"/>
          <w:sz w:val="22"/>
          <w:szCs w:val="22"/>
        </w:rPr>
        <w:t xml:space="preserve">Wykonawca może wnioskować o zmianę </w:t>
      </w:r>
      <w:r w:rsidRPr="00C8328D">
        <w:rPr>
          <w:color w:val="000000"/>
          <w:spacing w:val="-1"/>
          <w:sz w:val="22"/>
          <w:szCs w:val="22"/>
        </w:rPr>
        <w:t>wysokości</w:t>
      </w:r>
      <w:r w:rsidRPr="00C8328D">
        <w:rPr>
          <w:color w:val="000000"/>
          <w:sz w:val="22"/>
          <w:szCs w:val="22"/>
        </w:rPr>
        <w:t xml:space="preserve"> wynagrodzenia po </w:t>
      </w:r>
      <w:r w:rsidRPr="00C8328D">
        <w:rPr>
          <w:color w:val="000000"/>
          <w:spacing w:val="-3"/>
          <w:sz w:val="22"/>
          <w:szCs w:val="22"/>
        </w:rPr>
        <w:t>upływie</w:t>
      </w:r>
      <w:r w:rsidRPr="00C8328D">
        <w:rPr>
          <w:sz w:val="22"/>
          <w:szCs w:val="22"/>
        </w:rPr>
        <w:t xml:space="preserve"> </w:t>
      </w:r>
      <w:r w:rsidRPr="00C8328D">
        <w:rPr>
          <w:color w:val="000000"/>
          <w:sz w:val="22"/>
          <w:szCs w:val="22"/>
        </w:rPr>
        <w:t xml:space="preserve">minimum 6 miesięcy, licząc od dnia zawarcia umowy; </w:t>
      </w:r>
    </w:p>
    <w:p w:rsidR="00F31172" w:rsidRPr="00C8328D" w:rsidRDefault="00F31172" w:rsidP="00543E09">
      <w:pPr>
        <w:pStyle w:val="Akapitzlist"/>
        <w:numPr>
          <w:ilvl w:val="1"/>
          <w:numId w:val="41"/>
        </w:numPr>
        <w:tabs>
          <w:tab w:val="left" w:pos="1134"/>
          <w:tab w:val="left" w:pos="8505"/>
        </w:tabs>
        <w:suppressAutoHyphens w:val="0"/>
        <w:jc w:val="both"/>
        <w:rPr>
          <w:color w:val="010302"/>
          <w:sz w:val="22"/>
          <w:szCs w:val="22"/>
        </w:rPr>
      </w:pPr>
      <w:r w:rsidRPr="00C8328D">
        <w:rPr>
          <w:color w:val="000000"/>
          <w:sz w:val="22"/>
          <w:szCs w:val="22"/>
        </w:rPr>
        <w:t xml:space="preserve">Waloryzacji  podlegać  może  jedynie  wynagrodzenie  za  niezrealizowaną  </w:t>
      </w:r>
      <w:r w:rsidRPr="00C8328D">
        <w:rPr>
          <w:color w:val="000000"/>
          <w:spacing w:val="-4"/>
          <w:sz w:val="22"/>
          <w:szCs w:val="22"/>
        </w:rPr>
        <w:t>część</w:t>
      </w:r>
      <w:r w:rsidRPr="00C8328D">
        <w:rPr>
          <w:sz w:val="22"/>
          <w:szCs w:val="22"/>
        </w:rPr>
        <w:t xml:space="preserve"> </w:t>
      </w:r>
      <w:r w:rsidRPr="00C8328D">
        <w:rPr>
          <w:color w:val="000000"/>
          <w:sz w:val="22"/>
          <w:szCs w:val="22"/>
        </w:rPr>
        <w:t xml:space="preserve">zamówienia.  </w:t>
      </w:r>
    </w:p>
    <w:p w:rsidR="00F31172" w:rsidRPr="00C8328D" w:rsidRDefault="00F31172" w:rsidP="00543E09">
      <w:pPr>
        <w:pStyle w:val="Akapitzlist"/>
        <w:numPr>
          <w:ilvl w:val="1"/>
          <w:numId w:val="41"/>
        </w:numPr>
        <w:tabs>
          <w:tab w:val="left" w:pos="1134"/>
          <w:tab w:val="left" w:pos="8505"/>
        </w:tabs>
        <w:suppressAutoHyphens w:val="0"/>
        <w:jc w:val="both"/>
        <w:rPr>
          <w:color w:val="010302"/>
          <w:sz w:val="22"/>
          <w:szCs w:val="22"/>
        </w:rPr>
      </w:pPr>
      <w:r w:rsidRPr="00C8328D">
        <w:rPr>
          <w:color w:val="000000"/>
          <w:sz w:val="22"/>
          <w:szCs w:val="22"/>
        </w:rPr>
        <w:t>Wykonawca może wnioskować o zmianę wysokości wynagrodzenia w przypadku, gdy</w:t>
      </w:r>
      <w:r w:rsidRPr="00C8328D">
        <w:rPr>
          <w:sz w:val="22"/>
          <w:szCs w:val="22"/>
        </w:rPr>
        <w:t xml:space="preserve"> </w:t>
      </w:r>
      <w:r w:rsidRPr="00C8328D">
        <w:rPr>
          <w:color w:val="000000"/>
          <w:sz w:val="22"/>
          <w:szCs w:val="22"/>
        </w:rPr>
        <w:t xml:space="preserve">po 6 </w:t>
      </w:r>
      <w:r w:rsidRPr="00C8328D">
        <w:rPr>
          <w:color w:val="000000"/>
          <w:spacing w:val="-1"/>
          <w:sz w:val="22"/>
          <w:szCs w:val="22"/>
        </w:rPr>
        <w:t>miesiącach</w:t>
      </w:r>
      <w:r w:rsidRPr="00C8328D">
        <w:rPr>
          <w:color w:val="000000"/>
          <w:sz w:val="22"/>
          <w:szCs w:val="22"/>
        </w:rPr>
        <w:t xml:space="preserve"> od </w:t>
      </w:r>
      <w:r w:rsidRPr="00C8328D">
        <w:rPr>
          <w:color w:val="000000"/>
          <w:spacing w:val="-1"/>
          <w:sz w:val="22"/>
          <w:szCs w:val="22"/>
        </w:rPr>
        <w:t>zawarcia</w:t>
      </w:r>
      <w:r w:rsidRPr="00C8328D">
        <w:rPr>
          <w:color w:val="000000"/>
          <w:sz w:val="22"/>
          <w:szCs w:val="22"/>
        </w:rPr>
        <w:t xml:space="preserve"> niniejszej </w:t>
      </w:r>
      <w:r w:rsidRPr="00C8328D">
        <w:rPr>
          <w:color w:val="000000"/>
          <w:spacing w:val="-1"/>
          <w:sz w:val="22"/>
          <w:szCs w:val="22"/>
        </w:rPr>
        <w:t>umowy</w:t>
      </w:r>
      <w:r w:rsidRPr="00C8328D">
        <w:rPr>
          <w:color w:val="000000"/>
          <w:sz w:val="22"/>
          <w:szCs w:val="22"/>
        </w:rPr>
        <w:t xml:space="preserve"> zmianie ulegnie współczynnik </w:t>
      </w:r>
      <w:r w:rsidRPr="00C8328D">
        <w:rPr>
          <w:color w:val="000000"/>
          <w:spacing w:val="-6"/>
          <w:sz w:val="22"/>
          <w:szCs w:val="22"/>
        </w:rPr>
        <w:t>cen</w:t>
      </w:r>
      <w:r w:rsidRPr="00C8328D">
        <w:rPr>
          <w:sz w:val="22"/>
          <w:szCs w:val="22"/>
        </w:rPr>
        <w:t xml:space="preserve"> </w:t>
      </w:r>
      <w:r w:rsidRPr="00C8328D">
        <w:rPr>
          <w:color w:val="000000"/>
          <w:sz w:val="22"/>
          <w:szCs w:val="22"/>
        </w:rPr>
        <w:t>towarów i usług konsumpcyjnych ogłaszanych w formie komunikatu Prezesa Głównego</w:t>
      </w:r>
      <w:r w:rsidRPr="00C8328D">
        <w:rPr>
          <w:sz w:val="22"/>
          <w:szCs w:val="22"/>
        </w:rPr>
        <w:t xml:space="preserve"> </w:t>
      </w:r>
      <w:r w:rsidRPr="00C8328D">
        <w:rPr>
          <w:color w:val="000000"/>
          <w:sz w:val="22"/>
          <w:szCs w:val="22"/>
        </w:rPr>
        <w:t>Urzędu Statycznego z zastrzeżeniem, że wzrost w/w współczynnika wynosić będzie co</w:t>
      </w:r>
      <w:r w:rsidRPr="00C8328D">
        <w:rPr>
          <w:sz w:val="22"/>
          <w:szCs w:val="22"/>
        </w:rPr>
        <w:t xml:space="preserve"> </w:t>
      </w:r>
      <w:r w:rsidRPr="00C8328D">
        <w:rPr>
          <w:color w:val="000000"/>
          <w:sz w:val="22"/>
          <w:szCs w:val="22"/>
        </w:rPr>
        <w:t xml:space="preserve">najmniej 3 % - tj. </w:t>
      </w:r>
      <w:r w:rsidRPr="00C8328D">
        <w:rPr>
          <w:color w:val="000000"/>
          <w:spacing w:val="-1"/>
          <w:sz w:val="22"/>
          <w:szCs w:val="22"/>
        </w:rPr>
        <w:t>różnica</w:t>
      </w:r>
      <w:r w:rsidRPr="00C8328D">
        <w:rPr>
          <w:color w:val="000000"/>
          <w:sz w:val="22"/>
          <w:szCs w:val="22"/>
        </w:rPr>
        <w:t xml:space="preserve"> </w:t>
      </w:r>
      <w:r w:rsidRPr="00C8328D">
        <w:rPr>
          <w:color w:val="000000"/>
          <w:spacing w:val="-1"/>
          <w:sz w:val="22"/>
          <w:szCs w:val="22"/>
        </w:rPr>
        <w:t>między</w:t>
      </w:r>
      <w:r w:rsidRPr="00C8328D">
        <w:rPr>
          <w:color w:val="000000"/>
          <w:sz w:val="22"/>
          <w:szCs w:val="22"/>
        </w:rPr>
        <w:t xml:space="preserve"> współczynnikiem z </w:t>
      </w:r>
      <w:r w:rsidRPr="00C8328D">
        <w:rPr>
          <w:color w:val="000000"/>
          <w:spacing w:val="-2"/>
          <w:sz w:val="22"/>
          <w:szCs w:val="22"/>
        </w:rPr>
        <w:t>daty</w:t>
      </w:r>
      <w:r w:rsidRPr="00C8328D">
        <w:rPr>
          <w:color w:val="000000"/>
          <w:sz w:val="22"/>
          <w:szCs w:val="22"/>
        </w:rPr>
        <w:t xml:space="preserve"> zawarcia </w:t>
      </w:r>
      <w:r w:rsidRPr="00C8328D">
        <w:rPr>
          <w:color w:val="000000"/>
          <w:spacing w:val="-1"/>
          <w:sz w:val="22"/>
          <w:szCs w:val="22"/>
        </w:rPr>
        <w:t>umowy</w:t>
      </w:r>
      <w:r w:rsidRPr="00C8328D">
        <w:rPr>
          <w:color w:val="000000"/>
          <w:sz w:val="22"/>
          <w:szCs w:val="22"/>
        </w:rPr>
        <w:t xml:space="preserve"> </w:t>
      </w:r>
      <w:r w:rsidRPr="00C8328D">
        <w:rPr>
          <w:color w:val="000000"/>
          <w:spacing w:val="-5"/>
          <w:sz w:val="22"/>
          <w:szCs w:val="22"/>
        </w:rPr>
        <w:t>oraz</w:t>
      </w:r>
      <w:r w:rsidRPr="00C8328D">
        <w:rPr>
          <w:sz w:val="22"/>
          <w:szCs w:val="22"/>
        </w:rPr>
        <w:t xml:space="preserve"> </w:t>
      </w:r>
      <w:r w:rsidRPr="00C8328D">
        <w:rPr>
          <w:color w:val="000000"/>
          <w:sz w:val="22"/>
          <w:szCs w:val="22"/>
        </w:rPr>
        <w:t>współczynnikiem po upływie 6 miesięcy od dnia zawarcia niniejszej umowy – wynosić</w:t>
      </w:r>
      <w:r w:rsidRPr="00C8328D">
        <w:rPr>
          <w:sz w:val="22"/>
          <w:szCs w:val="22"/>
        </w:rPr>
        <w:t xml:space="preserve"> </w:t>
      </w:r>
      <w:r w:rsidRPr="00C8328D">
        <w:rPr>
          <w:color w:val="000000"/>
          <w:sz w:val="22"/>
          <w:szCs w:val="22"/>
        </w:rPr>
        <w:t xml:space="preserve">będzie co najmniej 3 %; </w:t>
      </w:r>
    </w:p>
    <w:p w:rsidR="00F31172" w:rsidRPr="00C8328D" w:rsidRDefault="00F31172" w:rsidP="00543E09">
      <w:pPr>
        <w:pStyle w:val="Akapitzlist"/>
        <w:numPr>
          <w:ilvl w:val="1"/>
          <w:numId w:val="41"/>
        </w:numPr>
        <w:tabs>
          <w:tab w:val="left" w:pos="1134"/>
          <w:tab w:val="left" w:pos="8505"/>
        </w:tabs>
        <w:suppressAutoHyphens w:val="0"/>
        <w:jc w:val="both"/>
        <w:rPr>
          <w:color w:val="010302"/>
          <w:sz w:val="22"/>
          <w:szCs w:val="22"/>
        </w:rPr>
      </w:pPr>
      <w:r w:rsidRPr="00C8328D">
        <w:rPr>
          <w:color w:val="000000"/>
          <w:sz w:val="22"/>
          <w:szCs w:val="22"/>
        </w:rPr>
        <w:t xml:space="preserve">Wysokość  waloryzacji  </w:t>
      </w:r>
      <w:r w:rsidRPr="00C8328D">
        <w:rPr>
          <w:color w:val="000000"/>
          <w:spacing w:val="-1"/>
          <w:sz w:val="22"/>
          <w:szCs w:val="22"/>
        </w:rPr>
        <w:t>równa</w:t>
      </w:r>
      <w:r w:rsidRPr="00C8328D">
        <w:rPr>
          <w:color w:val="000000"/>
          <w:sz w:val="22"/>
          <w:szCs w:val="22"/>
        </w:rPr>
        <w:t xml:space="preserve">  będzie  </w:t>
      </w:r>
      <w:r w:rsidRPr="00C8328D">
        <w:rPr>
          <w:color w:val="000000"/>
          <w:spacing w:val="-1"/>
          <w:sz w:val="22"/>
          <w:szCs w:val="22"/>
        </w:rPr>
        <w:t>różnicy</w:t>
      </w:r>
      <w:r w:rsidRPr="00C8328D">
        <w:rPr>
          <w:color w:val="000000"/>
          <w:sz w:val="22"/>
          <w:szCs w:val="22"/>
        </w:rPr>
        <w:t xml:space="preserve">  między  w/w  współczynnikiem  </w:t>
      </w:r>
      <w:r w:rsidRPr="00C8328D">
        <w:rPr>
          <w:color w:val="000000"/>
          <w:spacing w:val="-16"/>
          <w:sz w:val="22"/>
          <w:szCs w:val="22"/>
        </w:rPr>
        <w:t>z</w:t>
      </w:r>
      <w:r w:rsidRPr="00C8328D">
        <w:rPr>
          <w:sz w:val="22"/>
          <w:szCs w:val="22"/>
        </w:rPr>
        <w:t xml:space="preserve"> </w:t>
      </w:r>
      <w:r w:rsidRPr="00C8328D">
        <w:rPr>
          <w:color w:val="000000"/>
          <w:sz w:val="22"/>
          <w:szCs w:val="22"/>
        </w:rPr>
        <w:t>pierwszego kwartału 2024 roku oraz współczynnikiem kwartalnym aktualnym na dzień</w:t>
      </w:r>
      <w:r w:rsidRPr="00C8328D">
        <w:rPr>
          <w:sz w:val="22"/>
          <w:szCs w:val="22"/>
        </w:rPr>
        <w:t xml:space="preserve"> </w:t>
      </w:r>
      <w:r w:rsidRPr="00C8328D">
        <w:rPr>
          <w:color w:val="000000"/>
          <w:sz w:val="22"/>
          <w:szCs w:val="22"/>
        </w:rPr>
        <w:t xml:space="preserve">złożenia wniosku o waloryzację niniejszej umowy; </w:t>
      </w:r>
    </w:p>
    <w:p w:rsidR="00F31172" w:rsidRPr="00C8328D" w:rsidRDefault="00F31172" w:rsidP="00543E09">
      <w:pPr>
        <w:pStyle w:val="Akapitzlist"/>
        <w:numPr>
          <w:ilvl w:val="1"/>
          <w:numId w:val="41"/>
        </w:numPr>
        <w:tabs>
          <w:tab w:val="left" w:pos="1134"/>
          <w:tab w:val="left" w:pos="8505"/>
        </w:tabs>
        <w:suppressAutoHyphens w:val="0"/>
        <w:jc w:val="both"/>
        <w:rPr>
          <w:color w:val="010302"/>
          <w:sz w:val="22"/>
          <w:szCs w:val="22"/>
        </w:rPr>
      </w:pPr>
      <w:r w:rsidRPr="00C8328D">
        <w:rPr>
          <w:color w:val="000000"/>
          <w:sz w:val="22"/>
          <w:szCs w:val="22"/>
        </w:rPr>
        <w:t>Zmiana wynagrodzenia Wykonawcy będzie następowała w odniesieniu do różnicy w/w</w:t>
      </w:r>
      <w:r w:rsidRPr="00C8328D">
        <w:rPr>
          <w:sz w:val="22"/>
          <w:szCs w:val="22"/>
        </w:rPr>
        <w:t xml:space="preserve"> </w:t>
      </w:r>
      <w:r w:rsidRPr="00C8328D">
        <w:rPr>
          <w:color w:val="000000"/>
          <w:sz w:val="22"/>
          <w:szCs w:val="22"/>
        </w:rPr>
        <w:t>wskaźnika, lecz łączna maksymalna wartość zmiany wynagrodzenia Wykonawcy może</w:t>
      </w:r>
      <w:r w:rsidRPr="00C8328D">
        <w:rPr>
          <w:sz w:val="22"/>
          <w:szCs w:val="22"/>
        </w:rPr>
        <w:t xml:space="preserve"> </w:t>
      </w:r>
      <w:r w:rsidRPr="00C8328D">
        <w:rPr>
          <w:color w:val="000000"/>
          <w:sz w:val="22"/>
          <w:szCs w:val="22"/>
        </w:rPr>
        <w:t xml:space="preserve">wynieść do 5 % wynagrodzenia Wykonawcy ustalonego w dacie zawarcia </w:t>
      </w:r>
      <w:r w:rsidRPr="00C8328D">
        <w:rPr>
          <w:color w:val="000000"/>
          <w:spacing w:val="-2"/>
          <w:sz w:val="22"/>
          <w:szCs w:val="22"/>
        </w:rPr>
        <w:t>niniejszej</w:t>
      </w:r>
      <w:r w:rsidRPr="00C8328D">
        <w:rPr>
          <w:sz w:val="22"/>
          <w:szCs w:val="22"/>
        </w:rPr>
        <w:t xml:space="preserve"> </w:t>
      </w:r>
      <w:r w:rsidRPr="00C8328D">
        <w:rPr>
          <w:color w:val="000000"/>
          <w:sz w:val="22"/>
          <w:szCs w:val="22"/>
        </w:rPr>
        <w:t xml:space="preserve">Umowy, o którym mowa w § 7 ust. 1 niniejszej umowy; </w:t>
      </w:r>
    </w:p>
    <w:p w:rsidR="00F31172" w:rsidRPr="00C8328D" w:rsidRDefault="00F31172" w:rsidP="00543E09">
      <w:pPr>
        <w:pStyle w:val="Akapitzlist"/>
        <w:numPr>
          <w:ilvl w:val="1"/>
          <w:numId w:val="41"/>
        </w:numPr>
        <w:tabs>
          <w:tab w:val="left" w:pos="1134"/>
          <w:tab w:val="left" w:pos="8505"/>
        </w:tabs>
        <w:suppressAutoHyphens w:val="0"/>
        <w:jc w:val="both"/>
        <w:rPr>
          <w:color w:val="010302"/>
          <w:sz w:val="22"/>
          <w:szCs w:val="22"/>
        </w:rPr>
      </w:pPr>
      <w:r w:rsidRPr="00C8328D">
        <w:rPr>
          <w:color w:val="000000"/>
          <w:sz w:val="22"/>
          <w:szCs w:val="22"/>
        </w:rPr>
        <w:t xml:space="preserve">Warunkiem dokonania </w:t>
      </w:r>
      <w:r w:rsidRPr="00C8328D">
        <w:rPr>
          <w:color w:val="000000"/>
          <w:spacing w:val="-1"/>
          <w:sz w:val="22"/>
          <w:szCs w:val="22"/>
        </w:rPr>
        <w:t>zmiany,</w:t>
      </w:r>
      <w:r w:rsidRPr="00C8328D">
        <w:rPr>
          <w:color w:val="000000"/>
          <w:sz w:val="22"/>
          <w:szCs w:val="22"/>
        </w:rPr>
        <w:t xml:space="preserve"> o której mowa w ust. 16, jest złożenie </w:t>
      </w:r>
      <w:r w:rsidRPr="00C8328D">
        <w:rPr>
          <w:color w:val="000000"/>
          <w:spacing w:val="-2"/>
          <w:sz w:val="22"/>
          <w:szCs w:val="22"/>
        </w:rPr>
        <w:t>uzasadnionego</w:t>
      </w:r>
      <w:r w:rsidRPr="00C8328D">
        <w:rPr>
          <w:sz w:val="22"/>
          <w:szCs w:val="22"/>
        </w:rPr>
        <w:t xml:space="preserve"> </w:t>
      </w:r>
      <w:r w:rsidRPr="00C8328D">
        <w:rPr>
          <w:color w:val="000000"/>
          <w:sz w:val="22"/>
          <w:szCs w:val="22"/>
        </w:rPr>
        <w:t xml:space="preserve">wniosku przez stronę </w:t>
      </w:r>
      <w:r w:rsidRPr="00C8328D">
        <w:rPr>
          <w:color w:val="000000"/>
          <w:spacing w:val="-1"/>
          <w:sz w:val="22"/>
          <w:szCs w:val="22"/>
        </w:rPr>
        <w:t>inicjującą</w:t>
      </w:r>
      <w:r w:rsidRPr="00C8328D">
        <w:rPr>
          <w:color w:val="000000"/>
          <w:sz w:val="22"/>
          <w:szCs w:val="22"/>
        </w:rPr>
        <w:t xml:space="preserve"> zmianę i wyrażenie </w:t>
      </w:r>
      <w:r w:rsidRPr="00C8328D">
        <w:rPr>
          <w:color w:val="000000"/>
          <w:spacing w:val="-1"/>
          <w:sz w:val="22"/>
          <w:szCs w:val="22"/>
        </w:rPr>
        <w:t>zgody</w:t>
      </w:r>
      <w:r w:rsidRPr="00C8328D">
        <w:rPr>
          <w:color w:val="000000"/>
          <w:sz w:val="22"/>
          <w:szCs w:val="22"/>
        </w:rPr>
        <w:t xml:space="preserve"> przez drugą stronę </w:t>
      </w:r>
      <w:r w:rsidRPr="00C8328D">
        <w:rPr>
          <w:color w:val="000000"/>
          <w:spacing w:val="-3"/>
          <w:sz w:val="22"/>
          <w:szCs w:val="22"/>
        </w:rPr>
        <w:t>umowy</w:t>
      </w:r>
      <w:r w:rsidRPr="00C8328D">
        <w:rPr>
          <w:sz w:val="22"/>
          <w:szCs w:val="22"/>
        </w:rPr>
        <w:t xml:space="preserve"> </w:t>
      </w:r>
      <w:r w:rsidRPr="00C8328D">
        <w:rPr>
          <w:color w:val="000000"/>
          <w:sz w:val="22"/>
          <w:szCs w:val="22"/>
        </w:rPr>
        <w:t xml:space="preserve">oraz sporządzenie </w:t>
      </w:r>
      <w:r w:rsidRPr="00C8328D">
        <w:rPr>
          <w:color w:val="000000"/>
          <w:sz w:val="22"/>
          <w:szCs w:val="22"/>
        </w:rPr>
        <w:lastRenderedPageBreak/>
        <w:t xml:space="preserve">przez strony stosownego protokołu.  </w:t>
      </w:r>
    </w:p>
    <w:p w:rsidR="00F31172" w:rsidRPr="00C8328D" w:rsidRDefault="00F31172" w:rsidP="00543E09">
      <w:pPr>
        <w:pStyle w:val="Akapitzlist"/>
        <w:numPr>
          <w:ilvl w:val="1"/>
          <w:numId w:val="41"/>
        </w:numPr>
        <w:tabs>
          <w:tab w:val="left" w:pos="1134"/>
          <w:tab w:val="left" w:pos="8505"/>
        </w:tabs>
        <w:suppressAutoHyphens w:val="0"/>
        <w:jc w:val="both"/>
        <w:rPr>
          <w:color w:val="010302"/>
          <w:sz w:val="22"/>
          <w:szCs w:val="22"/>
        </w:rPr>
      </w:pPr>
      <w:r w:rsidRPr="00C8328D">
        <w:rPr>
          <w:color w:val="000000"/>
          <w:sz w:val="22"/>
          <w:szCs w:val="22"/>
        </w:rPr>
        <w:t>W wypadku uwzględnienia wniosku Wykonawcy - zmiana wynagrodzenia Wykonawcy</w:t>
      </w:r>
      <w:r w:rsidRPr="00C8328D">
        <w:rPr>
          <w:sz w:val="22"/>
          <w:szCs w:val="22"/>
        </w:rPr>
        <w:t xml:space="preserve"> </w:t>
      </w:r>
      <w:r w:rsidRPr="00C8328D">
        <w:rPr>
          <w:color w:val="000000"/>
          <w:sz w:val="22"/>
          <w:szCs w:val="22"/>
        </w:rPr>
        <w:t xml:space="preserve">potwierdzona zostanie </w:t>
      </w:r>
      <w:r w:rsidRPr="00C8328D">
        <w:rPr>
          <w:color w:val="000000"/>
          <w:spacing w:val="-1"/>
          <w:sz w:val="22"/>
          <w:szCs w:val="22"/>
        </w:rPr>
        <w:t>zawarciem</w:t>
      </w:r>
      <w:r w:rsidRPr="00C8328D">
        <w:rPr>
          <w:color w:val="000000"/>
          <w:sz w:val="22"/>
          <w:szCs w:val="22"/>
        </w:rPr>
        <w:t xml:space="preserve"> Aneksu do Umowy i obowiązywać będzie od </w:t>
      </w:r>
      <w:r w:rsidRPr="00C8328D">
        <w:rPr>
          <w:color w:val="000000"/>
          <w:spacing w:val="-5"/>
          <w:sz w:val="22"/>
          <w:szCs w:val="22"/>
        </w:rPr>
        <w:t>daty</w:t>
      </w:r>
      <w:r w:rsidRPr="00C8328D">
        <w:rPr>
          <w:sz w:val="22"/>
          <w:szCs w:val="22"/>
        </w:rPr>
        <w:t xml:space="preserve"> </w:t>
      </w:r>
      <w:r w:rsidRPr="00C8328D">
        <w:rPr>
          <w:color w:val="000000"/>
          <w:sz w:val="22"/>
          <w:szCs w:val="22"/>
        </w:rPr>
        <w:t xml:space="preserve">zawarcia </w:t>
      </w:r>
      <w:r w:rsidRPr="00C8328D">
        <w:rPr>
          <w:color w:val="000000"/>
          <w:spacing w:val="-1"/>
          <w:sz w:val="22"/>
          <w:szCs w:val="22"/>
        </w:rPr>
        <w:t>Aneksu</w:t>
      </w:r>
      <w:r w:rsidRPr="00C8328D">
        <w:rPr>
          <w:color w:val="000000"/>
          <w:sz w:val="22"/>
          <w:szCs w:val="22"/>
        </w:rPr>
        <w:t xml:space="preserve"> i obejmować wyłącznie usługę w części niezrealizowanej do </w:t>
      </w:r>
      <w:r w:rsidRPr="00C8328D">
        <w:rPr>
          <w:color w:val="000000"/>
          <w:spacing w:val="-3"/>
          <w:sz w:val="22"/>
          <w:szCs w:val="22"/>
        </w:rPr>
        <w:t>daty</w:t>
      </w:r>
      <w:r w:rsidRPr="00C8328D">
        <w:rPr>
          <w:sz w:val="22"/>
          <w:szCs w:val="22"/>
        </w:rPr>
        <w:t xml:space="preserve"> </w:t>
      </w:r>
      <w:r w:rsidRPr="00C8328D">
        <w:rPr>
          <w:color w:val="000000"/>
          <w:sz w:val="22"/>
          <w:szCs w:val="22"/>
        </w:rPr>
        <w:t xml:space="preserve">zawarcia Aneksu.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 xml:space="preserve">Wykonawca, którego </w:t>
      </w:r>
      <w:r w:rsidRPr="00C8328D">
        <w:rPr>
          <w:color w:val="000000"/>
          <w:spacing w:val="-1"/>
          <w:sz w:val="22"/>
          <w:szCs w:val="22"/>
        </w:rPr>
        <w:t>wynagrodzenie</w:t>
      </w:r>
      <w:r w:rsidRPr="00C8328D">
        <w:rPr>
          <w:color w:val="000000"/>
          <w:sz w:val="22"/>
          <w:szCs w:val="22"/>
        </w:rPr>
        <w:t xml:space="preserve"> zostało zmienione na podstawie ust. </w:t>
      </w:r>
      <w:r w:rsidRPr="00C8328D">
        <w:rPr>
          <w:color w:val="000000"/>
          <w:spacing w:val="-7"/>
          <w:sz w:val="22"/>
          <w:szCs w:val="22"/>
        </w:rPr>
        <w:t>16,</w:t>
      </w:r>
      <w:r w:rsidRPr="00C8328D">
        <w:rPr>
          <w:sz w:val="22"/>
          <w:szCs w:val="22"/>
        </w:rPr>
        <w:t xml:space="preserve"> </w:t>
      </w:r>
      <w:r w:rsidRPr="00C8328D">
        <w:rPr>
          <w:color w:val="000000"/>
          <w:sz w:val="22"/>
          <w:szCs w:val="22"/>
        </w:rPr>
        <w:t xml:space="preserve">zobowiązany jest do zmiany wynagrodzenia przysługującego podwykonawcy, z </w:t>
      </w:r>
      <w:r w:rsidRPr="00C8328D">
        <w:rPr>
          <w:color w:val="000000"/>
          <w:spacing w:val="-4"/>
          <w:sz w:val="22"/>
          <w:szCs w:val="22"/>
        </w:rPr>
        <w:t>którym</w:t>
      </w:r>
      <w:r w:rsidRPr="00C8328D">
        <w:rPr>
          <w:sz w:val="22"/>
          <w:szCs w:val="22"/>
        </w:rPr>
        <w:t xml:space="preserve"> </w:t>
      </w:r>
      <w:r w:rsidRPr="00C8328D">
        <w:rPr>
          <w:color w:val="000000"/>
          <w:sz w:val="22"/>
          <w:szCs w:val="22"/>
        </w:rPr>
        <w:t xml:space="preserve">zawarł  umowę  w  zakresie  odpowiadającym  zmianom  cen  kosztów  </w:t>
      </w:r>
      <w:r w:rsidRPr="00C8328D">
        <w:rPr>
          <w:color w:val="000000"/>
          <w:spacing w:val="-2"/>
          <w:sz w:val="22"/>
          <w:szCs w:val="22"/>
        </w:rPr>
        <w:t>dotyczących</w:t>
      </w:r>
      <w:r w:rsidRPr="00C8328D">
        <w:rPr>
          <w:sz w:val="22"/>
          <w:szCs w:val="22"/>
        </w:rPr>
        <w:t xml:space="preserve"> </w:t>
      </w:r>
      <w:r w:rsidRPr="00C8328D">
        <w:rPr>
          <w:color w:val="000000"/>
          <w:sz w:val="22"/>
          <w:szCs w:val="22"/>
        </w:rPr>
        <w:t xml:space="preserve">zobowiązania podwykonawcy, jeżeli łącznie spełnione są następujące warunki:  </w:t>
      </w:r>
    </w:p>
    <w:p w:rsidR="00F31172" w:rsidRPr="00C8328D" w:rsidRDefault="00F31172" w:rsidP="00543E09">
      <w:pPr>
        <w:pStyle w:val="Akapitzlist"/>
        <w:numPr>
          <w:ilvl w:val="1"/>
          <w:numId w:val="41"/>
        </w:numPr>
        <w:tabs>
          <w:tab w:val="left" w:pos="1134"/>
          <w:tab w:val="left" w:pos="8505"/>
        </w:tabs>
        <w:suppressAutoHyphens w:val="0"/>
        <w:jc w:val="both"/>
        <w:rPr>
          <w:color w:val="010302"/>
          <w:sz w:val="22"/>
          <w:szCs w:val="22"/>
        </w:rPr>
      </w:pPr>
      <w:r w:rsidRPr="00C8328D">
        <w:rPr>
          <w:color w:val="000000"/>
          <w:sz w:val="22"/>
          <w:szCs w:val="22"/>
        </w:rPr>
        <w:t xml:space="preserve">przedmiotem umowy są usługi, </w:t>
      </w:r>
    </w:p>
    <w:p w:rsidR="00F31172" w:rsidRPr="00C8328D" w:rsidRDefault="00F31172" w:rsidP="00543E09">
      <w:pPr>
        <w:pStyle w:val="Akapitzlist"/>
        <w:numPr>
          <w:ilvl w:val="1"/>
          <w:numId w:val="41"/>
        </w:numPr>
        <w:tabs>
          <w:tab w:val="left" w:pos="1134"/>
          <w:tab w:val="left" w:pos="8505"/>
        </w:tabs>
        <w:suppressAutoHyphens w:val="0"/>
        <w:jc w:val="both"/>
        <w:rPr>
          <w:color w:val="010302"/>
          <w:sz w:val="22"/>
          <w:szCs w:val="22"/>
        </w:rPr>
      </w:pPr>
      <w:r w:rsidRPr="00C8328D">
        <w:rPr>
          <w:color w:val="000000"/>
          <w:sz w:val="22"/>
          <w:szCs w:val="22"/>
        </w:rPr>
        <w:t xml:space="preserve">okres obowiązywania umowy przekracza 6 miesięcy. </w:t>
      </w:r>
    </w:p>
    <w:p w:rsidR="00F31172" w:rsidRPr="00C8328D" w:rsidRDefault="00F31172" w:rsidP="00543E09">
      <w:pPr>
        <w:pStyle w:val="Akapitzlist"/>
        <w:numPr>
          <w:ilvl w:val="0"/>
          <w:numId w:val="41"/>
        </w:numPr>
        <w:tabs>
          <w:tab w:val="left" w:pos="1134"/>
          <w:tab w:val="left" w:pos="8505"/>
        </w:tabs>
        <w:suppressAutoHyphens w:val="0"/>
        <w:jc w:val="both"/>
        <w:rPr>
          <w:color w:val="010302"/>
          <w:sz w:val="22"/>
          <w:szCs w:val="22"/>
        </w:rPr>
      </w:pPr>
      <w:r w:rsidRPr="00C8328D">
        <w:rPr>
          <w:color w:val="000000"/>
          <w:sz w:val="22"/>
          <w:szCs w:val="22"/>
        </w:rPr>
        <w:t xml:space="preserve">Powyższe postanowienia stanowią katalog zmian na które Zamawiający może wyrazić zgodę. Nie stanowią jednocześnie zobowiązania do wyrażenia zgody.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jc w:val="center"/>
        <w:rPr>
          <w:color w:val="010302"/>
          <w:sz w:val="22"/>
          <w:szCs w:val="22"/>
        </w:rPr>
      </w:pPr>
      <w:r w:rsidRPr="00C8328D">
        <w:rPr>
          <w:b/>
          <w:bCs/>
          <w:color w:val="000000"/>
          <w:sz w:val="22"/>
          <w:szCs w:val="22"/>
        </w:rPr>
        <w:t>§ 10.</w:t>
      </w:r>
    </w:p>
    <w:p w:rsidR="00F31172" w:rsidRPr="00C8328D" w:rsidRDefault="00F31172" w:rsidP="00C8328D">
      <w:pPr>
        <w:tabs>
          <w:tab w:val="left" w:pos="1134"/>
        </w:tabs>
        <w:jc w:val="center"/>
        <w:rPr>
          <w:color w:val="010302"/>
          <w:sz w:val="22"/>
          <w:szCs w:val="22"/>
        </w:rPr>
      </w:pPr>
      <w:r w:rsidRPr="00C8328D">
        <w:rPr>
          <w:b/>
          <w:bCs/>
          <w:color w:val="000000"/>
          <w:sz w:val="22"/>
          <w:szCs w:val="22"/>
        </w:rPr>
        <w:t>Gwarancja i rękojmia</w:t>
      </w:r>
    </w:p>
    <w:p w:rsidR="00F31172" w:rsidRPr="00C8328D" w:rsidRDefault="00F31172" w:rsidP="00543E09">
      <w:pPr>
        <w:pStyle w:val="Akapitzlist"/>
        <w:numPr>
          <w:ilvl w:val="0"/>
          <w:numId w:val="43"/>
        </w:numPr>
        <w:tabs>
          <w:tab w:val="left" w:pos="1134"/>
        </w:tabs>
        <w:suppressAutoHyphens w:val="0"/>
        <w:jc w:val="both"/>
        <w:rPr>
          <w:color w:val="010302"/>
          <w:sz w:val="22"/>
          <w:szCs w:val="22"/>
        </w:rPr>
      </w:pPr>
      <w:r w:rsidRPr="00C8328D">
        <w:rPr>
          <w:color w:val="000000"/>
          <w:sz w:val="22"/>
          <w:szCs w:val="22"/>
        </w:rPr>
        <w:t xml:space="preserve">Wykonawca udziela Zamawiającemu gwarancji jakości i rękojmi na okres </w:t>
      </w:r>
      <w:r w:rsidRPr="00C8328D">
        <w:rPr>
          <w:color w:val="000000"/>
          <w:spacing w:val="-5"/>
          <w:sz w:val="22"/>
          <w:szCs w:val="22"/>
        </w:rPr>
        <w:t>………</w:t>
      </w:r>
      <w:r w:rsidRPr="00C8328D">
        <w:rPr>
          <w:sz w:val="22"/>
          <w:szCs w:val="22"/>
        </w:rPr>
        <w:t xml:space="preserve"> </w:t>
      </w:r>
      <w:r w:rsidRPr="00C8328D">
        <w:rPr>
          <w:color w:val="000000"/>
          <w:sz w:val="22"/>
          <w:szCs w:val="22"/>
        </w:rPr>
        <w:t xml:space="preserve">miesięcy licząc od daty końcowego odbioru robót: </w:t>
      </w:r>
    </w:p>
    <w:p w:rsidR="00F31172" w:rsidRPr="00C8328D" w:rsidRDefault="00F31172" w:rsidP="00543E09">
      <w:pPr>
        <w:pStyle w:val="Akapitzlist"/>
        <w:numPr>
          <w:ilvl w:val="0"/>
          <w:numId w:val="43"/>
        </w:numPr>
        <w:tabs>
          <w:tab w:val="left" w:pos="1134"/>
        </w:tabs>
        <w:suppressAutoHyphens w:val="0"/>
        <w:jc w:val="both"/>
        <w:rPr>
          <w:color w:val="010302"/>
          <w:sz w:val="22"/>
          <w:szCs w:val="22"/>
        </w:rPr>
      </w:pPr>
      <w:r w:rsidRPr="00C8328D">
        <w:rPr>
          <w:color w:val="000000"/>
          <w:sz w:val="22"/>
          <w:szCs w:val="22"/>
        </w:rPr>
        <w:t xml:space="preserve">W ramach </w:t>
      </w:r>
      <w:r w:rsidRPr="00C8328D">
        <w:rPr>
          <w:color w:val="000000"/>
          <w:spacing w:val="-1"/>
          <w:sz w:val="22"/>
          <w:szCs w:val="22"/>
        </w:rPr>
        <w:t>gwarancji</w:t>
      </w:r>
      <w:r w:rsidRPr="00C8328D">
        <w:rPr>
          <w:color w:val="000000"/>
          <w:sz w:val="22"/>
          <w:szCs w:val="22"/>
        </w:rPr>
        <w:t xml:space="preserve"> </w:t>
      </w:r>
      <w:r w:rsidRPr="00C8328D">
        <w:rPr>
          <w:color w:val="000000"/>
          <w:spacing w:val="-1"/>
          <w:sz w:val="22"/>
          <w:szCs w:val="22"/>
        </w:rPr>
        <w:t>Wykonawca</w:t>
      </w:r>
      <w:r w:rsidRPr="00C8328D">
        <w:rPr>
          <w:color w:val="000000"/>
          <w:sz w:val="22"/>
          <w:szCs w:val="22"/>
        </w:rPr>
        <w:t xml:space="preserve"> zobowiązuje się do usunięcia zgłoszonych </w:t>
      </w:r>
      <w:r w:rsidRPr="00C8328D">
        <w:rPr>
          <w:color w:val="000000"/>
          <w:spacing w:val="-2"/>
          <w:sz w:val="22"/>
          <w:szCs w:val="22"/>
        </w:rPr>
        <w:t>wad</w:t>
      </w:r>
      <w:r w:rsidRPr="00C8328D">
        <w:rPr>
          <w:color w:val="000000"/>
          <w:sz w:val="22"/>
          <w:szCs w:val="22"/>
        </w:rPr>
        <w:t xml:space="preserve"> </w:t>
      </w:r>
      <w:r w:rsidRPr="00C8328D">
        <w:rPr>
          <w:color w:val="000000"/>
          <w:spacing w:val="-13"/>
          <w:sz w:val="22"/>
          <w:szCs w:val="22"/>
        </w:rPr>
        <w:t>w</w:t>
      </w:r>
      <w:r w:rsidRPr="00C8328D">
        <w:rPr>
          <w:sz w:val="22"/>
          <w:szCs w:val="22"/>
        </w:rPr>
        <w:t xml:space="preserve"> </w:t>
      </w:r>
    </w:p>
    <w:p w:rsidR="00F31172" w:rsidRPr="00C8328D" w:rsidRDefault="00F31172" w:rsidP="00543E09">
      <w:pPr>
        <w:pStyle w:val="Akapitzlist"/>
        <w:numPr>
          <w:ilvl w:val="0"/>
          <w:numId w:val="43"/>
        </w:numPr>
        <w:tabs>
          <w:tab w:val="left" w:pos="1134"/>
        </w:tabs>
        <w:suppressAutoHyphens w:val="0"/>
        <w:jc w:val="both"/>
        <w:rPr>
          <w:color w:val="010302"/>
          <w:sz w:val="22"/>
          <w:szCs w:val="22"/>
        </w:rPr>
      </w:pPr>
      <w:r w:rsidRPr="00C8328D">
        <w:rPr>
          <w:color w:val="000000"/>
          <w:spacing w:val="-1"/>
          <w:sz w:val="22"/>
          <w:szCs w:val="22"/>
        </w:rPr>
        <w:t>uzgodnionym</w:t>
      </w:r>
      <w:r w:rsidRPr="00C8328D">
        <w:rPr>
          <w:color w:val="000000"/>
          <w:sz w:val="22"/>
          <w:szCs w:val="22"/>
        </w:rPr>
        <w:t xml:space="preserve"> terminie uwzględniającym specyfikę prac niezbędnych do usunięcia </w:t>
      </w:r>
      <w:r w:rsidRPr="00C8328D">
        <w:rPr>
          <w:color w:val="000000"/>
          <w:spacing w:val="-5"/>
          <w:sz w:val="22"/>
          <w:szCs w:val="22"/>
        </w:rPr>
        <w:t>wad.</w:t>
      </w:r>
      <w:r w:rsidRPr="00C8328D">
        <w:rPr>
          <w:sz w:val="22"/>
          <w:szCs w:val="22"/>
        </w:rPr>
        <w:t xml:space="preserve"> </w:t>
      </w:r>
      <w:r w:rsidRPr="00C8328D">
        <w:rPr>
          <w:color w:val="000000"/>
          <w:sz w:val="22"/>
          <w:szCs w:val="22"/>
        </w:rPr>
        <w:t xml:space="preserve">Jeżeli usuniecie </w:t>
      </w:r>
      <w:r w:rsidRPr="00C8328D">
        <w:rPr>
          <w:color w:val="000000"/>
          <w:spacing w:val="-1"/>
          <w:sz w:val="22"/>
          <w:szCs w:val="22"/>
        </w:rPr>
        <w:t>wady</w:t>
      </w:r>
      <w:r w:rsidRPr="00C8328D">
        <w:rPr>
          <w:color w:val="000000"/>
          <w:sz w:val="22"/>
          <w:szCs w:val="22"/>
        </w:rPr>
        <w:t xml:space="preserve"> nie jest możliwe w wyznaczonym terminie Wykonawca </w:t>
      </w:r>
      <w:r w:rsidRPr="00C8328D">
        <w:rPr>
          <w:color w:val="000000"/>
          <w:spacing w:val="-2"/>
          <w:sz w:val="22"/>
          <w:szCs w:val="22"/>
        </w:rPr>
        <w:t>powinien</w:t>
      </w:r>
      <w:r w:rsidRPr="00C8328D">
        <w:rPr>
          <w:sz w:val="22"/>
          <w:szCs w:val="22"/>
        </w:rPr>
        <w:t xml:space="preserve"> </w:t>
      </w:r>
      <w:r w:rsidRPr="00C8328D">
        <w:rPr>
          <w:color w:val="000000"/>
          <w:sz w:val="22"/>
          <w:szCs w:val="22"/>
        </w:rPr>
        <w:t>powiadomić o tym pisemnie Zamawiającego ze wskazaniem propozycji terminu usunięcia</w:t>
      </w:r>
      <w:r w:rsidRPr="00C8328D">
        <w:rPr>
          <w:sz w:val="22"/>
          <w:szCs w:val="22"/>
        </w:rPr>
        <w:t xml:space="preserve"> </w:t>
      </w:r>
      <w:r w:rsidRPr="00C8328D">
        <w:rPr>
          <w:color w:val="000000"/>
          <w:spacing w:val="-1"/>
          <w:sz w:val="22"/>
          <w:szCs w:val="22"/>
        </w:rPr>
        <w:t>wady.</w:t>
      </w:r>
      <w:r w:rsidRPr="00C8328D">
        <w:rPr>
          <w:color w:val="000000"/>
          <w:sz w:val="22"/>
          <w:szCs w:val="22"/>
        </w:rPr>
        <w:t xml:space="preserve"> Wady, usterki i awarie powodujące zalania, przecieki wód </w:t>
      </w:r>
      <w:r w:rsidRPr="00C8328D">
        <w:rPr>
          <w:color w:val="000000"/>
          <w:spacing w:val="-1"/>
          <w:sz w:val="22"/>
          <w:szCs w:val="22"/>
        </w:rPr>
        <w:t>deszczowych</w:t>
      </w:r>
      <w:r w:rsidRPr="00C8328D">
        <w:rPr>
          <w:color w:val="000000"/>
          <w:sz w:val="22"/>
          <w:szCs w:val="22"/>
        </w:rPr>
        <w:t xml:space="preserve"> </w:t>
      </w:r>
      <w:r w:rsidRPr="00C8328D">
        <w:rPr>
          <w:color w:val="000000"/>
          <w:spacing w:val="-15"/>
          <w:sz w:val="22"/>
          <w:szCs w:val="22"/>
        </w:rPr>
        <w:t>i</w:t>
      </w:r>
      <w:r w:rsidRPr="00C8328D">
        <w:rPr>
          <w:sz w:val="22"/>
          <w:szCs w:val="22"/>
        </w:rPr>
        <w:t xml:space="preserve"> </w:t>
      </w:r>
      <w:r w:rsidRPr="00C8328D">
        <w:rPr>
          <w:color w:val="000000"/>
          <w:sz w:val="22"/>
          <w:szCs w:val="22"/>
        </w:rPr>
        <w:t xml:space="preserve">gruntowych, </w:t>
      </w:r>
      <w:r w:rsidRPr="00C8328D">
        <w:rPr>
          <w:color w:val="000000"/>
          <w:spacing w:val="-1"/>
          <w:sz w:val="22"/>
          <w:szCs w:val="22"/>
        </w:rPr>
        <w:t>brak</w:t>
      </w:r>
      <w:r w:rsidRPr="00C8328D">
        <w:rPr>
          <w:color w:val="000000"/>
          <w:sz w:val="22"/>
          <w:szCs w:val="22"/>
        </w:rPr>
        <w:t xml:space="preserve"> możliwości prawidłowego użytkowania lokali </w:t>
      </w:r>
      <w:r w:rsidRPr="00C8328D">
        <w:rPr>
          <w:color w:val="000000"/>
          <w:spacing w:val="-1"/>
          <w:sz w:val="22"/>
          <w:szCs w:val="22"/>
        </w:rPr>
        <w:t>usuwane</w:t>
      </w:r>
      <w:r w:rsidRPr="00C8328D">
        <w:rPr>
          <w:color w:val="000000"/>
          <w:sz w:val="22"/>
          <w:szCs w:val="22"/>
        </w:rPr>
        <w:t xml:space="preserve"> będą </w:t>
      </w:r>
      <w:r w:rsidRPr="00C8328D">
        <w:rPr>
          <w:color w:val="000000"/>
          <w:spacing w:val="-5"/>
          <w:sz w:val="22"/>
          <w:szCs w:val="22"/>
        </w:rPr>
        <w:t>bez</w:t>
      </w:r>
      <w:r w:rsidRPr="00C8328D">
        <w:rPr>
          <w:sz w:val="22"/>
          <w:szCs w:val="22"/>
        </w:rPr>
        <w:t xml:space="preserve"> </w:t>
      </w:r>
      <w:r w:rsidRPr="00C8328D">
        <w:rPr>
          <w:color w:val="000000"/>
          <w:sz w:val="22"/>
          <w:szCs w:val="22"/>
        </w:rPr>
        <w:t xml:space="preserve">zbędnej zwłoki. </w:t>
      </w:r>
    </w:p>
    <w:p w:rsidR="00F31172" w:rsidRPr="00C8328D" w:rsidRDefault="00F31172" w:rsidP="00543E09">
      <w:pPr>
        <w:pStyle w:val="Akapitzlist"/>
        <w:numPr>
          <w:ilvl w:val="0"/>
          <w:numId w:val="43"/>
        </w:numPr>
        <w:tabs>
          <w:tab w:val="left" w:pos="1134"/>
        </w:tabs>
        <w:suppressAutoHyphens w:val="0"/>
        <w:jc w:val="both"/>
        <w:rPr>
          <w:color w:val="010302"/>
          <w:sz w:val="22"/>
          <w:szCs w:val="22"/>
        </w:rPr>
      </w:pPr>
      <w:r w:rsidRPr="00C8328D">
        <w:rPr>
          <w:color w:val="000000"/>
          <w:sz w:val="22"/>
          <w:szCs w:val="22"/>
        </w:rPr>
        <w:t xml:space="preserve">W  </w:t>
      </w:r>
      <w:r w:rsidRPr="00C8328D">
        <w:rPr>
          <w:color w:val="000000"/>
          <w:spacing w:val="-1"/>
          <w:sz w:val="22"/>
          <w:szCs w:val="22"/>
        </w:rPr>
        <w:t>przypadku,</w:t>
      </w:r>
      <w:r w:rsidRPr="00C8328D">
        <w:rPr>
          <w:color w:val="000000"/>
          <w:sz w:val="22"/>
          <w:szCs w:val="22"/>
        </w:rPr>
        <w:t xml:space="preserve">  w  </w:t>
      </w:r>
      <w:r w:rsidRPr="00C8328D">
        <w:rPr>
          <w:color w:val="000000"/>
          <w:spacing w:val="-1"/>
          <w:sz w:val="22"/>
          <w:szCs w:val="22"/>
        </w:rPr>
        <w:t>którym</w:t>
      </w:r>
      <w:r w:rsidRPr="00C8328D">
        <w:rPr>
          <w:color w:val="000000"/>
          <w:sz w:val="22"/>
          <w:szCs w:val="22"/>
        </w:rPr>
        <w:t xml:space="preserve">  Wykonawca  nie  usunie  </w:t>
      </w:r>
      <w:r w:rsidRPr="00C8328D">
        <w:rPr>
          <w:color w:val="000000"/>
          <w:spacing w:val="-2"/>
          <w:sz w:val="22"/>
          <w:szCs w:val="22"/>
        </w:rPr>
        <w:t>wad</w:t>
      </w:r>
      <w:r w:rsidRPr="00C8328D">
        <w:rPr>
          <w:color w:val="000000"/>
          <w:sz w:val="22"/>
          <w:szCs w:val="22"/>
        </w:rPr>
        <w:t xml:space="preserve">  w  </w:t>
      </w:r>
      <w:r w:rsidRPr="00C8328D">
        <w:rPr>
          <w:color w:val="000000"/>
          <w:spacing w:val="-1"/>
          <w:sz w:val="22"/>
          <w:szCs w:val="22"/>
        </w:rPr>
        <w:t>określonym</w:t>
      </w:r>
      <w:r w:rsidRPr="00C8328D">
        <w:rPr>
          <w:color w:val="000000"/>
          <w:sz w:val="22"/>
          <w:szCs w:val="22"/>
        </w:rPr>
        <w:t xml:space="preserve">  </w:t>
      </w:r>
      <w:r w:rsidRPr="00C8328D">
        <w:rPr>
          <w:color w:val="000000"/>
          <w:spacing w:val="-2"/>
          <w:sz w:val="22"/>
          <w:szCs w:val="22"/>
        </w:rPr>
        <w:t>terminie,</w:t>
      </w:r>
      <w:r w:rsidRPr="00C8328D">
        <w:rPr>
          <w:sz w:val="22"/>
          <w:szCs w:val="22"/>
        </w:rPr>
        <w:t xml:space="preserve"> </w:t>
      </w:r>
      <w:r w:rsidRPr="00C8328D">
        <w:rPr>
          <w:color w:val="000000"/>
          <w:sz w:val="22"/>
          <w:szCs w:val="22"/>
        </w:rPr>
        <w:t xml:space="preserve">Zamawiający uprawniony jest do zlecenia usunięcia wad osobie trzeciej na </w:t>
      </w:r>
      <w:r w:rsidRPr="00C8328D">
        <w:rPr>
          <w:color w:val="000000"/>
          <w:spacing w:val="-4"/>
          <w:sz w:val="22"/>
          <w:szCs w:val="22"/>
        </w:rPr>
        <w:t>koszt</w:t>
      </w:r>
      <w:r w:rsidRPr="00C8328D">
        <w:rPr>
          <w:sz w:val="22"/>
          <w:szCs w:val="22"/>
        </w:rPr>
        <w:t xml:space="preserve"> </w:t>
      </w:r>
      <w:r w:rsidRPr="00C8328D">
        <w:rPr>
          <w:color w:val="000000"/>
          <w:sz w:val="22"/>
          <w:szCs w:val="22"/>
        </w:rPr>
        <w:t xml:space="preserve">Wykonawcy.  </w:t>
      </w:r>
    </w:p>
    <w:p w:rsidR="00F31172" w:rsidRPr="00C8328D" w:rsidRDefault="00F31172" w:rsidP="00543E09">
      <w:pPr>
        <w:pStyle w:val="Akapitzlist"/>
        <w:numPr>
          <w:ilvl w:val="0"/>
          <w:numId w:val="43"/>
        </w:numPr>
        <w:tabs>
          <w:tab w:val="left" w:pos="1134"/>
        </w:tabs>
        <w:suppressAutoHyphens w:val="0"/>
        <w:jc w:val="both"/>
        <w:rPr>
          <w:color w:val="010302"/>
          <w:sz w:val="22"/>
          <w:szCs w:val="22"/>
        </w:rPr>
      </w:pPr>
      <w:r w:rsidRPr="00C8328D">
        <w:rPr>
          <w:color w:val="000000"/>
          <w:spacing w:val="-2"/>
          <w:sz w:val="22"/>
          <w:szCs w:val="22"/>
        </w:rPr>
        <w:t>Wykonywanie</w:t>
      </w:r>
      <w:r w:rsidRPr="00C8328D">
        <w:rPr>
          <w:color w:val="000000"/>
          <w:sz w:val="22"/>
          <w:szCs w:val="22"/>
        </w:rPr>
        <w:t xml:space="preserve"> roszczeń z tytułu gwarancji nie wyłącza roszczeń Zamawiającego z </w:t>
      </w:r>
      <w:r w:rsidRPr="00C8328D">
        <w:rPr>
          <w:color w:val="000000"/>
          <w:spacing w:val="-3"/>
          <w:sz w:val="22"/>
          <w:szCs w:val="22"/>
        </w:rPr>
        <w:t>tytułu</w:t>
      </w:r>
      <w:r w:rsidRPr="00C8328D">
        <w:rPr>
          <w:sz w:val="22"/>
          <w:szCs w:val="22"/>
        </w:rPr>
        <w:t xml:space="preserve"> </w:t>
      </w:r>
      <w:r w:rsidRPr="00C8328D">
        <w:rPr>
          <w:color w:val="000000"/>
          <w:sz w:val="22"/>
          <w:szCs w:val="22"/>
        </w:rPr>
        <w:t xml:space="preserve">rękojmi. </w:t>
      </w:r>
    </w:p>
    <w:p w:rsidR="00F31172" w:rsidRPr="00C8328D" w:rsidRDefault="00F31172" w:rsidP="00C8328D">
      <w:pPr>
        <w:tabs>
          <w:tab w:val="left" w:pos="1134"/>
        </w:tabs>
        <w:ind w:left="5191"/>
        <w:rPr>
          <w:b/>
          <w:bCs/>
          <w:color w:val="000000"/>
          <w:sz w:val="22"/>
          <w:szCs w:val="22"/>
        </w:rPr>
      </w:pPr>
    </w:p>
    <w:p w:rsidR="00F31172" w:rsidRPr="00C8328D" w:rsidRDefault="00F31172" w:rsidP="00C8328D">
      <w:pPr>
        <w:tabs>
          <w:tab w:val="left" w:pos="1134"/>
        </w:tabs>
        <w:jc w:val="center"/>
        <w:rPr>
          <w:color w:val="010302"/>
          <w:sz w:val="22"/>
          <w:szCs w:val="22"/>
        </w:rPr>
      </w:pPr>
      <w:r w:rsidRPr="00C8328D">
        <w:rPr>
          <w:b/>
          <w:bCs/>
          <w:color w:val="000000"/>
          <w:sz w:val="22"/>
          <w:szCs w:val="22"/>
        </w:rPr>
        <w:t>§ 11.</w:t>
      </w:r>
    </w:p>
    <w:p w:rsidR="00F31172" w:rsidRPr="00C8328D" w:rsidRDefault="00F31172" w:rsidP="00C8328D">
      <w:pPr>
        <w:tabs>
          <w:tab w:val="left" w:pos="1134"/>
        </w:tabs>
        <w:jc w:val="center"/>
        <w:rPr>
          <w:color w:val="010302"/>
          <w:sz w:val="22"/>
          <w:szCs w:val="22"/>
        </w:rPr>
      </w:pPr>
      <w:r w:rsidRPr="00C8328D">
        <w:rPr>
          <w:b/>
          <w:bCs/>
          <w:color w:val="000000"/>
          <w:sz w:val="22"/>
          <w:szCs w:val="22"/>
        </w:rPr>
        <w:t>Kary umowne</w:t>
      </w:r>
    </w:p>
    <w:p w:rsidR="00F31172" w:rsidRPr="00C8328D" w:rsidRDefault="00F31172" w:rsidP="00543E09">
      <w:pPr>
        <w:pStyle w:val="Akapitzlist"/>
        <w:numPr>
          <w:ilvl w:val="0"/>
          <w:numId w:val="44"/>
        </w:numPr>
        <w:tabs>
          <w:tab w:val="left" w:pos="1134"/>
        </w:tabs>
        <w:suppressAutoHyphens w:val="0"/>
        <w:ind w:right="27"/>
        <w:jc w:val="both"/>
        <w:rPr>
          <w:color w:val="010302"/>
          <w:sz w:val="22"/>
          <w:szCs w:val="22"/>
        </w:rPr>
      </w:pPr>
      <w:r w:rsidRPr="00C8328D">
        <w:rPr>
          <w:color w:val="000000"/>
          <w:sz w:val="22"/>
          <w:szCs w:val="22"/>
        </w:rPr>
        <w:t xml:space="preserve">Wykonawca zapłaci Zamawiającemu karę umowną za odstąpienie od </w:t>
      </w:r>
      <w:r w:rsidRPr="00C8328D">
        <w:rPr>
          <w:color w:val="000000"/>
          <w:spacing w:val="-1"/>
          <w:sz w:val="22"/>
          <w:szCs w:val="22"/>
        </w:rPr>
        <w:t>umowy</w:t>
      </w:r>
      <w:r w:rsidRPr="00C8328D">
        <w:rPr>
          <w:color w:val="000000"/>
          <w:sz w:val="22"/>
          <w:szCs w:val="22"/>
        </w:rPr>
        <w:t xml:space="preserve"> </w:t>
      </w:r>
      <w:r w:rsidRPr="00C8328D">
        <w:rPr>
          <w:color w:val="000000"/>
          <w:spacing w:val="-4"/>
          <w:sz w:val="22"/>
          <w:szCs w:val="22"/>
        </w:rPr>
        <w:t>przez</w:t>
      </w:r>
      <w:r w:rsidRPr="00C8328D">
        <w:rPr>
          <w:sz w:val="22"/>
          <w:szCs w:val="22"/>
        </w:rPr>
        <w:t xml:space="preserve"> </w:t>
      </w:r>
      <w:r w:rsidRPr="00C8328D">
        <w:rPr>
          <w:color w:val="000000"/>
          <w:sz w:val="22"/>
          <w:szCs w:val="22"/>
        </w:rPr>
        <w:t xml:space="preserve">Zamawiającego w całości lub w części </w:t>
      </w:r>
      <w:r w:rsidRPr="00C8328D">
        <w:rPr>
          <w:color w:val="000000"/>
          <w:spacing w:val="-1"/>
          <w:sz w:val="22"/>
          <w:szCs w:val="22"/>
        </w:rPr>
        <w:t>niewykonanej,</w:t>
      </w:r>
      <w:r w:rsidRPr="00C8328D">
        <w:rPr>
          <w:color w:val="000000"/>
          <w:sz w:val="22"/>
          <w:szCs w:val="22"/>
        </w:rPr>
        <w:t xml:space="preserve"> z przyczyn </w:t>
      </w:r>
      <w:r w:rsidRPr="00C8328D">
        <w:rPr>
          <w:color w:val="000000"/>
          <w:spacing w:val="-1"/>
          <w:sz w:val="22"/>
          <w:szCs w:val="22"/>
        </w:rPr>
        <w:t>zależnych</w:t>
      </w:r>
      <w:r w:rsidRPr="00C8328D">
        <w:rPr>
          <w:color w:val="000000"/>
          <w:sz w:val="22"/>
          <w:szCs w:val="22"/>
        </w:rPr>
        <w:t xml:space="preserve"> </w:t>
      </w:r>
      <w:r w:rsidRPr="00C8328D">
        <w:rPr>
          <w:color w:val="000000"/>
          <w:spacing w:val="-8"/>
          <w:sz w:val="22"/>
          <w:szCs w:val="22"/>
        </w:rPr>
        <w:t>od</w:t>
      </w:r>
      <w:r w:rsidRPr="00C8328D">
        <w:rPr>
          <w:sz w:val="22"/>
          <w:szCs w:val="22"/>
        </w:rPr>
        <w:t xml:space="preserve"> </w:t>
      </w:r>
      <w:r w:rsidRPr="00C8328D">
        <w:rPr>
          <w:color w:val="000000"/>
          <w:sz w:val="22"/>
          <w:szCs w:val="22"/>
        </w:rPr>
        <w:t xml:space="preserve">Wykonawcy w wysokości 10% wynagrodzenia brutto określonego w § 7 ust. 1.  </w:t>
      </w:r>
    </w:p>
    <w:p w:rsidR="00F31172" w:rsidRPr="00C8328D" w:rsidRDefault="00F31172" w:rsidP="00543E09">
      <w:pPr>
        <w:pStyle w:val="Akapitzlist"/>
        <w:numPr>
          <w:ilvl w:val="0"/>
          <w:numId w:val="44"/>
        </w:numPr>
        <w:tabs>
          <w:tab w:val="left" w:pos="1134"/>
        </w:tabs>
        <w:suppressAutoHyphens w:val="0"/>
        <w:ind w:right="27"/>
        <w:jc w:val="both"/>
        <w:rPr>
          <w:color w:val="010302"/>
          <w:sz w:val="22"/>
          <w:szCs w:val="22"/>
        </w:rPr>
      </w:pPr>
      <w:r w:rsidRPr="00C8328D">
        <w:rPr>
          <w:color w:val="000000"/>
          <w:sz w:val="22"/>
          <w:szCs w:val="22"/>
        </w:rPr>
        <w:t>Roszczenie o zapłatę kary umownej z tytułu odstąpienia od umowy przez Zamawiającego</w:t>
      </w:r>
      <w:r w:rsidRPr="00C8328D">
        <w:rPr>
          <w:sz w:val="22"/>
          <w:szCs w:val="22"/>
        </w:rPr>
        <w:t xml:space="preserve"> </w:t>
      </w:r>
      <w:r w:rsidRPr="00C8328D">
        <w:rPr>
          <w:color w:val="000000"/>
          <w:sz w:val="22"/>
          <w:szCs w:val="22"/>
        </w:rPr>
        <w:t>z przyczyn, o których mowa w ust. 1, staje się wymagalne w dniu pisemnego oświadczenia</w:t>
      </w:r>
      <w:r w:rsidRPr="00C8328D">
        <w:rPr>
          <w:sz w:val="22"/>
          <w:szCs w:val="22"/>
        </w:rPr>
        <w:t xml:space="preserve"> </w:t>
      </w:r>
      <w:r w:rsidRPr="00C8328D">
        <w:rPr>
          <w:color w:val="000000"/>
          <w:sz w:val="22"/>
          <w:szCs w:val="22"/>
        </w:rPr>
        <w:t xml:space="preserve">o odstąpieniu.  </w:t>
      </w:r>
    </w:p>
    <w:p w:rsidR="00F31172" w:rsidRPr="00C8328D" w:rsidRDefault="00F31172" w:rsidP="00543E09">
      <w:pPr>
        <w:pStyle w:val="Akapitzlist"/>
        <w:numPr>
          <w:ilvl w:val="0"/>
          <w:numId w:val="44"/>
        </w:numPr>
        <w:tabs>
          <w:tab w:val="left" w:pos="1134"/>
        </w:tabs>
        <w:suppressAutoHyphens w:val="0"/>
        <w:ind w:right="27"/>
        <w:jc w:val="both"/>
        <w:rPr>
          <w:color w:val="010302"/>
          <w:sz w:val="22"/>
          <w:szCs w:val="22"/>
        </w:rPr>
      </w:pPr>
      <w:r w:rsidRPr="00C8328D">
        <w:rPr>
          <w:color w:val="000000"/>
          <w:spacing w:val="-1"/>
          <w:sz w:val="22"/>
          <w:szCs w:val="22"/>
        </w:rPr>
        <w:t>Zamawiający</w:t>
      </w:r>
      <w:r w:rsidRPr="00C8328D">
        <w:rPr>
          <w:color w:val="000000"/>
          <w:sz w:val="22"/>
          <w:szCs w:val="22"/>
        </w:rPr>
        <w:t xml:space="preserve"> zapłaci Wykonawcy </w:t>
      </w:r>
      <w:r w:rsidRPr="00C8328D">
        <w:rPr>
          <w:color w:val="000000"/>
          <w:spacing w:val="-1"/>
          <w:sz w:val="22"/>
          <w:szCs w:val="22"/>
        </w:rPr>
        <w:t>kary</w:t>
      </w:r>
      <w:r w:rsidRPr="00C8328D">
        <w:rPr>
          <w:color w:val="000000"/>
          <w:sz w:val="22"/>
          <w:szCs w:val="22"/>
        </w:rPr>
        <w:t xml:space="preserve"> umowne za odstąpienie od </w:t>
      </w:r>
      <w:r w:rsidRPr="00C8328D">
        <w:rPr>
          <w:color w:val="000000"/>
          <w:spacing w:val="-1"/>
          <w:sz w:val="22"/>
          <w:szCs w:val="22"/>
        </w:rPr>
        <w:t>umowy</w:t>
      </w:r>
      <w:r w:rsidRPr="00C8328D">
        <w:rPr>
          <w:color w:val="000000"/>
          <w:sz w:val="22"/>
          <w:szCs w:val="22"/>
        </w:rPr>
        <w:t xml:space="preserve"> z </w:t>
      </w:r>
      <w:r w:rsidRPr="00C8328D">
        <w:rPr>
          <w:color w:val="000000"/>
          <w:spacing w:val="-3"/>
          <w:sz w:val="22"/>
          <w:szCs w:val="22"/>
        </w:rPr>
        <w:t>przyczyn</w:t>
      </w:r>
      <w:r w:rsidRPr="00C8328D">
        <w:rPr>
          <w:sz w:val="22"/>
          <w:szCs w:val="22"/>
        </w:rPr>
        <w:t xml:space="preserve"> </w:t>
      </w:r>
      <w:r w:rsidRPr="00C8328D">
        <w:rPr>
          <w:color w:val="000000"/>
          <w:sz w:val="22"/>
          <w:szCs w:val="22"/>
        </w:rPr>
        <w:t>zależnych od Zamawiającego w wysokości 10% wynagrodzenia brutto, określonego w § 7</w:t>
      </w:r>
      <w:r w:rsidRPr="00C8328D">
        <w:rPr>
          <w:sz w:val="22"/>
          <w:szCs w:val="22"/>
        </w:rPr>
        <w:t xml:space="preserve"> </w:t>
      </w:r>
      <w:r w:rsidRPr="00C8328D">
        <w:rPr>
          <w:color w:val="000000"/>
          <w:sz w:val="22"/>
          <w:szCs w:val="22"/>
        </w:rPr>
        <w:t xml:space="preserve">ust. 1 - za wyjątkiem przyczyn określonych w ust. 6.  </w:t>
      </w:r>
    </w:p>
    <w:p w:rsidR="00F31172" w:rsidRPr="00C8328D" w:rsidRDefault="00F31172" w:rsidP="00543E09">
      <w:pPr>
        <w:pStyle w:val="Akapitzlist"/>
        <w:numPr>
          <w:ilvl w:val="0"/>
          <w:numId w:val="44"/>
        </w:numPr>
        <w:tabs>
          <w:tab w:val="left" w:pos="1134"/>
        </w:tabs>
        <w:suppressAutoHyphens w:val="0"/>
        <w:ind w:right="27"/>
        <w:jc w:val="both"/>
        <w:rPr>
          <w:color w:val="010302"/>
          <w:sz w:val="22"/>
          <w:szCs w:val="22"/>
        </w:rPr>
      </w:pPr>
      <w:r w:rsidRPr="00C8328D">
        <w:rPr>
          <w:color w:val="000000"/>
          <w:sz w:val="22"/>
          <w:szCs w:val="22"/>
        </w:rPr>
        <w:t xml:space="preserve">Wykonawca zapłaci Zamawiającemu kary:  </w:t>
      </w:r>
    </w:p>
    <w:p w:rsidR="00F31172" w:rsidRPr="00C8328D" w:rsidRDefault="00F31172" w:rsidP="00543E09">
      <w:pPr>
        <w:pStyle w:val="Akapitzlist"/>
        <w:numPr>
          <w:ilvl w:val="1"/>
          <w:numId w:val="44"/>
        </w:numPr>
        <w:suppressAutoHyphens w:val="0"/>
        <w:ind w:left="851" w:right="27" w:hanging="284"/>
        <w:jc w:val="both"/>
        <w:rPr>
          <w:color w:val="010302"/>
          <w:sz w:val="22"/>
          <w:szCs w:val="22"/>
        </w:rPr>
      </w:pPr>
      <w:r w:rsidRPr="00C8328D">
        <w:rPr>
          <w:color w:val="000000"/>
          <w:sz w:val="22"/>
          <w:szCs w:val="22"/>
        </w:rPr>
        <w:t xml:space="preserve">za zwłokę w </w:t>
      </w:r>
      <w:r w:rsidRPr="00C8328D">
        <w:rPr>
          <w:color w:val="000000"/>
          <w:spacing w:val="-1"/>
          <w:sz w:val="22"/>
          <w:szCs w:val="22"/>
        </w:rPr>
        <w:t>zakończeniu</w:t>
      </w:r>
      <w:r w:rsidRPr="00C8328D">
        <w:rPr>
          <w:color w:val="000000"/>
          <w:sz w:val="22"/>
          <w:szCs w:val="22"/>
        </w:rPr>
        <w:t xml:space="preserve"> wykonania przedmiotu </w:t>
      </w:r>
      <w:r w:rsidRPr="00C8328D">
        <w:rPr>
          <w:color w:val="000000"/>
          <w:spacing w:val="-2"/>
          <w:sz w:val="22"/>
          <w:szCs w:val="22"/>
        </w:rPr>
        <w:t>umowy</w:t>
      </w:r>
      <w:r w:rsidRPr="00C8328D">
        <w:rPr>
          <w:color w:val="000000"/>
          <w:sz w:val="22"/>
          <w:szCs w:val="22"/>
        </w:rPr>
        <w:t xml:space="preserve"> w wysokości </w:t>
      </w:r>
      <w:r w:rsidRPr="00C8328D">
        <w:rPr>
          <w:color w:val="000000"/>
          <w:spacing w:val="-4"/>
          <w:sz w:val="22"/>
          <w:szCs w:val="22"/>
        </w:rPr>
        <w:t>0,07%</w:t>
      </w:r>
      <w:r w:rsidRPr="00C8328D">
        <w:rPr>
          <w:sz w:val="22"/>
          <w:szCs w:val="22"/>
        </w:rPr>
        <w:t xml:space="preserve"> </w:t>
      </w:r>
      <w:r w:rsidRPr="00C8328D">
        <w:rPr>
          <w:color w:val="000000"/>
          <w:sz w:val="22"/>
          <w:szCs w:val="22"/>
        </w:rPr>
        <w:t xml:space="preserve">wynagrodzenia brutto za przedmiot </w:t>
      </w:r>
      <w:r w:rsidRPr="00C8328D">
        <w:rPr>
          <w:color w:val="000000"/>
          <w:spacing w:val="-1"/>
          <w:sz w:val="22"/>
          <w:szCs w:val="22"/>
        </w:rPr>
        <w:t>umowy,</w:t>
      </w:r>
      <w:r w:rsidRPr="00C8328D">
        <w:rPr>
          <w:color w:val="000000"/>
          <w:sz w:val="22"/>
          <w:szCs w:val="22"/>
        </w:rPr>
        <w:t xml:space="preserve"> o którym mowa w § 7 ust. 1 </w:t>
      </w:r>
      <w:r w:rsidRPr="00C8328D">
        <w:rPr>
          <w:color w:val="000000"/>
          <w:spacing w:val="-1"/>
          <w:sz w:val="22"/>
          <w:szCs w:val="22"/>
        </w:rPr>
        <w:t>umowy,</w:t>
      </w:r>
      <w:r w:rsidRPr="00C8328D">
        <w:rPr>
          <w:color w:val="000000"/>
          <w:sz w:val="22"/>
          <w:szCs w:val="22"/>
        </w:rPr>
        <w:t xml:space="preserve"> </w:t>
      </w:r>
      <w:r w:rsidRPr="00C8328D">
        <w:rPr>
          <w:color w:val="000000"/>
          <w:spacing w:val="-8"/>
          <w:sz w:val="22"/>
          <w:szCs w:val="22"/>
        </w:rPr>
        <w:t>za</w:t>
      </w:r>
      <w:r w:rsidRPr="00C8328D">
        <w:rPr>
          <w:sz w:val="22"/>
          <w:szCs w:val="22"/>
        </w:rPr>
        <w:t xml:space="preserve"> </w:t>
      </w:r>
      <w:r w:rsidRPr="00C8328D">
        <w:rPr>
          <w:color w:val="000000"/>
          <w:sz w:val="22"/>
          <w:szCs w:val="22"/>
        </w:rPr>
        <w:t xml:space="preserve">każdy rozpoczęty dzień zwłoki; </w:t>
      </w:r>
    </w:p>
    <w:p w:rsidR="00F31172" w:rsidRPr="00C8328D" w:rsidRDefault="00F31172" w:rsidP="00543E09">
      <w:pPr>
        <w:pStyle w:val="Akapitzlist"/>
        <w:numPr>
          <w:ilvl w:val="1"/>
          <w:numId w:val="44"/>
        </w:numPr>
        <w:suppressAutoHyphens w:val="0"/>
        <w:ind w:left="851" w:right="27" w:hanging="284"/>
        <w:jc w:val="both"/>
        <w:rPr>
          <w:color w:val="010302"/>
          <w:sz w:val="22"/>
          <w:szCs w:val="22"/>
        </w:rPr>
      </w:pPr>
      <w:r w:rsidRPr="00C8328D">
        <w:rPr>
          <w:color w:val="000000"/>
          <w:sz w:val="22"/>
          <w:szCs w:val="22"/>
        </w:rPr>
        <w:t xml:space="preserve">za zwłokę w usunięciu wad i </w:t>
      </w:r>
      <w:r w:rsidRPr="00C8328D">
        <w:rPr>
          <w:color w:val="000000"/>
          <w:spacing w:val="-1"/>
          <w:sz w:val="22"/>
          <w:szCs w:val="22"/>
        </w:rPr>
        <w:t>usterek</w:t>
      </w:r>
      <w:r w:rsidRPr="00C8328D">
        <w:rPr>
          <w:color w:val="000000"/>
          <w:sz w:val="22"/>
          <w:szCs w:val="22"/>
        </w:rPr>
        <w:t xml:space="preserve"> przedmiotu </w:t>
      </w:r>
      <w:r w:rsidRPr="00C8328D">
        <w:rPr>
          <w:color w:val="000000"/>
          <w:spacing w:val="-1"/>
          <w:sz w:val="22"/>
          <w:szCs w:val="22"/>
        </w:rPr>
        <w:t>umowy</w:t>
      </w:r>
      <w:r w:rsidRPr="00C8328D">
        <w:rPr>
          <w:color w:val="000000"/>
          <w:sz w:val="22"/>
          <w:szCs w:val="22"/>
        </w:rPr>
        <w:t xml:space="preserve"> stwierdzonych przy </w:t>
      </w:r>
      <w:r w:rsidRPr="00C8328D">
        <w:rPr>
          <w:color w:val="000000"/>
          <w:spacing w:val="-5"/>
          <w:sz w:val="22"/>
          <w:szCs w:val="22"/>
        </w:rPr>
        <w:t>jego</w:t>
      </w:r>
      <w:r w:rsidRPr="00C8328D">
        <w:rPr>
          <w:sz w:val="22"/>
          <w:szCs w:val="22"/>
        </w:rPr>
        <w:t xml:space="preserve"> </w:t>
      </w:r>
      <w:r w:rsidRPr="00C8328D">
        <w:rPr>
          <w:color w:val="000000"/>
          <w:sz w:val="22"/>
          <w:szCs w:val="22"/>
        </w:rPr>
        <w:t>odbiorze końcowym, w okresie rękojmi lub gwarancji, przy odbiorze pogwarancyjnym,</w:t>
      </w:r>
      <w:r w:rsidRPr="00C8328D">
        <w:rPr>
          <w:sz w:val="22"/>
          <w:szCs w:val="22"/>
        </w:rPr>
        <w:t xml:space="preserve"> </w:t>
      </w:r>
      <w:r w:rsidRPr="00C8328D">
        <w:rPr>
          <w:color w:val="000000"/>
          <w:sz w:val="22"/>
          <w:szCs w:val="22"/>
        </w:rPr>
        <w:t>w wysokości 0,14 % wynagrodzenia brutto za przedmiot umowy, o którym mowa w §</w:t>
      </w:r>
      <w:r w:rsidRPr="00C8328D">
        <w:rPr>
          <w:sz w:val="22"/>
          <w:szCs w:val="22"/>
        </w:rPr>
        <w:t xml:space="preserve"> </w:t>
      </w:r>
      <w:r w:rsidRPr="00C8328D">
        <w:rPr>
          <w:color w:val="000000"/>
          <w:sz w:val="22"/>
          <w:szCs w:val="22"/>
        </w:rPr>
        <w:t xml:space="preserve">7 ust. 1 </w:t>
      </w:r>
      <w:r w:rsidRPr="00C8328D">
        <w:rPr>
          <w:color w:val="000000"/>
          <w:spacing w:val="-1"/>
          <w:sz w:val="22"/>
          <w:szCs w:val="22"/>
        </w:rPr>
        <w:t>umowy</w:t>
      </w:r>
      <w:r w:rsidRPr="00C8328D">
        <w:rPr>
          <w:color w:val="000000"/>
          <w:sz w:val="22"/>
          <w:szCs w:val="22"/>
        </w:rPr>
        <w:t xml:space="preserve"> za każdy rozpoczęty dzień zwłoki, </w:t>
      </w:r>
      <w:r w:rsidRPr="00C8328D">
        <w:rPr>
          <w:color w:val="000000"/>
          <w:spacing w:val="-1"/>
          <w:sz w:val="22"/>
          <w:szCs w:val="22"/>
        </w:rPr>
        <w:t>liczony</w:t>
      </w:r>
      <w:r w:rsidRPr="00C8328D">
        <w:rPr>
          <w:color w:val="000000"/>
          <w:sz w:val="22"/>
          <w:szCs w:val="22"/>
        </w:rPr>
        <w:t xml:space="preserve"> od dnia wyznaczonego </w:t>
      </w:r>
      <w:r w:rsidRPr="00C8328D">
        <w:rPr>
          <w:color w:val="000000"/>
          <w:spacing w:val="-9"/>
          <w:sz w:val="22"/>
          <w:szCs w:val="22"/>
        </w:rPr>
        <w:t>na</w:t>
      </w:r>
      <w:r w:rsidRPr="00C8328D">
        <w:rPr>
          <w:sz w:val="22"/>
          <w:szCs w:val="22"/>
        </w:rPr>
        <w:t xml:space="preserve"> </w:t>
      </w:r>
      <w:r w:rsidRPr="00C8328D">
        <w:rPr>
          <w:color w:val="000000"/>
          <w:sz w:val="22"/>
          <w:szCs w:val="22"/>
        </w:rPr>
        <w:t xml:space="preserve">usunięcie wad i usterek,  </w:t>
      </w:r>
    </w:p>
    <w:p w:rsidR="00F31172" w:rsidRPr="00C8328D" w:rsidRDefault="00F31172" w:rsidP="00543E09">
      <w:pPr>
        <w:pStyle w:val="Akapitzlist"/>
        <w:numPr>
          <w:ilvl w:val="1"/>
          <w:numId w:val="44"/>
        </w:numPr>
        <w:suppressAutoHyphens w:val="0"/>
        <w:ind w:left="851" w:right="27" w:hanging="284"/>
        <w:jc w:val="both"/>
        <w:rPr>
          <w:color w:val="010302"/>
          <w:sz w:val="22"/>
          <w:szCs w:val="22"/>
        </w:rPr>
      </w:pPr>
      <w:r w:rsidRPr="00C8328D">
        <w:rPr>
          <w:color w:val="000000"/>
          <w:sz w:val="22"/>
          <w:szCs w:val="22"/>
        </w:rPr>
        <w:t xml:space="preserve">za </w:t>
      </w:r>
      <w:r w:rsidRPr="00C8328D">
        <w:rPr>
          <w:color w:val="000000"/>
          <w:spacing w:val="-1"/>
          <w:sz w:val="22"/>
          <w:szCs w:val="22"/>
        </w:rPr>
        <w:t>brak</w:t>
      </w:r>
      <w:r w:rsidRPr="00C8328D">
        <w:rPr>
          <w:color w:val="000000"/>
          <w:sz w:val="22"/>
          <w:szCs w:val="22"/>
        </w:rPr>
        <w:t xml:space="preserve"> </w:t>
      </w:r>
      <w:r w:rsidRPr="00C8328D">
        <w:rPr>
          <w:color w:val="000000"/>
          <w:spacing w:val="-1"/>
          <w:sz w:val="22"/>
          <w:szCs w:val="22"/>
        </w:rPr>
        <w:t>zapłaty</w:t>
      </w:r>
      <w:r w:rsidRPr="00C8328D">
        <w:rPr>
          <w:color w:val="000000"/>
          <w:sz w:val="22"/>
          <w:szCs w:val="22"/>
        </w:rPr>
        <w:t xml:space="preserve"> lub </w:t>
      </w:r>
      <w:r w:rsidRPr="00C8328D">
        <w:rPr>
          <w:color w:val="000000"/>
          <w:spacing w:val="-1"/>
          <w:sz w:val="22"/>
          <w:szCs w:val="22"/>
        </w:rPr>
        <w:t>nieterminową</w:t>
      </w:r>
      <w:r w:rsidRPr="00C8328D">
        <w:rPr>
          <w:color w:val="000000"/>
          <w:sz w:val="22"/>
          <w:szCs w:val="22"/>
        </w:rPr>
        <w:t xml:space="preserve"> zapłatę </w:t>
      </w:r>
      <w:r w:rsidRPr="00C8328D">
        <w:rPr>
          <w:color w:val="000000"/>
          <w:spacing w:val="-1"/>
          <w:sz w:val="22"/>
          <w:szCs w:val="22"/>
        </w:rPr>
        <w:t>wynagrodzenia</w:t>
      </w:r>
      <w:r w:rsidRPr="00C8328D">
        <w:rPr>
          <w:color w:val="000000"/>
          <w:sz w:val="22"/>
          <w:szCs w:val="22"/>
        </w:rPr>
        <w:t xml:space="preserve"> należnego </w:t>
      </w:r>
      <w:r w:rsidRPr="00C8328D">
        <w:rPr>
          <w:color w:val="000000"/>
          <w:spacing w:val="-2"/>
          <w:sz w:val="22"/>
          <w:szCs w:val="22"/>
        </w:rPr>
        <w:t>podwykonawcom</w:t>
      </w:r>
      <w:r w:rsidRPr="00C8328D">
        <w:rPr>
          <w:sz w:val="22"/>
          <w:szCs w:val="22"/>
        </w:rPr>
        <w:t xml:space="preserve"> </w:t>
      </w:r>
      <w:r w:rsidRPr="00C8328D">
        <w:rPr>
          <w:color w:val="000000"/>
          <w:sz w:val="22"/>
          <w:szCs w:val="22"/>
        </w:rPr>
        <w:t xml:space="preserve">lub </w:t>
      </w:r>
      <w:r w:rsidRPr="00C8328D">
        <w:rPr>
          <w:color w:val="000000"/>
          <w:spacing w:val="-1"/>
          <w:sz w:val="22"/>
          <w:szCs w:val="22"/>
        </w:rPr>
        <w:t>dalszym</w:t>
      </w:r>
      <w:r w:rsidRPr="00C8328D">
        <w:rPr>
          <w:color w:val="000000"/>
          <w:sz w:val="22"/>
          <w:szCs w:val="22"/>
        </w:rPr>
        <w:t xml:space="preserve"> podwykonawcom w </w:t>
      </w:r>
      <w:r w:rsidRPr="00C8328D">
        <w:rPr>
          <w:color w:val="000000"/>
          <w:spacing w:val="-1"/>
          <w:sz w:val="22"/>
          <w:szCs w:val="22"/>
        </w:rPr>
        <w:t>wysokości</w:t>
      </w:r>
      <w:r w:rsidRPr="00C8328D">
        <w:rPr>
          <w:color w:val="000000"/>
          <w:sz w:val="22"/>
          <w:szCs w:val="22"/>
        </w:rPr>
        <w:t xml:space="preserve"> 1.000 zł za </w:t>
      </w:r>
      <w:r w:rsidRPr="00C8328D">
        <w:rPr>
          <w:color w:val="000000"/>
          <w:spacing w:val="-1"/>
          <w:sz w:val="22"/>
          <w:szCs w:val="22"/>
        </w:rPr>
        <w:t>każdy</w:t>
      </w:r>
      <w:r w:rsidRPr="00C8328D">
        <w:rPr>
          <w:color w:val="000000"/>
          <w:sz w:val="22"/>
          <w:szCs w:val="22"/>
        </w:rPr>
        <w:t xml:space="preserve"> </w:t>
      </w:r>
      <w:r w:rsidRPr="00C8328D">
        <w:rPr>
          <w:color w:val="000000"/>
          <w:spacing w:val="-1"/>
          <w:sz w:val="22"/>
          <w:szCs w:val="22"/>
        </w:rPr>
        <w:t>stwierdzony</w:t>
      </w:r>
      <w:r w:rsidRPr="00C8328D">
        <w:rPr>
          <w:color w:val="000000"/>
          <w:sz w:val="22"/>
          <w:szCs w:val="22"/>
        </w:rPr>
        <w:t xml:space="preserve"> </w:t>
      </w:r>
      <w:r w:rsidRPr="00C8328D">
        <w:rPr>
          <w:color w:val="000000"/>
          <w:spacing w:val="-2"/>
          <w:sz w:val="22"/>
          <w:szCs w:val="22"/>
        </w:rPr>
        <w:t>przypadek</w:t>
      </w:r>
      <w:r w:rsidRPr="00C8328D">
        <w:rPr>
          <w:sz w:val="22"/>
          <w:szCs w:val="22"/>
        </w:rPr>
        <w:t xml:space="preserve"> </w:t>
      </w:r>
      <w:r w:rsidRPr="00C8328D">
        <w:rPr>
          <w:color w:val="000000"/>
          <w:sz w:val="22"/>
          <w:szCs w:val="22"/>
        </w:rPr>
        <w:t xml:space="preserve">braku zapłaty lub nieterminowej zapłaty; </w:t>
      </w:r>
    </w:p>
    <w:p w:rsidR="00F31172" w:rsidRPr="00C8328D" w:rsidRDefault="00F31172" w:rsidP="00543E09">
      <w:pPr>
        <w:pStyle w:val="Akapitzlist"/>
        <w:numPr>
          <w:ilvl w:val="1"/>
          <w:numId w:val="44"/>
        </w:numPr>
        <w:suppressAutoHyphens w:val="0"/>
        <w:ind w:left="851" w:right="27" w:hanging="284"/>
        <w:jc w:val="both"/>
        <w:rPr>
          <w:color w:val="010302"/>
          <w:sz w:val="22"/>
          <w:szCs w:val="22"/>
        </w:rPr>
      </w:pPr>
      <w:r w:rsidRPr="00C8328D">
        <w:rPr>
          <w:color w:val="000000"/>
          <w:sz w:val="22"/>
          <w:szCs w:val="22"/>
        </w:rPr>
        <w:t xml:space="preserve">za nieprzedłożenie do zaakceptowania projektu </w:t>
      </w:r>
      <w:r w:rsidRPr="00C8328D">
        <w:rPr>
          <w:color w:val="000000"/>
          <w:spacing w:val="-1"/>
          <w:sz w:val="22"/>
          <w:szCs w:val="22"/>
        </w:rPr>
        <w:t>umowy</w:t>
      </w:r>
      <w:r w:rsidRPr="00C8328D">
        <w:rPr>
          <w:color w:val="000000"/>
          <w:sz w:val="22"/>
          <w:szCs w:val="22"/>
        </w:rPr>
        <w:t xml:space="preserve"> o podwykonawstwo, </w:t>
      </w:r>
      <w:r w:rsidRPr="00C8328D">
        <w:rPr>
          <w:color w:val="000000"/>
          <w:spacing w:val="-3"/>
          <w:sz w:val="22"/>
          <w:szCs w:val="22"/>
        </w:rPr>
        <w:t>której</w:t>
      </w:r>
      <w:r w:rsidRPr="00C8328D">
        <w:rPr>
          <w:sz w:val="22"/>
          <w:szCs w:val="22"/>
        </w:rPr>
        <w:t xml:space="preserve"> </w:t>
      </w:r>
      <w:r w:rsidRPr="00C8328D">
        <w:rPr>
          <w:color w:val="000000"/>
          <w:sz w:val="22"/>
          <w:szCs w:val="22"/>
        </w:rPr>
        <w:t xml:space="preserve">przedmiotem są roboty </w:t>
      </w:r>
      <w:r w:rsidRPr="00C8328D">
        <w:rPr>
          <w:color w:val="000000"/>
          <w:spacing w:val="-1"/>
          <w:sz w:val="22"/>
          <w:szCs w:val="22"/>
        </w:rPr>
        <w:t>budowlane,</w:t>
      </w:r>
      <w:r w:rsidRPr="00C8328D">
        <w:rPr>
          <w:color w:val="000000"/>
          <w:sz w:val="22"/>
          <w:szCs w:val="22"/>
        </w:rPr>
        <w:t xml:space="preserve"> lub projektu jej zmian w </w:t>
      </w:r>
      <w:r w:rsidRPr="00C8328D">
        <w:rPr>
          <w:color w:val="000000"/>
          <w:spacing w:val="-1"/>
          <w:sz w:val="22"/>
          <w:szCs w:val="22"/>
        </w:rPr>
        <w:t>wysokości</w:t>
      </w:r>
      <w:r w:rsidRPr="00C8328D">
        <w:rPr>
          <w:color w:val="000000"/>
          <w:sz w:val="22"/>
          <w:szCs w:val="22"/>
        </w:rPr>
        <w:t xml:space="preserve"> 1.000 </w:t>
      </w:r>
      <w:r w:rsidRPr="00C8328D">
        <w:rPr>
          <w:color w:val="000000"/>
          <w:spacing w:val="-10"/>
          <w:sz w:val="22"/>
          <w:szCs w:val="22"/>
        </w:rPr>
        <w:t>zł</w:t>
      </w:r>
      <w:r w:rsidRPr="00C8328D">
        <w:rPr>
          <w:sz w:val="22"/>
          <w:szCs w:val="22"/>
        </w:rPr>
        <w:t xml:space="preserve"> </w:t>
      </w:r>
      <w:r w:rsidRPr="00C8328D">
        <w:rPr>
          <w:color w:val="000000"/>
          <w:sz w:val="22"/>
          <w:szCs w:val="22"/>
        </w:rPr>
        <w:t xml:space="preserve">za każdy przypadek; </w:t>
      </w:r>
    </w:p>
    <w:p w:rsidR="00F31172" w:rsidRPr="00C8328D" w:rsidRDefault="00F31172" w:rsidP="00543E09">
      <w:pPr>
        <w:pStyle w:val="Akapitzlist"/>
        <w:numPr>
          <w:ilvl w:val="1"/>
          <w:numId w:val="44"/>
        </w:numPr>
        <w:suppressAutoHyphens w:val="0"/>
        <w:ind w:left="851" w:right="27" w:hanging="284"/>
        <w:jc w:val="both"/>
        <w:rPr>
          <w:color w:val="010302"/>
          <w:sz w:val="22"/>
          <w:szCs w:val="22"/>
        </w:rPr>
      </w:pPr>
      <w:r w:rsidRPr="00C8328D">
        <w:rPr>
          <w:color w:val="000000"/>
          <w:sz w:val="22"/>
          <w:szCs w:val="22"/>
        </w:rPr>
        <w:t xml:space="preserve">za  nieprzedłożenie  </w:t>
      </w:r>
      <w:r w:rsidRPr="00C8328D">
        <w:rPr>
          <w:color w:val="000000"/>
          <w:spacing w:val="-1"/>
          <w:sz w:val="22"/>
          <w:szCs w:val="22"/>
        </w:rPr>
        <w:t>poświadczonej</w:t>
      </w:r>
      <w:r w:rsidRPr="00C8328D">
        <w:rPr>
          <w:color w:val="000000"/>
          <w:sz w:val="22"/>
          <w:szCs w:val="22"/>
        </w:rPr>
        <w:t xml:space="preserve">  za  zgodność  z  </w:t>
      </w:r>
      <w:r w:rsidRPr="00C8328D">
        <w:rPr>
          <w:color w:val="000000"/>
          <w:spacing w:val="-1"/>
          <w:sz w:val="22"/>
          <w:szCs w:val="22"/>
        </w:rPr>
        <w:t>oryginałem</w:t>
      </w:r>
      <w:r w:rsidRPr="00C8328D">
        <w:rPr>
          <w:color w:val="000000"/>
          <w:sz w:val="22"/>
          <w:szCs w:val="22"/>
        </w:rPr>
        <w:t xml:space="preserve">  kopii  </w:t>
      </w:r>
      <w:r w:rsidRPr="00C8328D">
        <w:rPr>
          <w:color w:val="000000"/>
          <w:spacing w:val="-4"/>
          <w:sz w:val="22"/>
          <w:szCs w:val="22"/>
        </w:rPr>
        <w:t>umowy</w:t>
      </w:r>
      <w:r w:rsidRPr="00C8328D">
        <w:rPr>
          <w:sz w:val="22"/>
          <w:szCs w:val="22"/>
        </w:rPr>
        <w:t xml:space="preserve"> </w:t>
      </w:r>
      <w:r w:rsidRPr="00C8328D">
        <w:rPr>
          <w:color w:val="000000"/>
          <w:sz w:val="22"/>
          <w:szCs w:val="22"/>
        </w:rPr>
        <w:t xml:space="preserve">o podwykonawstwo lub jej zmiany w wysokości 1.000 zł za każdy przypadek;  </w:t>
      </w:r>
    </w:p>
    <w:p w:rsidR="00F31172" w:rsidRPr="00C8328D" w:rsidRDefault="00F31172" w:rsidP="00543E09">
      <w:pPr>
        <w:pStyle w:val="Akapitzlist"/>
        <w:numPr>
          <w:ilvl w:val="1"/>
          <w:numId w:val="44"/>
        </w:numPr>
        <w:suppressAutoHyphens w:val="0"/>
        <w:ind w:left="851" w:right="27" w:hanging="284"/>
        <w:jc w:val="both"/>
        <w:rPr>
          <w:color w:val="010302"/>
          <w:sz w:val="22"/>
          <w:szCs w:val="22"/>
        </w:rPr>
      </w:pPr>
      <w:r w:rsidRPr="00C8328D">
        <w:rPr>
          <w:color w:val="000000"/>
          <w:sz w:val="22"/>
          <w:szCs w:val="22"/>
        </w:rPr>
        <w:t xml:space="preserve">za </w:t>
      </w:r>
      <w:r w:rsidRPr="00C8328D">
        <w:rPr>
          <w:color w:val="000000"/>
          <w:spacing w:val="-1"/>
          <w:sz w:val="22"/>
          <w:szCs w:val="22"/>
        </w:rPr>
        <w:t>brak</w:t>
      </w:r>
      <w:r w:rsidRPr="00C8328D">
        <w:rPr>
          <w:color w:val="000000"/>
          <w:sz w:val="22"/>
          <w:szCs w:val="22"/>
        </w:rPr>
        <w:t xml:space="preserve"> zmiany umowy o podwykonawstwo w zakresie terminu zapłaty (§ 5 ust. </w:t>
      </w:r>
      <w:r w:rsidRPr="00C8328D">
        <w:rPr>
          <w:color w:val="000000"/>
          <w:spacing w:val="-10"/>
          <w:sz w:val="22"/>
          <w:szCs w:val="22"/>
        </w:rPr>
        <w:t>6)</w:t>
      </w:r>
      <w:r w:rsidRPr="00C8328D">
        <w:rPr>
          <w:sz w:val="22"/>
          <w:szCs w:val="22"/>
        </w:rPr>
        <w:t xml:space="preserve"> </w:t>
      </w:r>
      <w:r w:rsidRPr="00C8328D">
        <w:rPr>
          <w:color w:val="000000"/>
          <w:sz w:val="22"/>
          <w:szCs w:val="22"/>
        </w:rPr>
        <w:t xml:space="preserve">w wysokości 1.000 zł za każdy przypadek; </w:t>
      </w:r>
    </w:p>
    <w:p w:rsidR="00F31172" w:rsidRPr="00C8328D" w:rsidRDefault="00F31172" w:rsidP="00543E09">
      <w:pPr>
        <w:pStyle w:val="Akapitzlist"/>
        <w:numPr>
          <w:ilvl w:val="1"/>
          <w:numId w:val="44"/>
        </w:numPr>
        <w:suppressAutoHyphens w:val="0"/>
        <w:ind w:left="851" w:right="27" w:hanging="284"/>
        <w:jc w:val="both"/>
        <w:rPr>
          <w:color w:val="010302"/>
          <w:sz w:val="22"/>
          <w:szCs w:val="22"/>
        </w:rPr>
      </w:pPr>
      <w:r w:rsidRPr="00C8328D">
        <w:rPr>
          <w:color w:val="000000"/>
          <w:sz w:val="22"/>
          <w:szCs w:val="22"/>
        </w:rPr>
        <w:t xml:space="preserve">za niezatrudnienie na podstawie </w:t>
      </w:r>
      <w:r w:rsidRPr="00C8328D">
        <w:rPr>
          <w:color w:val="000000"/>
          <w:spacing w:val="-1"/>
          <w:sz w:val="22"/>
          <w:szCs w:val="22"/>
        </w:rPr>
        <w:t>umowy</w:t>
      </w:r>
      <w:r w:rsidRPr="00C8328D">
        <w:rPr>
          <w:color w:val="000000"/>
          <w:sz w:val="22"/>
          <w:szCs w:val="22"/>
        </w:rPr>
        <w:t xml:space="preserve"> o pracę osób wykonujących </w:t>
      </w:r>
      <w:r w:rsidRPr="00C8328D">
        <w:rPr>
          <w:color w:val="000000"/>
          <w:spacing w:val="-3"/>
          <w:sz w:val="22"/>
          <w:szCs w:val="22"/>
        </w:rPr>
        <w:t>czynności</w:t>
      </w:r>
      <w:r w:rsidRPr="00C8328D">
        <w:rPr>
          <w:sz w:val="22"/>
          <w:szCs w:val="22"/>
        </w:rPr>
        <w:t xml:space="preserve"> </w:t>
      </w:r>
      <w:r w:rsidRPr="00C8328D">
        <w:rPr>
          <w:color w:val="000000"/>
          <w:sz w:val="22"/>
          <w:szCs w:val="22"/>
        </w:rPr>
        <w:t xml:space="preserve">określone w § 4 </w:t>
      </w:r>
      <w:r w:rsidRPr="00C8328D">
        <w:rPr>
          <w:color w:val="000000"/>
          <w:sz w:val="22"/>
          <w:szCs w:val="22"/>
        </w:rPr>
        <w:lastRenderedPageBreak/>
        <w:t xml:space="preserve">ust. </w:t>
      </w:r>
      <w:r w:rsidRPr="00C8328D">
        <w:rPr>
          <w:color w:val="000000"/>
          <w:spacing w:val="-2"/>
          <w:sz w:val="22"/>
          <w:szCs w:val="22"/>
        </w:rPr>
        <w:t>1,</w:t>
      </w:r>
      <w:r w:rsidRPr="00C8328D">
        <w:rPr>
          <w:color w:val="000000"/>
          <w:sz w:val="22"/>
          <w:szCs w:val="22"/>
        </w:rPr>
        <w:t xml:space="preserve"> Wykonawca będzie obciążony karą umowną w </w:t>
      </w:r>
      <w:r w:rsidRPr="00C8328D">
        <w:rPr>
          <w:color w:val="000000"/>
          <w:spacing w:val="-2"/>
          <w:sz w:val="22"/>
          <w:szCs w:val="22"/>
        </w:rPr>
        <w:t>wysokości</w:t>
      </w:r>
      <w:r w:rsidRPr="00C8328D">
        <w:rPr>
          <w:sz w:val="22"/>
          <w:szCs w:val="22"/>
        </w:rPr>
        <w:t xml:space="preserve"> </w:t>
      </w:r>
      <w:r w:rsidRPr="00C8328D">
        <w:rPr>
          <w:color w:val="000000"/>
          <w:sz w:val="22"/>
          <w:szCs w:val="22"/>
        </w:rPr>
        <w:t xml:space="preserve">500 zł za każdy przypadek; </w:t>
      </w:r>
    </w:p>
    <w:p w:rsidR="00F31172" w:rsidRPr="00C8328D" w:rsidRDefault="00F31172" w:rsidP="00D458DA">
      <w:pPr>
        <w:pStyle w:val="Akapitzlist"/>
        <w:numPr>
          <w:ilvl w:val="1"/>
          <w:numId w:val="44"/>
        </w:numPr>
        <w:suppressAutoHyphens w:val="0"/>
        <w:ind w:left="851" w:right="27" w:hanging="284"/>
        <w:jc w:val="both"/>
        <w:rPr>
          <w:color w:val="010302"/>
          <w:sz w:val="22"/>
          <w:szCs w:val="22"/>
        </w:rPr>
      </w:pPr>
      <w:r w:rsidRPr="00C8328D">
        <w:rPr>
          <w:color w:val="000000"/>
          <w:sz w:val="22"/>
          <w:szCs w:val="22"/>
        </w:rPr>
        <w:t xml:space="preserve">za nieprzedłożenie w </w:t>
      </w:r>
      <w:r w:rsidRPr="00C8328D">
        <w:rPr>
          <w:color w:val="000000"/>
          <w:spacing w:val="-1"/>
          <w:sz w:val="22"/>
          <w:szCs w:val="22"/>
        </w:rPr>
        <w:t>określonym</w:t>
      </w:r>
      <w:r w:rsidRPr="00C8328D">
        <w:rPr>
          <w:color w:val="000000"/>
          <w:sz w:val="22"/>
          <w:szCs w:val="22"/>
        </w:rPr>
        <w:t xml:space="preserve"> terminie dokumentów </w:t>
      </w:r>
      <w:r w:rsidRPr="00C8328D">
        <w:rPr>
          <w:color w:val="000000"/>
          <w:spacing w:val="-1"/>
          <w:sz w:val="22"/>
          <w:szCs w:val="22"/>
        </w:rPr>
        <w:t>dotyczących</w:t>
      </w:r>
      <w:r w:rsidRPr="00C8328D">
        <w:rPr>
          <w:color w:val="000000"/>
          <w:sz w:val="22"/>
          <w:szCs w:val="22"/>
        </w:rPr>
        <w:t xml:space="preserve"> </w:t>
      </w:r>
      <w:r w:rsidRPr="00C8328D">
        <w:rPr>
          <w:color w:val="000000"/>
          <w:spacing w:val="-2"/>
          <w:sz w:val="22"/>
          <w:szCs w:val="22"/>
        </w:rPr>
        <w:t>zatrudnienia,</w:t>
      </w:r>
      <w:r w:rsidRPr="00C8328D">
        <w:rPr>
          <w:sz w:val="22"/>
          <w:szCs w:val="22"/>
        </w:rPr>
        <w:t xml:space="preserve"> </w:t>
      </w:r>
      <w:r w:rsidRPr="00C8328D">
        <w:rPr>
          <w:color w:val="000000"/>
          <w:spacing w:val="-1"/>
          <w:sz w:val="22"/>
          <w:szCs w:val="22"/>
        </w:rPr>
        <w:t>wymienionych</w:t>
      </w:r>
      <w:r w:rsidRPr="00C8328D">
        <w:rPr>
          <w:color w:val="000000"/>
          <w:sz w:val="22"/>
          <w:szCs w:val="22"/>
        </w:rPr>
        <w:t xml:space="preserve"> w § 4 ust. 2, 4 skutkować będzie obciążeniem Wykonawcy </w:t>
      </w:r>
      <w:r w:rsidRPr="00C8328D">
        <w:rPr>
          <w:color w:val="000000"/>
          <w:spacing w:val="-4"/>
          <w:sz w:val="22"/>
          <w:szCs w:val="22"/>
        </w:rPr>
        <w:t>karą</w:t>
      </w:r>
      <w:r w:rsidRPr="00C8328D">
        <w:rPr>
          <w:sz w:val="22"/>
          <w:szCs w:val="22"/>
        </w:rPr>
        <w:t xml:space="preserve"> </w:t>
      </w:r>
      <w:r w:rsidRPr="00C8328D">
        <w:rPr>
          <w:color w:val="000000"/>
          <w:sz w:val="22"/>
          <w:szCs w:val="22"/>
        </w:rPr>
        <w:t xml:space="preserve">umowną w wysokości 0,1% wynagrodzenia brutto za przedmiot </w:t>
      </w:r>
      <w:r w:rsidRPr="00C8328D">
        <w:rPr>
          <w:color w:val="000000"/>
          <w:spacing w:val="-1"/>
          <w:sz w:val="22"/>
          <w:szCs w:val="22"/>
        </w:rPr>
        <w:t>umowy,</w:t>
      </w:r>
      <w:r w:rsidRPr="00C8328D">
        <w:rPr>
          <w:color w:val="000000"/>
          <w:sz w:val="22"/>
          <w:szCs w:val="22"/>
        </w:rPr>
        <w:t xml:space="preserve"> o </w:t>
      </w:r>
      <w:r w:rsidRPr="00C8328D">
        <w:rPr>
          <w:color w:val="000000"/>
          <w:spacing w:val="-3"/>
          <w:sz w:val="22"/>
          <w:szCs w:val="22"/>
        </w:rPr>
        <w:t>którym</w:t>
      </w:r>
      <w:r w:rsidRPr="00C8328D">
        <w:rPr>
          <w:sz w:val="22"/>
          <w:szCs w:val="22"/>
        </w:rPr>
        <w:t xml:space="preserve"> </w:t>
      </w:r>
      <w:r w:rsidRPr="00C8328D">
        <w:rPr>
          <w:color w:val="000000"/>
          <w:sz w:val="22"/>
          <w:szCs w:val="22"/>
        </w:rPr>
        <w:t xml:space="preserve">mowa w § 7 ust. 1 umowy za każdy rozpoczęty dzień zwłoki. </w:t>
      </w:r>
    </w:p>
    <w:p w:rsidR="00F31172" w:rsidRPr="00C8328D" w:rsidRDefault="00F31172" w:rsidP="00D458DA">
      <w:pPr>
        <w:pStyle w:val="Akapitzlist"/>
        <w:numPr>
          <w:ilvl w:val="1"/>
          <w:numId w:val="44"/>
        </w:numPr>
        <w:suppressAutoHyphens w:val="0"/>
        <w:ind w:left="851" w:right="27" w:hanging="284"/>
        <w:jc w:val="both"/>
        <w:rPr>
          <w:color w:val="010302"/>
          <w:sz w:val="22"/>
          <w:szCs w:val="22"/>
          <w:lang w:val="en-US"/>
        </w:rPr>
      </w:pPr>
      <w:r w:rsidRPr="00C8328D">
        <w:rPr>
          <w:color w:val="000000"/>
          <w:sz w:val="22"/>
          <w:szCs w:val="22"/>
        </w:rPr>
        <w:t xml:space="preserve">w przypadku braku zapłaty lub nieterminowej zapłaty wynagrodzenia </w:t>
      </w:r>
      <w:r w:rsidRPr="00C8328D">
        <w:rPr>
          <w:color w:val="000000"/>
          <w:spacing w:val="-2"/>
          <w:sz w:val="22"/>
          <w:szCs w:val="22"/>
        </w:rPr>
        <w:t>należnego</w:t>
      </w:r>
      <w:r w:rsidRPr="00C8328D">
        <w:rPr>
          <w:sz w:val="22"/>
          <w:szCs w:val="22"/>
        </w:rPr>
        <w:t xml:space="preserve"> </w:t>
      </w:r>
      <w:r w:rsidRPr="00C8328D">
        <w:rPr>
          <w:color w:val="000000"/>
          <w:sz w:val="22"/>
          <w:szCs w:val="22"/>
        </w:rPr>
        <w:t>podwykonawcom z tytułu zmiany wysokości wynagrodzenia, o której mowa w § 9 ust.</w:t>
      </w:r>
      <w:r w:rsidRPr="00C8328D">
        <w:rPr>
          <w:sz w:val="22"/>
          <w:szCs w:val="22"/>
        </w:rPr>
        <w:t xml:space="preserve"> </w:t>
      </w:r>
      <w:r w:rsidRPr="00C8328D">
        <w:rPr>
          <w:color w:val="000000"/>
          <w:sz w:val="22"/>
          <w:szCs w:val="22"/>
        </w:rPr>
        <w:t>17 w wysokości 0,5% wynagrodzenia brutto należnego podwykonawcy za każdy dzień</w:t>
      </w:r>
      <w:r w:rsidRPr="00C8328D">
        <w:rPr>
          <w:sz w:val="22"/>
          <w:szCs w:val="22"/>
        </w:rPr>
        <w:t xml:space="preserve"> </w:t>
      </w:r>
      <w:r w:rsidRPr="00C8328D">
        <w:rPr>
          <w:color w:val="000000"/>
          <w:sz w:val="22"/>
          <w:szCs w:val="22"/>
        </w:rPr>
        <w:t xml:space="preserve">zwłoki w stosunku do terminu określonego z podwykonawcą. </w:t>
      </w:r>
    </w:p>
    <w:p w:rsidR="00F31172" w:rsidRPr="00C8328D" w:rsidRDefault="00F31172" w:rsidP="00D458DA">
      <w:pPr>
        <w:pStyle w:val="Akapitzlist"/>
        <w:numPr>
          <w:ilvl w:val="0"/>
          <w:numId w:val="44"/>
        </w:numPr>
        <w:suppressAutoHyphens w:val="0"/>
        <w:ind w:right="27"/>
        <w:jc w:val="both"/>
        <w:rPr>
          <w:color w:val="010302"/>
          <w:sz w:val="22"/>
          <w:szCs w:val="22"/>
          <w:lang w:val="en-US"/>
        </w:rPr>
      </w:pPr>
      <w:r w:rsidRPr="00C8328D">
        <w:rPr>
          <w:color w:val="000000"/>
          <w:spacing w:val="-1"/>
          <w:sz w:val="22"/>
          <w:szCs w:val="22"/>
        </w:rPr>
        <w:t>Zamawiający</w:t>
      </w:r>
      <w:r w:rsidRPr="00C8328D">
        <w:rPr>
          <w:color w:val="000000"/>
          <w:sz w:val="22"/>
          <w:szCs w:val="22"/>
        </w:rPr>
        <w:t xml:space="preserve"> zastrzega sobie </w:t>
      </w:r>
      <w:r w:rsidRPr="00C8328D">
        <w:rPr>
          <w:color w:val="000000"/>
          <w:spacing w:val="-1"/>
          <w:sz w:val="22"/>
          <w:szCs w:val="22"/>
        </w:rPr>
        <w:t>prawo</w:t>
      </w:r>
      <w:r w:rsidRPr="00C8328D">
        <w:rPr>
          <w:color w:val="000000"/>
          <w:sz w:val="22"/>
          <w:szCs w:val="22"/>
        </w:rPr>
        <w:t xml:space="preserve"> dochodzenia odszkodowania </w:t>
      </w:r>
      <w:r w:rsidRPr="00C8328D">
        <w:rPr>
          <w:color w:val="000000"/>
          <w:spacing w:val="-2"/>
          <w:sz w:val="22"/>
          <w:szCs w:val="22"/>
        </w:rPr>
        <w:t>przewyższającego</w:t>
      </w:r>
      <w:r w:rsidRPr="00C8328D">
        <w:rPr>
          <w:sz w:val="22"/>
          <w:szCs w:val="22"/>
        </w:rPr>
        <w:t xml:space="preserve"> </w:t>
      </w:r>
      <w:r w:rsidRPr="00C8328D">
        <w:rPr>
          <w:color w:val="000000"/>
          <w:spacing w:val="-1"/>
          <w:sz w:val="22"/>
          <w:szCs w:val="22"/>
        </w:rPr>
        <w:t>wysokość</w:t>
      </w:r>
      <w:r w:rsidRPr="00C8328D">
        <w:rPr>
          <w:color w:val="000000"/>
          <w:sz w:val="22"/>
          <w:szCs w:val="22"/>
        </w:rPr>
        <w:t xml:space="preserve"> kar umownych do wysokości rzeczywiście poniesionej szkody i </w:t>
      </w:r>
      <w:r w:rsidRPr="00C8328D">
        <w:rPr>
          <w:color w:val="000000"/>
          <w:spacing w:val="-2"/>
          <w:sz w:val="22"/>
          <w:szCs w:val="22"/>
        </w:rPr>
        <w:t>utraconych</w:t>
      </w:r>
      <w:r w:rsidRPr="00C8328D">
        <w:rPr>
          <w:sz w:val="22"/>
          <w:szCs w:val="22"/>
        </w:rPr>
        <w:t xml:space="preserve"> </w:t>
      </w:r>
      <w:r w:rsidRPr="00C8328D">
        <w:rPr>
          <w:color w:val="000000"/>
          <w:sz w:val="22"/>
          <w:szCs w:val="22"/>
        </w:rPr>
        <w:t xml:space="preserve">korzyści.  </w:t>
      </w:r>
    </w:p>
    <w:p w:rsidR="00F31172" w:rsidRPr="00C8328D" w:rsidRDefault="00F31172" w:rsidP="00D458DA">
      <w:pPr>
        <w:pStyle w:val="Akapitzlist"/>
        <w:numPr>
          <w:ilvl w:val="0"/>
          <w:numId w:val="44"/>
        </w:numPr>
        <w:suppressAutoHyphens w:val="0"/>
        <w:ind w:right="27"/>
        <w:jc w:val="both"/>
        <w:rPr>
          <w:color w:val="010302"/>
          <w:sz w:val="22"/>
          <w:szCs w:val="22"/>
          <w:lang w:val="en-US"/>
        </w:rPr>
      </w:pPr>
      <w:r w:rsidRPr="00C8328D">
        <w:rPr>
          <w:color w:val="000000"/>
          <w:sz w:val="22"/>
          <w:szCs w:val="22"/>
        </w:rPr>
        <w:t xml:space="preserve">Nie  stanowi  podstawy  do  </w:t>
      </w:r>
      <w:r w:rsidRPr="00C8328D">
        <w:rPr>
          <w:color w:val="000000"/>
          <w:spacing w:val="-1"/>
          <w:sz w:val="22"/>
          <w:szCs w:val="22"/>
        </w:rPr>
        <w:t>zapłaty</w:t>
      </w:r>
      <w:r w:rsidRPr="00C8328D">
        <w:rPr>
          <w:color w:val="000000"/>
          <w:sz w:val="22"/>
          <w:szCs w:val="22"/>
        </w:rPr>
        <w:t xml:space="preserve">  kary  umownej  odstąpienie  od  </w:t>
      </w:r>
      <w:r w:rsidRPr="00C8328D">
        <w:rPr>
          <w:color w:val="000000"/>
          <w:spacing w:val="-1"/>
          <w:sz w:val="22"/>
          <w:szCs w:val="22"/>
        </w:rPr>
        <w:t>umowy</w:t>
      </w:r>
      <w:r w:rsidRPr="00C8328D">
        <w:rPr>
          <w:color w:val="000000"/>
          <w:sz w:val="22"/>
          <w:szCs w:val="22"/>
        </w:rPr>
        <w:t xml:space="preserve">  </w:t>
      </w:r>
      <w:r w:rsidRPr="00C8328D">
        <w:rPr>
          <w:color w:val="000000"/>
          <w:spacing w:val="-3"/>
          <w:sz w:val="22"/>
          <w:szCs w:val="22"/>
        </w:rPr>
        <w:t>przez</w:t>
      </w:r>
      <w:r w:rsidRPr="00C8328D">
        <w:rPr>
          <w:sz w:val="22"/>
          <w:szCs w:val="22"/>
        </w:rPr>
        <w:t xml:space="preserve"> </w:t>
      </w:r>
      <w:r w:rsidRPr="00C8328D">
        <w:rPr>
          <w:color w:val="000000"/>
          <w:sz w:val="22"/>
          <w:szCs w:val="22"/>
        </w:rPr>
        <w:t xml:space="preserve">Zamawiającego w oparciu o podstawy, o jakich mowa w art. 456 </w:t>
      </w:r>
      <w:proofErr w:type="spellStart"/>
      <w:r w:rsidRPr="00C8328D">
        <w:rPr>
          <w:color w:val="000000"/>
          <w:sz w:val="22"/>
          <w:szCs w:val="22"/>
        </w:rPr>
        <w:t>Pzp</w:t>
      </w:r>
      <w:proofErr w:type="spellEnd"/>
      <w:r w:rsidRPr="00C8328D">
        <w:rPr>
          <w:color w:val="000000"/>
          <w:sz w:val="22"/>
          <w:szCs w:val="22"/>
        </w:rPr>
        <w:t xml:space="preserve">.  </w:t>
      </w:r>
    </w:p>
    <w:p w:rsidR="00F31172" w:rsidRPr="00C8328D" w:rsidRDefault="00F31172" w:rsidP="00D458DA">
      <w:pPr>
        <w:pStyle w:val="Akapitzlist"/>
        <w:numPr>
          <w:ilvl w:val="0"/>
          <w:numId w:val="44"/>
        </w:numPr>
        <w:suppressAutoHyphens w:val="0"/>
        <w:ind w:right="27"/>
        <w:jc w:val="both"/>
        <w:rPr>
          <w:color w:val="010302"/>
          <w:sz w:val="22"/>
          <w:szCs w:val="22"/>
          <w:lang w:val="en-US"/>
        </w:rPr>
      </w:pPr>
      <w:r w:rsidRPr="00C8328D">
        <w:rPr>
          <w:color w:val="000000"/>
          <w:sz w:val="22"/>
          <w:szCs w:val="22"/>
        </w:rPr>
        <w:t xml:space="preserve">Łączna maksymalna wysokość kar umownych </w:t>
      </w:r>
      <w:r w:rsidRPr="00C8328D">
        <w:rPr>
          <w:color w:val="000000"/>
          <w:spacing w:val="-1"/>
          <w:sz w:val="22"/>
          <w:szCs w:val="22"/>
        </w:rPr>
        <w:t>należnych</w:t>
      </w:r>
      <w:r w:rsidRPr="00C8328D">
        <w:rPr>
          <w:color w:val="000000"/>
          <w:sz w:val="22"/>
          <w:szCs w:val="22"/>
        </w:rPr>
        <w:t xml:space="preserve"> każdej ze stron nie </w:t>
      </w:r>
      <w:r w:rsidRPr="00C8328D">
        <w:rPr>
          <w:color w:val="000000"/>
          <w:spacing w:val="-5"/>
          <w:sz w:val="22"/>
          <w:szCs w:val="22"/>
        </w:rPr>
        <w:t>może</w:t>
      </w:r>
      <w:r w:rsidRPr="00C8328D">
        <w:rPr>
          <w:sz w:val="22"/>
          <w:szCs w:val="22"/>
        </w:rPr>
        <w:t xml:space="preserve"> </w:t>
      </w:r>
      <w:r w:rsidRPr="00C8328D">
        <w:rPr>
          <w:color w:val="000000"/>
          <w:sz w:val="22"/>
          <w:szCs w:val="22"/>
        </w:rPr>
        <w:t xml:space="preserve">przekroczyć 20% wynagrodzenia umownego brutto.  </w:t>
      </w:r>
    </w:p>
    <w:p w:rsidR="00F31172" w:rsidRPr="00C8328D" w:rsidRDefault="00F31172" w:rsidP="00D458DA">
      <w:pPr>
        <w:pStyle w:val="Akapitzlist"/>
        <w:numPr>
          <w:ilvl w:val="0"/>
          <w:numId w:val="44"/>
        </w:numPr>
        <w:suppressAutoHyphens w:val="0"/>
        <w:ind w:right="27"/>
        <w:jc w:val="both"/>
        <w:rPr>
          <w:color w:val="010302"/>
          <w:sz w:val="22"/>
          <w:szCs w:val="22"/>
        </w:rPr>
      </w:pPr>
      <w:r w:rsidRPr="00C8328D">
        <w:rPr>
          <w:color w:val="000000"/>
          <w:spacing w:val="-1"/>
          <w:sz w:val="22"/>
          <w:szCs w:val="22"/>
        </w:rPr>
        <w:t>Zamawiający</w:t>
      </w:r>
      <w:r w:rsidRPr="00C8328D">
        <w:rPr>
          <w:color w:val="000000"/>
          <w:sz w:val="22"/>
          <w:szCs w:val="22"/>
        </w:rPr>
        <w:t xml:space="preserve"> zastrzega sobie </w:t>
      </w:r>
      <w:r w:rsidRPr="00C8328D">
        <w:rPr>
          <w:color w:val="000000"/>
          <w:spacing w:val="-1"/>
          <w:sz w:val="22"/>
          <w:szCs w:val="22"/>
        </w:rPr>
        <w:t>prawo</w:t>
      </w:r>
      <w:r w:rsidRPr="00C8328D">
        <w:rPr>
          <w:color w:val="000000"/>
          <w:sz w:val="22"/>
          <w:szCs w:val="22"/>
        </w:rPr>
        <w:t xml:space="preserve"> do odszkodowania przewyższającego </w:t>
      </w:r>
      <w:r w:rsidRPr="00C8328D">
        <w:rPr>
          <w:color w:val="000000"/>
          <w:spacing w:val="-1"/>
          <w:sz w:val="22"/>
          <w:szCs w:val="22"/>
        </w:rPr>
        <w:t>wysokość</w:t>
      </w:r>
      <w:r w:rsidRPr="00C8328D">
        <w:rPr>
          <w:color w:val="000000"/>
          <w:sz w:val="22"/>
          <w:szCs w:val="22"/>
        </w:rPr>
        <w:t xml:space="preserve"> </w:t>
      </w:r>
      <w:r w:rsidRPr="00C8328D">
        <w:rPr>
          <w:color w:val="000000"/>
          <w:spacing w:val="-5"/>
          <w:sz w:val="22"/>
          <w:szCs w:val="22"/>
        </w:rPr>
        <w:t>kar</w:t>
      </w:r>
      <w:r w:rsidRPr="00C8328D">
        <w:rPr>
          <w:sz w:val="22"/>
          <w:szCs w:val="22"/>
        </w:rPr>
        <w:t xml:space="preserve"> </w:t>
      </w:r>
      <w:r w:rsidRPr="00C8328D">
        <w:rPr>
          <w:color w:val="000000"/>
          <w:sz w:val="22"/>
          <w:szCs w:val="22"/>
        </w:rPr>
        <w:t xml:space="preserve">umownych do wysokości rzeczywiście poniesionej szkody i utraconych korzyści.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jc w:val="center"/>
        <w:rPr>
          <w:color w:val="010302"/>
          <w:sz w:val="22"/>
          <w:szCs w:val="22"/>
        </w:rPr>
      </w:pPr>
      <w:r w:rsidRPr="00C8328D">
        <w:rPr>
          <w:b/>
          <w:bCs/>
          <w:color w:val="000000"/>
          <w:sz w:val="22"/>
          <w:szCs w:val="22"/>
        </w:rPr>
        <w:t>§ 12.</w:t>
      </w:r>
    </w:p>
    <w:p w:rsidR="00F31172" w:rsidRPr="00C8328D" w:rsidRDefault="00F31172" w:rsidP="00C8328D">
      <w:pPr>
        <w:tabs>
          <w:tab w:val="left" w:pos="1134"/>
        </w:tabs>
        <w:jc w:val="center"/>
        <w:rPr>
          <w:color w:val="010302"/>
          <w:sz w:val="22"/>
          <w:szCs w:val="22"/>
        </w:rPr>
      </w:pPr>
      <w:r w:rsidRPr="00C8328D">
        <w:rPr>
          <w:b/>
          <w:bCs/>
          <w:color w:val="000000"/>
          <w:sz w:val="22"/>
          <w:szCs w:val="22"/>
        </w:rPr>
        <w:t>Umowne prawo odstąpienia od umowy</w:t>
      </w:r>
    </w:p>
    <w:p w:rsidR="00F31172" w:rsidRPr="00C8328D" w:rsidRDefault="00F31172" w:rsidP="00D458DA">
      <w:pPr>
        <w:pStyle w:val="Akapitzlist"/>
        <w:numPr>
          <w:ilvl w:val="0"/>
          <w:numId w:val="45"/>
        </w:numPr>
        <w:tabs>
          <w:tab w:val="left" w:pos="1134"/>
        </w:tabs>
        <w:suppressAutoHyphens w:val="0"/>
        <w:jc w:val="both"/>
        <w:rPr>
          <w:color w:val="010302"/>
          <w:sz w:val="22"/>
          <w:szCs w:val="22"/>
          <w:lang w:val="en-US"/>
        </w:rPr>
      </w:pPr>
      <w:r w:rsidRPr="00C8328D">
        <w:rPr>
          <w:color w:val="000000"/>
          <w:sz w:val="22"/>
          <w:szCs w:val="22"/>
        </w:rPr>
        <w:t xml:space="preserve">Zamawiający może odstąpić od umowy: </w:t>
      </w:r>
    </w:p>
    <w:p w:rsidR="00F31172" w:rsidRPr="00C8328D" w:rsidRDefault="00F31172" w:rsidP="00D458DA">
      <w:pPr>
        <w:pStyle w:val="Akapitzlist"/>
        <w:numPr>
          <w:ilvl w:val="1"/>
          <w:numId w:val="45"/>
        </w:numPr>
        <w:tabs>
          <w:tab w:val="left" w:pos="1134"/>
        </w:tabs>
        <w:suppressAutoHyphens w:val="0"/>
        <w:jc w:val="both"/>
        <w:rPr>
          <w:color w:val="010302"/>
          <w:sz w:val="22"/>
          <w:szCs w:val="22"/>
          <w:lang w:val="en-US"/>
        </w:rPr>
      </w:pPr>
      <w:r w:rsidRPr="00C8328D">
        <w:rPr>
          <w:color w:val="000000"/>
          <w:sz w:val="22"/>
          <w:szCs w:val="22"/>
        </w:rPr>
        <w:t>jeżeli Wykonawca nie rozpoczął w terminie 7 dni od daty określonej w § 8. umowy lub</w:t>
      </w:r>
      <w:r w:rsidRPr="00C8328D">
        <w:rPr>
          <w:sz w:val="22"/>
          <w:szCs w:val="22"/>
        </w:rPr>
        <w:t xml:space="preserve"> </w:t>
      </w:r>
      <w:r w:rsidRPr="00C8328D">
        <w:rPr>
          <w:color w:val="000000"/>
          <w:sz w:val="22"/>
          <w:szCs w:val="22"/>
        </w:rPr>
        <w:t>przerwał realizację robót i nie kontynuuje ich przez okres 7 dni z własnej winy;</w:t>
      </w:r>
    </w:p>
    <w:p w:rsidR="00F31172" w:rsidRPr="00C8328D" w:rsidRDefault="00F31172" w:rsidP="00D458DA">
      <w:pPr>
        <w:pStyle w:val="Akapitzlist"/>
        <w:numPr>
          <w:ilvl w:val="1"/>
          <w:numId w:val="45"/>
        </w:numPr>
        <w:tabs>
          <w:tab w:val="left" w:pos="1134"/>
        </w:tabs>
        <w:suppressAutoHyphens w:val="0"/>
        <w:jc w:val="both"/>
        <w:rPr>
          <w:color w:val="010302"/>
          <w:sz w:val="22"/>
          <w:szCs w:val="22"/>
          <w:lang w:val="en-US"/>
        </w:rPr>
      </w:pPr>
      <w:r w:rsidRPr="00C8328D">
        <w:rPr>
          <w:color w:val="000000"/>
          <w:sz w:val="22"/>
          <w:szCs w:val="22"/>
        </w:rPr>
        <w:t xml:space="preserve">Wykonawca realizuje roboty przewidziane niniejszą umową w sposób </w:t>
      </w:r>
      <w:r w:rsidRPr="00C8328D">
        <w:rPr>
          <w:color w:val="000000"/>
          <w:spacing w:val="-2"/>
          <w:sz w:val="22"/>
          <w:szCs w:val="22"/>
        </w:rPr>
        <w:t>niezgodny</w:t>
      </w:r>
      <w:r w:rsidRPr="00C8328D">
        <w:rPr>
          <w:sz w:val="22"/>
          <w:szCs w:val="22"/>
        </w:rPr>
        <w:t xml:space="preserve"> </w:t>
      </w:r>
      <w:r w:rsidRPr="00C8328D">
        <w:rPr>
          <w:color w:val="000000"/>
          <w:sz w:val="22"/>
          <w:szCs w:val="22"/>
        </w:rPr>
        <w:t xml:space="preserve">z niniejszą umową lub wskazaniami Zamawiającego. </w:t>
      </w:r>
    </w:p>
    <w:p w:rsidR="00F31172" w:rsidRPr="00C8328D" w:rsidRDefault="00F31172" w:rsidP="00D458DA">
      <w:pPr>
        <w:pStyle w:val="Akapitzlist"/>
        <w:numPr>
          <w:ilvl w:val="0"/>
          <w:numId w:val="45"/>
        </w:numPr>
        <w:tabs>
          <w:tab w:val="left" w:pos="1134"/>
        </w:tabs>
        <w:suppressAutoHyphens w:val="0"/>
        <w:jc w:val="both"/>
        <w:rPr>
          <w:color w:val="010302"/>
          <w:sz w:val="22"/>
          <w:szCs w:val="22"/>
          <w:lang w:val="en-US"/>
        </w:rPr>
      </w:pPr>
      <w:r w:rsidRPr="00C8328D">
        <w:rPr>
          <w:color w:val="000000"/>
          <w:sz w:val="22"/>
          <w:szCs w:val="22"/>
        </w:rPr>
        <w:t xml:space="preserve">Jeżeli Wykonawca będzie </w:t>
      </w:r>
      <w:r w:rsidRPr="00C8328D">
        <w:rPr>
          <w:color w:val="000000"/>
          <w:spacing w:val="-1"/>
          <w:sz w:val="22"/>
          <w:szCs w:val="22"/>
        </w:rPr>
        <w:t>wykonywał</w:t>
      </w:r>
      <w:r w:rsidRPr="00C8328D">
        <w:rPr>
          <w:color w:val="000000"/>
          <w:sz w:val="22"/>
          <w:szCs w:val="22"/>
        </w:rPr>
        <w:t xml:space="preserve"> przedmiot </w:t>
      </w:r>
      <w:r w:rsidRPr="00C8328D">
        <w:rPr>
          <w:color w:val="000000"/>
          <w:spacing w:val="-1"/>
          <w:sz w:val="22"/>
          <w:szCs w:val="22"/>
        </w:rPr>
        <w:t>umowy</w:t>
      </w:r>
      <w:r w:rsidRPr="00C8328D">
        <w:rPr>
          <w:color w:val="000000"/>
          <w:sz w:val="22"/>
          <w:szCs w:val="22"/>
        </w:rPr>
        <w:t xml:space="preserve"> wadliwie, albo </w:t>
      </w:r>
      <w:r w:rsidRPr="00C8328D">
        <w:rPr>
          <w:color w:val="000000"/>
          <w:spacing w:val="-2"/>
          <w:sz w:val="22"/>
          <w:szCs w:val="22"/>
        </w:rPr>
        <w:t>sprzecznie</w:t>
      </w:r>
      <w:r w:rsidRPr="00C8328D">
        <w:rPr>
          <w:sz w:val="22"/>
          <w:szCs w:val="22"/>
        </w:rPr>
        <w:t xml:space="preserve"> </w:t>
      </w:r>
      <w:r w:rsidRPr="00C8328D">
        <w:rPr>
          <w:color w:val="000000"/>
          <w:sz w:val="22"/>
          <w:szCs w:val="22"/>
        </w:rPr>
        <w:t xml:space="preserve">z umową </w:t>
      </w:r>
      <w:r w:rsidRPr="00C8328D">
        <w:rPr>
          <w:color w:val="000000"/>
          <w:spacing w:val="-1"/>
          <w:sz w:val="22"/>
          <w:szCs w:val="22"/>
        </w:rPr>
        <w:t>Zamawiający</w:t>
      </w:r>
      <w:r w:rsidRPr="00C8328D">
        <w:rPr>
          <w:color w:val="000000"/>
          <w:sz w:val="22"/>
          <w:szCs w:val="22"/>
        </w:rPr>
        <w:t xml:space="preserve"> może wezwać </w:t>
      </w:r>
      <w:r w:rsidRPr="00C8328D">
        <w:rPr>
          <w:color w:val="000000"/>
          <w:spacing w:val="-2"/>
          <w:sz w:val="22"/>
          <w:szCs w:val="22"/>
        </w:rPr>
        <w:t>go</w:t>
      </w:r>
      <w:r w:rsidRPr="00C8328D">
        <w:rPr>
          <w:color w:val="000000"/>
          <w:sz w:val="22"/>
          <w:szCs w:val="22"/>
        </w:rPr>
        <w:t xml:space="preserve"> do </w:t>
      </w:r>
      <w:r w:rsidRPr="00C8328D">
        <w:rPr>
          <w:color w:val="000000"/>
          <w:spacing w:val="-1"/>
          <w:sz w:val="22"/>
          <w:szCs w:val="22"/>
        </w:rPr>
        <w:t>zmiany</w:t>
      </w:r>
      <w:r w:rsidRPr="00C8328D">
        <w:rPr>
          <w:color w:val="000000"/>
          <w:sz w:val="22"/>
          <w:szCs w:val="22"/>
        </w:rPr>
        <w:t xml:space="preserve"> sposobu </w:t>
      </w:r>
      <w:r w:rsidRPr="00C8328D">
        <w:rPr>
          <w:color w:val="000000"/>
          <w:spacing w:val="-1"/>
          <w:sz w:val="22"/>
          <w:szCs w:val="22"/>
        </w:rPr>
        <w:t>wykonywania</w:t>
      </w:r>
      <w:r w:rsidRPr="00C8328D">
        <w:rPr>
          <w:color w:val="000000"/>
          <w:sz w:val="22"/>
          <w:szCs w:val="22"/>
        </w:rPr>
        <w:t xml:space="preserve"> </w:t>
      </w:r>
      <w:r w:rsidRPr="00C8328D">
        <w:rPr>
          <w:color w:val="000000"/>
          <w:spacing w:val="-1"/>
          <w:sz w:val="22"/>
          <w:szCs w:val="22"/>
        </w:rPr>
        <w:t>umowy</w:t>
      </w:r>
      <w:r w:rsidRPr="00C8328D">
        <w:rPr>
          <w:color w:val="000000"/>
          <w:sz w:val="22"/>
          <w:szCs w:val="22"/>
        </w:rPr>
        <w:t xml:space="preserve"> </w:t>
      </w:r>
      <w:r w:rsidRPr="00C8328D">
        <w:rPr>
          <w:color w:val="000000"/>
          <w:spacing w:val="-17"/>
          <w:sz w:val="22"/>
          <w:szCs w:val="22"/>
        </w:rPr>
        <w:t>I</w:t>
      </w:r>
      <w:r w:rsidRPr="00C8328D">
        <w:rPr>
          <w:sz w:val="22"/>
          <w:szCs w:val="22"/>
        </w:rPr>
        <w:t xml:space="preserve"> </w:t>
      </w:r>
      <w:r w:rsidRPr="00C8328D">
        <w:rPr>
          <w:color w:val="000000"/>
          <w:sz w:val="22"/>
          <w:szCs w:val="22"/>
        </w:rPr>
        <w:t>wyznaczyć mu w tym celu odpowiedni termin; po bezskutecznym upływie wyznaczonego</w:t>
      </w:r>
      <w:r w:rsidRPr="00C8328D">
        <w:rPr>
          <w:sz w:val="22"/>
          <w:szCs w:val="22"/>
        </w:rPr>
        <w:t xml:space="preserve"> </w:t>
      </w:r>
      <w:r w:rsidRPr="00C8328D">
        <w:rPr>
          <w:color w:val="000000"/>
          <w:sz w:val="22"/>
          <w:szCs w:val="22"/>
        </w:rPr>
        <w:t xml:space="preserve">terminu Zamawiający może od </w:t>
      </w:r>
      <w:r w:rsidRPr="00C8328D">
        <w:rPr>
          <w:color w:val="000000"/>
          <w:spacing w:val="-1"/>
          <w:sz w:val="22"/>
          <w:szCs w:val="22"/>
        </w:rPr>
        <w:t>umowy</w:t>
      </w:r>
      <w:r w:rsidRPr="00C8328D">
        <w:rPr>
          <w:color w:val="000000"/>
          <w:sz w:val="22"/>
          <w:szCs w:val="22"/>
        </w:rPr>
        <w:t xml:space="preserve"> odstąpić albo powierzyć poprawienie lub </w:t>
      </w:r>
      <w:r w:rsidRPr="00C8328D">
        <w:rPr>
          <w:color w:val="000000"/>
          <w:spacing w:val="-4"/>
          <w:sz w:val="22"/>
          <w:szCs w:val="22"/>
        </w:rPr>
        <w:t>dalsze</w:t>
      </w:r>
      <w:r w:rsidRPr="00C8328D">
        <w:rPr>
          <w:sz w:val="22"/>
          <w:szCs w:val="22"/>
        </w:rPr>
        <w:t xml:space="preserve"> </w:t>
      </w:r>
      <w:r w:rsidRPr="00C8328D">
        <w:rPr>
          <w:color w:val="000000"/>
          <w:sz w:val="22"/>
          <w:szCs w:val="22"/>
        </w:rPr>
        <w:t>wykonanie przedmiotu umowy innemu podmiotowi na koszt Wykonawcy.</w:t>
      </w:r>
      <w:r w:rsidRPr="00C8328D">
        <w:rPr>
          <w:b/>
          <w:bCs/>
          <w:color w:val="000000"/>
          <w:sz w:val="22"/>
          <w:szCs w:val="22"/>
        </w:rPr>
        <w:t xml:space="preserve"> </w:t>
      </w:r>
    </w:p>
    <w:p w:rsidR="00F31172" w:rsidRPr="00C8328D" w:rsidRDefault="00F31172" w:rsidP="00D458DA">
      <w:pPr>
        <w:pStyle w:val="Akapitzlist"/>
        <w:numPr>
          <w:ilvl w:val="0"/>
          <w:numId w:val="45"/>
        </w:numPr>
        <w:tabs>
          <w:tab w:val="left" w:pos="1134"/>
        </w:tabs>
        <w:suppressAutoHyphens w:val="0"/>
        <w:jc w:val="both"/>
        <w:rPr>
          <w:color w:val="010302"/>
          <w:sz w:val="22"/>
          <w:szCs w:val="22"/>
          <w:lang w:val="en-US"/>
        </w:rPr>
      </w:pPr>
      <w:r w:rsidRPr="00C8328D">
        <w:rPr>
          <w:color w:val="000000"/>
          <w:sz w:val="22"/>
          <w:szCs w:val="22"/>
        </w:rPr>
        <w:t>Odstąpienie od umowy, o którym mowa w ust. 1 lub 2 powinno nastąpić w ciągu 30 dni od</w:t>
      </w:r>
      <w:r w:rsidRPr="00C8328D">
        <w:rPr>
          <w:sz w:val="22"/>
          <w:szCs w:val="22"/>
        </w:rPr>
        <w:t xml:space="preserve"> </w:t>
      </w:r>
      <w:r w:rsidRPr="00C8328D">
        <w:rPr>
          <w:color w:val="000000"/>
          <w:sz w:val="22"/>
          <w:szCs w:val="22"/>
        </w:rPr>
        <w:t>zaistnienia jednej z powyższych okoliczności w formie pisemnej pod rygorem nieważności</w:t>
      </w:r>
      <w:r w:rsidRPr="00C8328D">
        <w:rPr>
          <w:sz w:val="22"/>
          <w:szCs w:val="22"/>
        </w:rPr>
        <w:t xml:space="preserve"> </w:t>
      </w:r>
      <w:r w:rsidRPr="00C8328D">
        <w:rPr>
          <w:color w:val="000000"/>
          <w:sz w:val="22"/>
          <w:szCs w:val="22"/>
        </w:rPr>
        <w:t>takiego oświadczenia i powinno zawierać uzasadnienie.</w:t>
      </w:r>
    </w:p>
    <w:p w:rsidR="00F31172" w:rsidRPr="00C8328D" w:rsidRDefault="00F31172" w:rsidP="00D458DA">
      <w:pPr>
        <w:pStyle w:val="Akapitzlist"/>
        <w:numPr>
          <w:ilvl w:val="0"/>
          <w:numId w:val="45"/>
        </w:numPr>
        <w:tabs>
          <w:tab w:val="left" w:pos="1134"/>
        </w:tabs>
        <w:suppressAutoHyphens w:val="0"/>
        <w:jc w:val="both"/>
        <w:rPr>
          <w:color w:val="010302"/>
          <w:sz w:val="22"/>
          <w:szCs w:val="22"/>
          <w:lang w:val="en-US"/>
        </w:rPr>
      </w:pPr>
      <w:r w:rsidRPr="00C8328D">
        <w:rPr>
          <w:color w:val="000000"/>
          <w:sz w:val="22"/>
          <w:szCs w:val="22"/>
        </w:rPr>
        <w:t xml:space="preserve">W  </w:t>
      </w:r>
      <w:r w:rsidRPr="00C8328D">
        <w:rPr>
          <w:color w:val="000000"/>
          <w:spacing w:val="-1"/>
          <w:sz w:val="22"/>
          <w:szCs w:val="22"/>
        </w:rPr>
        <w:t>wypadku</w:t>
      </w:r>
      <w:r w:rsidRPr="00C8328D">
        <w:rPr>
          <w:color w:val="000000"/>
          <w:sz w:val="22"/>
          <w:szCs w:val="22"/>
        </w:rPr>
        <w:t xml:space="preserve">  odstąpienia  od  </w:t>
      </w:r>
      <w:r w:rsidRPr="00C8328D">
        <w:rPr>
          <w:color w:val="000000"/>
          <w:spacing w:val="-1"/>
          <w:sz w:val="22"/>
          <w:szCs w:val="22"/>
        </w:rPr>
        <w:t>umowy</w:t>
      </w:r>
      <w:r w:rsidRPr="00C8328D">
        <w:rPr>
          <w:color w:val="000000"/>
          <w:sz w:val="22"/>
          <w:szCs w:val="22"/>
        </w:rPr>
        <w:t xml:space="preserve">  Wykonawcę  oraz  Zamawiającego  </w:t>
      </w:r>
      <w:r w:rsidRPr="00C8328D">
        <w:rPr>
          <w:color w:val="000000"/>
          <w:spacing w:val="-2"/>
          <w:sz w:val="22"/>
          <w:szCs w:val="22"/>
        </w:rPr>
        <w:t>obciążają</w:t>
      </w:r>
      <w:r w:rsidRPr="00C8328D">
        <w:rPr>
          <w:sz w:val="22"/>
          <w:szCs w:val="22"/>
        </w:rPr>
        <w:t xml:space="preserve"> </w:t>
      </w:r>
      <w:r w:rsidRPr="00C8328D">
        <w:rPr>
          <w:color w:val="000000"/>
          <w:sz w:val="22"/>
          <w:szCs w:val="22"/>
        </w:rPr>
        <w:t>następujące obowiązki:</w:t>
      </w:r>
      <w:r w:rsidRPr="00C8328D">
        <w:rPr>
          <w:b/>
          <w:bCs/>
          <w:color w:val="000000"/>
          <w:sz w:val="22"/>
          <w:szCs w:val="22"/>
        </w:rPr>
        <w:t xml:space="preserve"> </w:t>
      </w:r>
    </w:p>
    <w:p w:rsidR="00F31172" w:rsidRPr="00C8328D" w:rsidRDefault="00F31172" w:rsidP="00D458DA">
      <w:pPr>
        <w:pStyle w:val="Akapitzlist"/>
        <w:numPr>
          <w:ilvl w:val="1"/>
          <w:numId w:val="45"/>
        </w:numPr>
        <w:tabs>
          <w:tab w:val="left" w:pos="1134"/>
        </w:tabs>
        <w:suppressAutoHyphens w:val="0"/>
        <w:jc w:val="both"/>
        <w:rPr>
          <w:color w:val="010302"/>
          <w:sz w:val="22"/>
          <w:szCs w:val="22"/>
          <w:lang w:val="en-US"/>
        </w:rPr>
      </w:pPr>
      <w:r w:rsidRPr="00C8328D">
        <w:rPr>
          <w:color w:val="000000"/>
          <w:sz w:val="22"/>
          <w:szCs w:val="22"/>
        </w:rPr>
        <w:t xml:space="preserve">Wykonawca </w:t>
      </w:r>
      <w:r w:rsidRPr="00C8328D">
        <w:rPr>
          <w:color w:val="000000"/>
          <w:spacing w:val="-1"/>
          <w:sz w:val="22"/>
          <w:szCs w:val="22"/>
        </w:rPr>
        <w:t>zabezpieczy</w:t>
      </w:r>
      <w:r w:rsidRPr="00C8328D">
        <w:rPr>
          <w:color w:val="000000"/>
          <w:sz w:val="22"/>
          <w:szCs w:val="22"/>
        </w:rPr>
        <w:t xml:space="preserve"> przerwane roboty w zakresie obustronnie </w:t>
      </w:r>
      <w:r w:rsidRPr="00C8328D">
        <w:rPr>
          <w:color w:val="000000"/>
          <w:spacing w:val="-2"/>
          <w:sz w:val="22"/>
          <w:szCs w:val="22"/>
        </w:rPr>
        <w:t>uzgodnionym</w:t>
      </w:r>
      <w:r w:rsidRPr="00C8328D">
        <w:rPr>
          <w:sz w:val="22"/>
          <w:szCs w:val="22"/>
        </w:rPr>
        <w:t xml:space="preserve"> </w:t>
      </w:r>
      <w:r w:rsidRPr="00C8328D">
        <w:rPr>
          <w:color w:val="000000"/>
          <w:sz w:val="22"/>
          <w:szCs w:val="22"/>
        </w:rPr>
        <w:t xml:space="preserve">na koszt tej strony, z której to winy nastąpiło odstąpienie od umowy, </w:t>
      </w:r>
    </w:p>
    <w:p w:rsidR="00F31172" w:rsidRPr="00C8328D" w:rsidRDefault="00F31172" w:rsidP="00D458DA">
      <w:pPr>
        <w:pStyle w:val="Akapitzlist"/>
        <w:numPr>
          <w:ilvl w:val="1"/>
          <w:numId w:val="45"/>
        </w:numPr>
        <w:tabs>
          <w:tab w:val="left" w:pos="1134"/>
        </w:tabs>
        <w:suppressAutoHyphens w:val="0"/>
        <w:jc w:val="both"/>
        <w:rPr>
          <w:color w:val="010302"/>
          <w:sz w:val="22"/>
          <w:szCs w:val="22"/>
          <w:lang w:val="en-US"/>
        </w:rPr>
      </w:pPr>
      <w:r w:rsidRPr="00C8328D">
        <w:rPr>
          <w:color w:val="000000"/>
          <w:sz w:val="22"/>
          <w:szCs w:val="22"/>
        </w:rPr>
        <w:t xml:space="preserve">Wykonawca zgłosi do dokonania przez </w:t>
      </w:r>
      <w:r w:rsidRPr="00C8328D">
        <w:rPr>
          <w:color w:val="000000"/>
          <w:spacing w:val="-1"/>
          <w:sz w:val="22"/>
          <w:szCs w:val="22"/>
        </w:rPr>
        <w:t>Zamawiającego</w:t>
      </w:r>
      <w:r w:rsidRPr="00C8328D">
        <w:rPr>
          <w:color w:val="000000"/>
          <w:sz w:val="22"/>
          <w:szCs w:val="22"/>
        </w:rPr>
        <w:t xml:space="preserve"> odbioru </w:t>
      </w:r>
      <w:r w:rsidRPr="00C8328D">
        <w:rPr>
          <w:color w:val="000000"/>
          <w:spacing w:val="-1"/>
          <w:sz w:val="22"/>
          <w:szCs w:val="22"/>
        </w:rPr>
        <w:t>robót</w:t>
      </w:r>
      <w:r w:rsidRPr="00C8328D">
        <w:rPr>
          <w:color w:val="000000"/>
          <w:sz w:val="22"/>
          <w:szCs w:val="22"/>
        </w:rPr>
        <w:t xml:space="preserve"> </w:t>
      </w:r>
      <w:r w:rsidRPr="00C8328D">
        <w:rPr>
          <w:color w:val="000000"/>
          <w:spacing w:val="-3"/>
          <w:sz w:val="22"/>
          <w:szCs w:val="22"/>
        </w:rPr>
        <w:t>przerwanych,</w:t>
      </w:r>
      <w:r w:rsidRPr="00C8328D">
        <w:rPr>
          <w:sz w:val="22"/>
          <w:szCs w:val="22"/>
        </w:rPr>
        <w:t xml:space="preserve"> </w:t>
      </w:r>
      <w:r w:rsidRPr="00C8328D">
        <w:rPr>
          <w:color w:val="000000"/>
          <w:sz w:val="22"/>
          <w:szCs w:val="22"/>
        </w:rPr>
        <w:t>jeżeli odstąpienie od umowy nastąpiło z przyczyn, za które Wykonawca nie odpowiada,</w:t>
      </w:r>
    </w:p>
    <w:p w:rsidR="00F31172" w:rsidRPr="00C8328D" w:rsidRDefault="00F31172" w:rsidP="00D458DA">
      <w:pPr>
        <w:pStyle w:val="Akapitzlist"/>
        <w:numPr>
          <w:ilvl w:val="1"/>
          <w:numId w:val="45"/>
        </w:numPr>
        <w:tabs>
          <w:tab w:val="left" w:pos="1134"/>
        </w:tabs>
        <w:suppressAutoHyphens w:val="0"/>
        <w:jc w:val="both"/>
        <w:rPr>
          <w:color w:val="010302"/>
          <w:sz w:val="22"/>
          <w:szCs w:val="22"/>
          <w:lang w:val="en-US"/>
        </w:rPr>
      </w:pPr>
      <w:r w:rsidRPr="00C8328D">
        <w:rPr>
          <w:color w:val="000000"/>
          <w:sz w:val="22"/>
          <w:szCs w:val="22"/>
        </w:rPr>
        <w:t xml:space="preserve">w terminie 10 dni od </w:t>
      </w:r>
      <w:r w:rsidRPr="00C8328D">
        <w:rPr>
          <w:color w:val="000000"/>
          <w:spacing w:val="-2"/>
          <w:sz w:val="22"/>
          <w:szCs w:val="22"/>
        </w:rPr>
        <w:t>daty</w:t>
      </w:r>
      <w:r w:rsidRPr="00C8328D">
        <w:rPr>
          <w:color w:val="000000"/>
          <w:sz w:val="22"/>
          <w:szCs w:val="22"/>
        </w:rPr>
        <w:t xml:space="preserve"> zgłoszenia, o którym mowa w pkt 2) niniejszego </w:t>
      </w:r>
      <w:r w:rsidRPr="00C8328D">
        <w:rPr>
          <w:color w:val="000000"/>
          <w:spacing w:val="-3"/>
          <w:sz w:val="22"/>
          <w:szCs w:val="22"/>
        </w:rPr>
        <w:t>ustępu,</w:t>
      </w:r>
      <w:r w:rsidRPr="00C8328D">
        <w:rPr>
          <w:sz w:val="22"/>
          <w:szCs w:val="22"/>
        </w:rPr>
        <w:t xml:space="preserve"> </w:t>
      </w:r>
      <w:r w:rsidRPr="00C8328D">
        <w:rPr>
          <w:color w:val="000000"/>
          <w:sz w:val="22"/>
          <w:szCs w:val="22"/>
        </w:rPr>
        <w:t xml:space="preserve">Wykonawca przy udziale Zamawiającego sporządzi szczegółowy </w:t>
      </w:r>
      <w:r w:rsidRPr="00C8328D">
        <w:rPr>
          <w:color w:val="000000"/>
          <w:spacing w:val="-2"/>
          <w:sz w:val="22"/>
          <w:szCs w:val="22"/>
        </w:rPr>
        <w:t>protokół</w:t>
      </w:r>
      <w:r w:rsidRPr="00C8328D">
        <w:rPr>
          <w:sz w:val="22"/>
          <w:szCs w:val="22"/>
        </w:rPr>
        <w:t xml:space="preserve"> </w:t>
      </w:r>
      <w:r w:rsidRPr="00C8328D">
        <w:rPr>
          <w:color w:val="000000"/>
          <w:sz w:val="22"/>
          <w:szCs w:val="22"/>
        </w:rPr>
        <w:t xml:space="preserve">inwentaryzacji robót w toku wraz z zestawieniem wartości wykonanych robót </w:t>
      </w:r>
      <w:r w:rsidRPr="00C8328D">
        <w:rPr>
          <w:color w:val="000000"/>
          <w:spacing w:val="-4"/>
          <w:sz w:val="22"/>
          <w:szCs w:val="22"/>
        </w:rPr>
        <w:t>według</w:t>
      </w:r>
      <w:r w:rsidRPr="00C8328D">
        <w:rPr>
          <w:sz w:val="22"/>
          <w:szCs w:val="22"/>
        </w:rPr>
        <w:t xml:space="preserve"> </w:t>
      </w:r>
      <w:r w:rsidRPr="00C8328D">
        <w:rPr>
          <w:color w:val="000000"/>
          <w:sz w:val="22"/>
          <w:szCs w:val="22"/>
        </w:rPr>
        <w:t xml:space="preserve">stanu na dzień odstąpienia; protokół inwentaryzacji robót w toku stanowić </w:t>
      </w:r>
      <w:r w:rsidRPr="00C8328D">
        <w:rPr>
          <w:color w:val="000000"/>
          <w:spacing w:val="-2"/>
          <w:sz w:val="22"/>
          <w:szCs w:val="22"/>
        </w:rPr>
        <w:t>będzie</w:t>
      </w:r>
      <w:r w:rsidRPr="00C8328D">
        <w:rPr>
          <w:sz w:val="22"/>
          <w:szCs w:val="22"/>
        </w:rPr>
        <w:t xml:space="preserve"> </w:t>
      </w:r>
      <w:r w:rsidRPr="00C8328D">
        <w:rPr>
          <w:color w:val="000000"/>
          <w:sz w:val="22"/>
          <w:szCs w:val="22"/>
        </w:rPr>
        <w:t xml:space="preserve">podstawę do wystawienia faktury VAT przez Wykonawcę, </w:t>
      </w:r>
    </w:p>
    <w:p w:rsidR="00F31172" w:rsidRPr="00C8328D" w:rsidRDefault="00F31172" w:rsidP="00D458DA">
      <w:pPr>
        <w:pStyle w:val="Akapitzlist"/>
        <w:numPr>
          <w:ilvl w:val="1"/>
          <w:numId w:val="45"/>
        </w:numPr>
        <w:tabs>
          <w:tab w:val="left" w:pos="1134"/>
        </w:tabs>
        <w:suppressAutoHyphens w:val="0"/>
        <w:jc w:val="both"/>
        <w:rPr>
          <w:color w:val="010302"/>
          <w:sz w:val="22"/>
          <w:szCs w:val="22"/>
        </w:rPr>
      </w:pPr>
      <w:r w:rsidRPr="00C8328D">
        <w:rPr>
          <w:color w:val="000000"/>
          <w:sz w:val="22"/>
          <w:szCs w:val="22"/>
        </w:rPr>
        <w:t xml:space="preserve">Zamawiający w razie odstąpienia od umowy z przyczyn, za które </w:t>
      </w:r>
      <w:r w:rsidRPr="00C8328D">
        <w:rPr>
          <w:color w:val="000000"/>
          <w:spacing w:val="-3"/>
          <w:sz w:val="22"/>
          <w:szCs w:val="22"/>
        </w:rPr>
        <w:t>Wykonawca</w:t>
      </w:r>
      <w:r w:rsidRPr="00C8328D">
        <w:rPr>
          <w:sz w:val="22"/>
          <w:szCs w:val="22"/>
        </w:rPr>
        <w:t xml:space="preserve"> </w:t>
      </w:r>
      <w:r w:rsidRPr="00C8328D">
        <w:rPr>
          <w:color w:val="000000"/>
          <w:sz w:val="22"/>
          <w:szCs w:val="22"/>
        </w:rPr>
        <w:t xml:space="preserve">nie </w:t>
      </w:r>
      <w:r w:rsidRPr="00C8328D">
        <w:rPr>
          <w:color w:val="000000"/>
          <w:spacing w:val="-1"/>
          <w:sz w:val="22"/>
          <w:szCs w:val="22"/>
        </w:rPr>
        <w:t>odpowiada,</w:t>
      </w:r>
      <w:r w:rsidRPr="00C8328D">
        <w:rPr>
          <w:color w:val="000000"/>
          <w:sz w:val="22"/>
          <w:szCs w:val="22"/>
        </w:rPr>
        <w:t xml:space="preserve"> obowiązany jest do dokonania odbioru robót </w:t>
      </w:r>
      <w:r w:rsidRPr="00C8328D">
        <w:rPr>
          <w:color w:val="000000"/>
          <w:spacing w:val="-1"/>
          <w:sz w:val="22"/>
          <w:szCs w:val="22"/>
        </w:rPr>
        <w:t>przerwanych</w:t>
      </w:r>
      <w:r w:rsidRPr="00C8328D">
        <w:rPr>
          <w:color w:val="000000"/>
          <w:sz w:val="22"/>
          <w:szCs w:val="22"/>
        </w:rPr>
        <w:t xml:space="preserve"> </w:t>
      </w:r>
      <w:r w:rsidRPr="00C8328D">
        <w:rPr>
          <w:color w:val="000000"/>
          <w:spacing w:val="-6"/>
          <w:sz w:val="22"/>
          <w:szCs w:val="22"/>
        </w:rPr>
        <w:t>oraz</w:t>
      </w:r>
      <w:r w:rsidRPr="00C8328D">
        <w:rPr>
          <w:sz w:val="22"/>
          <w:szCs w:val="22"/>
        </w:rPr>
        <w:t xml:space="preserve"> </w:t>
      </w:r>
      <w:r w:rsidRPr="00C8328D">
        <w:rPr>
          <w:color w:val="000000"/>
          <w:sz w:val="22"/>
          <w:szCs w:val="22"/>
        </w:rPr>
        <w:t xml:space="preserve">przejęcia od </w:t>
      </w:r>
      <w:r w:rsidRPr="00C8328D">
        <w:rPr>
          <w:color w:val="000000"/>
          <w:spacing w:val="-1"/>
          <w:sz w:val="22"/>
          <w:szCs w:val="22"/>
        </w:rPr>
        <w:t>Wykonawcy</w:t>
      </w:r>
      <w:r w:rsidRPr="00C8328D">
        <w:rPr>
          <w:color w:val="000000"/>
          <w:sz w:val="22"/>
          <w:szCs w:val="22"/>
        </w:rPr>
        <w:t xml:space="preserve"> terenu robót w terminie 10 dni </w:t>
      </w:r>
      <w:r w:rsidRPr="00C8328D">
        <w:rPr>
          <w:color w:val="000000"/>
          <w:spacing w:val="-2"/>
          <w:sz w:val="22"/>
          <w:szCs w:val="22"/>
        </w:rPr>
        <w:t>od</w:t>
      </w:r>
      <w:r w:rsidRPr="00C8328D">
        <w:rPr>
          <w:color w:val="000000"/>
          <w:sz w:val="22"/>
          <w:szCs w:val="22"/>
        </w:rPr>
        <w:t xml:space="preserve"> daty </w:t>
      </w:r>
      <w:r w:rsidRPr="00C8328D">
        <w:rPr>
          <w:color w:val="000000"/>
          <w:spacing w:val="-2"/>
          <w:sz w:val="22"/>
          <w:szCs w:val="22"/>
        </w:rPr>
        <w:t>odstąpienia</w:t>
      </w:r>
      <w:r w:rsidRPr="00C8328D">
        <w:rPr>
          <w:sz w:val="22"/>
          <w:szCs w:val="22"/>
        </w:rPr>
        <w:t xml:space="preserve"> </w:t>
      </w:r>
      <w:r w:rsidRPr="00C8328D">
        <w:rPr>
          <w:color w:val="000000"/>
          <w:sz w:val="22"/>
          <w:szCs w:val="22"/>
        </w:rPr>
        <w:t xml:space="preserve">oraz do zapłaty wynagrodzenia za roboty, które zostały wykonane do dnia odstąpienia.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ind w:right="903"/>
        <w:jc w:val="center"/>
        <w:rPr>
          <w:color w:val="010302"/>
          <w:sz w:val="22"/>
          <w:szCs w:val="22"/>
        </w:rPr>
      </w:pPr>
      <w:r w:rsidRPr="00C8328D">
        <w:rPr>
          <w:b/>
          <w:bCs/>
          <w:color w:val="000000"/>
          <w:sz w:val="22"/>
          <w:szCs w:val="22"/>
        </w:rPr>
        <w:t xml:space="preserve">§ 13. </w:t>
      </w:r>
      <w:r w:rsidRPr="00C8328D">
        <w:rPr>
          <w:sz w:val="22"/>
          <w:szCs w:val="22"/>
        </w:rPr>
        <w:br w:type="textWrapping" w:clear="all"/>
      </w:r>
      <w:r w:rsidRPr="00C8328D">
        <w:rPr>
          <w:b/>
          <w:bCs/>
          <w:color w:val="000000"/>
          <w:sz w:val="22"/>
          <w:szCs w:val="22"/>
        </w:rPr>
        <w:t>Osoby</w:t>
      </w:r>
    </w:p>
    <w:p w:rsidR="00F31172" w:rsidRPr="00C8328D" w:rsidRDefault="00F31172" w:rsidP="00C8328D">
      <w:pPr>
        <w:pStyle w:val="Akapitzlist"/>
        <w:numPr>
          <w:ilvl w:val="0"/>
          <w:numId w:val="46"/>
        </w:numPr>
        <w:tabs>
          <w:tab w:val="left" w:pos="1134"/>
        </w:tabs>
        <w:suppressAutoHyphens w:val="0"/>
        <w:rPr>
          <w:color w:val="010302"/>
          <w:sz w:val="22"/>
          <w:szCs w:val="22"/>
        </w:rPr>
      </w:pPr>
      <w:r w:rsidRPr="00C8328D">
        <w:rPr>
          <w:color w:val="000000"/>
          <w:sz w:val="22"/>
          <w:szCs w:val="22"/>
        </w:rPr>
        <w:t xml:space="preserve">Nadzór inwestorski nad robotami prowadzić będzie ze strony Zamawiającego </w:t>
      </w:r>
      <w:r w:rsidRPr="00C8328D">
        <w:rPr>
          <w:color w:val="000000"/>
          <w:spacing w:val="-3"/>
          <w:sz w:val="22"/>
          <w:szCs w:val="22"/>
        </w:rPr>
        <w:t>……………………….</w:t>
      </w:r>
      <w:r w:rsidRPr="00C8328D">
        <w:rPr>
          <w:sz w:val="22"/>
          <w:szCs w:val="22"/>
        </w:rPr>
        <w:t xml:space="preserve"> </w:t>
      </w:r>
      <w:r w:rsidRPr="00C8328D">
        <w:rPr>
          <w:color w:val="000000"/>
          <w:sz w:val="22"/>
          <w:szCs w:val="22"/>
        </w:rPr>
        <w:t xml:space="preserve">posiadający uprawnienia budowlane Nr ………. z dnia ……………. r., </w:t>
      </w:r>
    </w:p>
    <w:p w:rsidR="00F31172" w:rsidRPr="00C8328D" w:rsidRDefault="00F31172" w:rsidP="00D458DA">
      <w:pPr>
        <w:pStyle w:val="Akapitzlist"/>
        <w:numPr>
          <w:ilvl w:val="0"/>
          <w:numId w:val="46"/>
        </w:numPr>
        <w:tabs>
          <w:tab w:val="left" w:pos="1134"/>
        </w:tabs>
        <w:suppressAutoHyphens w:val="0"/>
        <w:jc w:val="both"/>
        <w:rPr>
          <w:color w:val="010302"/>
          <w:sz w:val="22"/>
          <w:szCs w:val="22"/>
          <w:lang w:val="en-US"/>
        </w:rPr>
      </w:pPr>
      <w:r w:rsidRPr="00C8328D">
        <w:rPr>
          <w:sz w:val="22"/>
          <w:szCs w:val="22"/>
        </w:rPr>
        <w:t xml:space="preserve">Kierownikiem budowy ze strony </w:t>
      </w:r>
      <w:r w:rsidRPr="00C8328D">
        <w:rPr>
          <w:color w:val="000000"/>
          <w:sz w:val="22"/>
          <w:szCs w:val="22"/>
        </w:rPr>
        <w:t>Wykonawcy b</w:t>
      </w:r>
      <w:r w:rsidR="00D458DA">
        <w:rPr>
          <w:color w:val="000000"/>
          <w:sz w:val="22"/>
          <w:szCs w:val="22"/>
        </w:rPr>
        <w:t xml:space="preserve">ędzie ……………………………… </w:t>
      </w:r>
      <w:r w:rsidR="00D458DA">
        <w:rPr>
          <w:color w:val="000000"/>
          <w:sz w:val="22"/>
          <w:szCs w:val="22"/>
        </w:rPr>
        <w:tab/>
        <w:t xml:space="preserve">posiadający </w:t>
      </w:r>
      <w:r w:rsidRPr="00C8328D">
        <w:rPr>
          <w:color w:val="000000"/>
          <w:spacing w:val="-2"/>
          <w:sz w:val="22"/>
          <w:szCs w:val="22"/>
        </w:rPr>
        <w:t>uprawnienia</w:t>
      </w:r>
      <w:r w:rsidRPr="00C8328D">
        <w:rPr>
          <w:sz w:val="22"/>
          <w:szCs w:val="22"/>
        </w:rPr>
        <w:t xml:space="preserve"> </w:t>
      </w:r>
      <w:r w:rsidRPr="00C8328D">
        <w:rPr>
          <w:color w:val="000000"/>
          <w:sz w:val="22"/>
          <w:szCs w:val="22"/>
        </w:rPr>
        <w:t>budowlane Nr ………….….…. z dnia …………………. r.</w:t>
      </w:r>
    </w:p>
    <w:p w:rsidR="00F31172" w:rsidRPr="00C8328D" w:rsidRDefault="00F31172" w:rsidP="00D458DA">
      <w:pPr>
        <w:pStyle w:val="Akapitzlist"/>
        <w:numPr>
          <w:ilvl w:val="0"/>
          <w:numId w:val="46"/>
        </w:numPr>
        <w:tabs>
          <w:tab w:val="left" w:pos="1134"/>
        </w:tabs>
        <w:suppressAutoHyphens w:val="0"/>
        <w:jc w:val="both"/>
        <w:rPr>
          <w:color w:val="010302"/>
          <w:sz w:val="22"/>
          <w:szCs w:val="22"/>
          <w:lang w:val="en-US"/>
        </w:rPr>
      </w:pPr>
      <w:r w:rsidRPr="00C8328D">
        <w:rPr>
          <w:color w:val="000000"/>
          <w:sz w:val="22"/>
          <w:szCs w:val="22"/>
        </w:rPr>
        <w:lastRenderedPageBreak/>
        <w:t xml:space="preserve">W  </w:t>
      </w:r>
      <w:r w:rsidRPr="00C8328D">
        <w:rPr>
          <w:color w:val="000000"/>
          <w:spacing w:val="-1"/>
          <w:sz w:val="22"/>
          <w:szCs w:val="22"/>
        </w:rPr>
        <w:t>przypadku</w:t>
      </w:r>
      <w:r w:rsidRPr="00C8328D">
        <w:rPr>
          <w:color w:val="000000"/>
          <w:sz w:val="22"/>
          <w:szCs w:val="22"/>
        </w:rPr>
        <w:t xml:space="preserve">  zaistnienia  niezależnej  od  </w:t>
      </w:r>
      <w:r w:rsidRPr="00C8328D">
        <w:rPr>
          <w:color w:val="000000"/>
          <w:spacing w:val="-1"/>
          <w:sz w:val="22"/>
          <w:szCs w:val="22"/>
        </w:rPr>
        <w:t>Wykonawcy</w:t>
      </w:r>
      <w:r w:rsidRPr="00C8328D">
        <w:rPr>
          <w:color w:val="000000"/>
          <w:sz w:val="22"/>
          <w:szCs w:val="22"/>
        </w:rPr>
        <w:t xml:space="preserve">  konieczności  </w:t>
      </w:r>
      <w:r w:rsidRPr="00C8328D">
        <w:rPr>
          <w:color w:val="000000"/>
          <w:spacing w:val="-2"/>
          <w:sz w:val="22"/>
          <w:szCs w:val="22"/>
        </w:rPr>
        <w:t>powierzenia</w:t>
      </w:r>
      <w:r w:rsidRPr="00C8328D">
        <w:rPr>
          <w:sz w:val="22"/>
          <w:szCs w:val="22"/>
        </w:rPr>
        <w:t xml:space="preserve"> </w:t>
      </w:r>
      <w:r w:rsidRPr="00C8328D">
        <w:rPr>
          <w:color w:val="000000"/>
          <w:spacing w:val="-1"/>
          <w:sz w:val="22"/>
          <w:szCs w:val="22"/>
        </w:rPr>
        <w:t>jakichkolwiek</w:t>
      </w:r>
      <w:r w:rsidRPr="00C8328D">
        <w:rPr>
          <w:color w:val="000000"/>
          <w:sz w:val="22"/>
          <w:szCs w:val="22"/>
        </w:rPr>
        <w:t xml:space="preserve"> prac związanych z umową osobom </w:t>
      </w:r>
      <w:r w:rsidRPr="00C8328D">
        <w:rPr>
          <w:color w:val="000000"/>
          <w:spacing w:val="-1"/>
          <w:sz w:val="22"/>
          <w:szCs w:val="22"/>
        </w:rPr>
        <w:t>innym</w:t>
      </w:r>
      <w:r w:rsidRPr="00C8328D">
        <w:rPr>
          <w:color w:val="000000"/>
          <w:sz w:val="22"/>
          <w:szCs w:val="22"/>
        </w:rPr>
        <w:t xml:space="preserve"> niż wskazane w </w:t>
      </w:r>
      <w:r w:rsidRPr="00C8328D">
        <w:rPr>
          <w:color w:val="000000"/>
          <w:spacing w:val="-3"/>
          <w:sz w:val="22"/>
          <w:szCs w:val="22"/>
        </w:rPr>
        <w:t>ofercie</w:t>
      </w:r>
      <w:r w:rsidRPr="00C8328D">
        <w:rPr>
          <w:sz w:val="22"/>
          <w:szCs w:val="22"/>
        </w:rPr>
        <w:t xml:space="preserve"> </w:t>
      </w:r>
      <w:r w:rsidRPr="00C8328D">
        <w:rPr>
          <w:color w:val="000000"/>
          <w:sz w:val="22"/>
          <w:szCs w:val="22"/>
        </w:rPr>
        <w:t>Wykonawca jest zobowiązany pisemnie uzasadnić zmianę i przedstawić propozycję nowej</w:t>
      </w:r>
      <w:r w:rsidRPr="00C8328D">
        <w:rPr>
          <w:sz w:val="22"/>
          <w:szCs w:val="22"/>
        </w:rPr>
        <w:t xml:space="preserve"> </w:t>
      </w:r>
      <w:r w:rsidRPr="00C8328D">
        <w:rPr>
          <w:color w:val="000000"/>
          <w:spacing w:val="-1"/>
          <w:sz w:val="22"/>
          <w:szCs w:val="22"/>
        </w:rPr>
        <w:t>osoby</w:t>
      </w:r>
      <w:r w:rsidRPr="00C8328D">
        <w:rPr>
          <w:color w:val="000000"/>
          <w:sz w:val="22"/>
          <w:szCs w:val="22"/>
        </w:rPr>
        <w:t xml:space="preserve"> do akceptacji Zamawiającego. </w:t>
      </w:r>
      <w:r w:rsidRPr="00C8328D">
        <w:rPr>
          <w:color w:val="000000"/>
          <w:spacing w:val="-1"/>
          <w:sz w:val="22"/>
          <w:szCs w:val="22"/>
        </w:rPr>
        <w:t>Zamawiający</w:t>
      </w:r>
      <w:r w:rsidRPr="00C8328D">
        <w:rPr>
          <w:color w:val="000000"/>
          <w:sz w:val="22"/>
          <w:szCs w:val="22"/>
        </w:rPr>
        <w:t xml:space="preserve"> jest uprawniony do </w:t>
      </w:r>
      <w:r w:rsidRPr="00C8328D">
        <w:rPr>
          <w:color w:val="000000"/>
          <w:spacing w:val="-2"/>
          <w:sz w:val="22"/>
          <w:szCs w:val="22"/>
        </w:rPr>
        <w:t>odrzucenia</w:t>
      </w:r>
      <w:r w:rsidRPr="00C8328D">
        <w:rPr>
          <w:sz w:val="22"/>
          <w:szCs w:val="22"/>
        </w:rPr>
        <w:t xml:space="preserve"> </w:t>
      </w:r>
      <w:r w:rsidRPr="00C8328D">
        <w:rPr>
          <w:color w:val="000000"/>
          <w:spacing w:val="-1"/>
          <w:sz w:val="22"/>
          <w:szCs w:val="22"/>
        </w:rPr>
        <w:t>propozycji</w:t>
      </w:r>
      <w:r w:rsidRPr="00C8328D">
        <w:rPr>
          <w:color w:val="000000"/>
          <w:sz w:val="22"/>
          <w:szCs w:val="22"/>
        </w:rPr>
        <w:t xml:space="preserve"> zmiany w terminie 7 dni od dnia otrzymania propozycji </w:t>
      </w:r>
      <w:r w:rsidRPr="00C8328D">
        <w:rPr>
          <w:color w:val="000000"/>
          <w:spacing w:val="-1"/>
          <w:sz w:val="22"/>
          <w:szCs w:val="22"/>
        </w:rPr>
        <w:t>zmiany,</w:t>
      </w:r>
      <w:r w:rsidRPr="00C8328D">
        <w:rPr>
          <w:color w:val="000000"/>
          <w:sz w:val="22"/>
          <w:szCs w:val="22"/>
        </w:rPr>
        <w:t xml:space="preserve"> </w:t>
      </w:r>
      <w:r w:rsidRPr="00C8328D">
        <w:rPr>
          <w:color w:val="000000"/>
          <w:spacing w:val="-6"/>
          <w:sz w:val="22"/>
          <w:szCs w:val="22"/>
        </w:rPr>
        <w:t>gdy</w:t>
      </w:r>
      <w:r w:rsidRPr="00C8328D">
        <w:rPr>
          <w:sz w:val="22"/>
          <w:szCs w:val="22"/>
        </w:rPr>
        <w:t xml:space="preserve"> </w:t>
      </w:r>
      <w:r w:rsidRPr="00C8328D">
        <w:rPr>
          <w:color w:val="000000"/>
          <w:sz w:val="22"/>
          <w:szCs w:val="22"/>
        </w:rPr>
        <w:t xml:space="preserve">kwalifikacje i doświadczenie </w:t>
      </w:r>
      <w:r w:rsidRPr="00C8328D">
        <w:rPr>
          <w:color w:val="000000"/>
          <w:spacing w:val="-1"/>
          <w:sz w:val="22"/>
          <w:szCs w:val="22"/>
        </w:rPr>
        <w:t>wskazanej</w:t>
      </w:r>
      <w:r w:rsidRPr="00C8328D">
        <w:rPr>
          <w:color w:val="000000"/>
          <w:sz w:val="22"/>
          <w:szCs w:val="22"/>
        </w:rPr>
        <w:t xml:space="preserve"> przez </w:t>
      </w:r>
      <w:r w:rsidRPr="00C8328D">
        <w:rPr>
          <w:color w:val="000000"/>
          <w:spacing w:val="-1"/>
          <w:sz w:val="22"/>
          <w:szCs w:val="22"/>
        </w:rPr>
        <w:t>Wykonawcę</w:t>
      </w:r>
      <w:r w:rsidRPr="00C8328D">
        <w:rPr>
          <w:color w:val="000000"/>
          <w:sz w:val="22"/>
          <w:szCs w:val="22"/>
        </w:rPr>
        <w:t xml:space="preserve"> nowej </w:t>
      </w:r>
      <w:r w:rsidRPr="00C8328D">
        <w:rPr>
          <w:color w:val="000000"/>
          <w:spacing w:val="-1"/>
          <w:sz w:val="22"/>
          <w:szCs w:val="22"/>
        </w:rPr>
        <w:t>osoby</w:t>
      </w:r>
      <w:r w:rsidRPr="00C8328D">
        <w:rPr>
          <w:color w:val="000000"/>
          <w:sz w:val="22"/>
          <w:szCs w:val="22"/>
        </w:rPr>
        <w:t xml:space="preserve"> będą niższe </w:t>
      </w:r>
      <w:r w:rsidRPr="00C8328D">
        <w:rPr>
          <w:color w:val="000000"/>
          <w:spacing w:val="-10"/>
          <w:sz w:val="22"/>
          <w:szCs w:val="22"/>
        </w:rPr>
        <w:t>od</w:t>
      </w:r>
      <w:r w:rsidRPr="00C8328D">
        <w:rPr>
          <w:sz w:val="22"/>
          <w:szCs w:val="22"/>
        </w:rPr>
        <w:t xml:space="preserve"> </w:t>
      </w:r>
      <w:r w:rsidRPr="00C8328D">
        <w:rPr>
          <w:color w:val="000000"/>
          <w:sz w:val="22"/>
          <w:szCs w:val="22"/>
        </w:rPr>
        <w:t xml:space="preserve">kwalifikacji i doświadczenia </w:t>
      </w:r>
      <w:r w:rsidRPr="00C8328D">
        <w:rPr>
          <w:color w:val="000000"/>
          <w:spacing w:val="-1"/>
          <w:sz w:val="22"/>
          <w:szCs w:val="22"/>
        </w:rPr>
        <w:t>personelu</w:t>
      </w:r>
      <w:r w:rsidRPr="00C8328D">
        <w:rPr>
          <w:color w:val="000000"/>
          <w:sz w:val="22"/>
          <w:szCs w:val="22"/>
        </w:rPr>
        <w:t xml:space="preserve"> wymaganego w SWZ lub wprowadzona </w:t>
      </w:r>
      <w:r w:rsidRPr="00C8328D">
        <w:rPr>
          <w:color w:val="000000"/>
          <w:spacing w:val="-3"/>
          <w:sz w:val="22"/>
          <w:szCs w:val="22"/>
        </w:rPr>
        <w:t>zmiana</w:t>
      </w:r>
      <w:r w:rsidRPr="00C8328D">
        <w:rPr>
          <w:sz w:val="22"/>
          <w:szCs w:val="22"/>
        </w:rPr>
        <w:t xml:space="preserve"> </w:t>
      </w:r>
      <w:r w:rsidRPr="00C8328D">
        <w:rPr>
          <w:color w:val="000000"/>
          <w:sz w:val="22"/>
          <w:szCs w:val="22"/>
        </w:rPr>
        <w:t>może w ocenie Zamawiającego spowodować wydłużenie terminu wykonania umowy i nie</w:t>
      </w:r>
      <w:r w:rsidRPr="00C8328D">
        <w:rPr>
          <w:sz w:val="22"/>
          <w:szCs w:val="22"/>
        </w:rPr>
        <w:t xml:space="preserve"> </w:t>
      </w:r>
      <w:r w:rsidRPr="00C8328D">
        <w:rPr>
          <w:color w:val="000000"/>
          <w:sz w:val="22"/>
          <w:szCs w:val="22"/>
        </w:rPr>
        <w:t xml:space="preserve">stanowi to zmiany treści umowy. </w:t>
      </w:r>
    </w:p>
    <w:p w:rsidR="00F31172" w:rsidRPr="00C8328D" w:rsidRDefault="00F31172" w:rsidP="00D458DA">
      <w:pPr>
        <w:pStyle w:val="Akapitzlist"/>
        <w:numPr>
          <w:ilvl w:val="0"/>
          <w:numId w:val="46"/>
        </w:numPr>
        <w:tabs>
          <w:tab w:val="left" w:pos="1134"/>
        </w:tabs>
        <w:suppressAutoHyphens w:val="0"/>
        <w:jc w:val="both"/>
        <w:rPr>
          <w:color w:val="010302"/>
          <w:sz w:val="22"/>
          <w:szCs w:val="22"/>
          <w:lang w:val="en-US"/>
        </w:rPr>
      </w:pPr>
      <w:r w:rsidRPr="00C8328D">
        <w:rPr>
          <w:color w:val="000000"/>
          <w:sz w:val="22"/>
          <w:szCs w:val="22"/>
        </w:rPr>
        <w:t xml:space="preserve">Zamawiający jest uprawniony do wystąpienia z </w:t>
      </w:r>
      <w:r w:rsidRPr="00C8328D">
        <w:rPr>
          <w:color w:val="000000"/>
          <w:spacing w:val="-1"/>
          <w:sz w:val="22"/>
          <w:szCs w:val="22"/>
        </w:rPr>
        <w:t>pisemnym</w:t>
      </w:r>
      <w:r w:rsidRPr="00C8328D">
        <w:rPr>
          <w:color w:val="000000"/>
          <w:sz w:val="22"/>
          <w:szCs w:val="22"/>
        </w:rPr>
        <w:t xml:space="preserve"> uzasadnionym </w:t>
      </w:r>
      <w:r w:rsidRPr="00C8328D">
        <w:rPr>
          <w:color w:val="000000"/>
          <w:spacing w:val="-3"/>
          <w:sz w:val="22"/>
          <w:szCs w:val="22"/>
        </w:rPr>
        <w:t>żądaniem</w:t>
      </w:r>
      <w:r w:rsidRPr="00C8328D">
        <w:rPr>
          <w:sz w:val="22"/>
          <w:szCs w:val="22"/>
        </w:rPr>
        <w:t xml:space="preserve"> </w:t>
      </w:r>
      <w:r w:rsidRPr="00C8328D">
        <w:rPr>
          <w:color w:val="000000"/>
          <w:sz w:val="22"/>
          <w:szCs w:val="22"/>
        </w:rPr>
        <w:t xml:space="preserve">zmiany którejkolwiek z osób personelu, jeżeli w opinii </w:t>
      </w:r>
      <w:r w:rsidRPr="00C8328D">
        <w:rPr>
          <w:color w:val="000000"/>
          <w:spacing w:val="-1"/>
          <w:sz w:val="22"/>
          <w:szCs w:val="22"/>
        </w:rPr>
        <w:t>Zamawiającego</w:t>
      </w:r>
      <w:r w:rsidRPr="00C8328D">
        <w:rPr>
          <w:color w:val="000000"/>
          <w:sz w:val="22"/>
          <w:szCs w:val="22"/>
        </w:rPr>
        <w:t xml:space="preserve"> osoba ta </w:t>
      </w:r>
      <w:r w:rsidRPr="00C8328D">
        <w:rPr>
          <w:color w:val="000000"/>
          <w:spacing w:val="-5"/>
          <w:sz w:val="22"/>
          <w:szCs w:val="22"/>
        </w:rPr>
        <w:t>jest</w:t>
      </w:r>
      <w:r w:rsidRPr="00C8328D">
        <w:rPr>
          <w:sz w:val="22"/>
          <w:szCs w:val="22"/>
        </w:rPr>
        <w:t xml:space="preserve"> </w:t>
      </w:r>
      <w:r w:rsidRPr="00C8328D">
        <w:rPr>
          <w:color w:val="000000"/>
          <w:sz w:val="22"/>
          <w:szCs w:val="22"/>
        </w:rPr>
        <w:t xml:space="preserve">nieefektywna lub nie wywiązuje się ze swoich obowiązków wynikających z </w:t>
      </w:r>
      <w:r w:rsidRPr="00C8328D">
        <w:rPr>
          <w:color w:val="000000"/>
          <w:spacing w:val="-4"/>
          <w:sz w:val="22"/>
          <w:szCs w:val="22"/>
        </w:rPr>
        <w:t>umowy.</w:t>
      </w:r>
      <w:r w:rsidRPr="00C8328D">
        <w:rPr>
          <w:sz w:val="22"/>
          <w:szCs w:val="22"/>
        </w:rPr>
        <w:t xml:space="preserve"> </w:t>
      </w:r>
      <w:r w:rsidRPr="00C8328D">
        <w:rPr>
          <w:color w:val="000000"/>
          <w:sz w:val="22"/>
          <w:szCs w:val="22"/>
        </w:rPr>
        <w:t>Żądanie to jest dla Wykonawcy wiążące.</w:t>
      </w:r>
    </w:p>
    <w:p w:rsidR="00F31172" w:rsidRPr="00C8328D" w:rsidRDefault="00F31172" w:rsidP="00D458DA">
      <w:pPr>
        <w:pStyle w:val="Akapitzlist"/>
        <w:numPr>
          <w:ilvl w:val="0"/>
          <w:numId w:val="46"/>
        </w:numPr>
        <w:tabs>
          <w:tab w:val="left" w:pos="1134"/>
        </w:tabs>
        <w:suppressAutoHyphens w:val="0"/>
        <w:jc w:val="both"/>
        <w:rPr>
          <w:color w:val="010302"/>
          <w:sz w:val="22"/>
          <w:szCs w:val="22"/>
          <w:lang w:val="en-US"/>
        </w:rPr>
      </w:pPr>
      <w:r w:rsidRPr="00C8328D">
        <w:rPr>
          <w:color w:val="000000"/>
          <w:sz w:val="22"/>
          <w:szCs w:val="22"/>
        </w:rPr>
        <w:t xml:space="preserve">W </w:t>
      </w:r>
      <w:r w:rsidRPr="00C8328D">
        <w:rPr>
          <w:color w:val="000000"/>
          <w:spacing w:val="-1"/>
          <w:sz w:val="22"/>
          <w:szCs w:val="22"/>
        </w:rPr>
        <w:t>przypadku,</w:t>
      </w:r>
      <w:r w:rsidRPr="00C8328D">
        <w:rPr>
          <w:color w:val="000000"/>
          <w:sz w:val="22"/>
          <w:szCs w:val="22"/>
        </w:rPr>
        <w:t xml:space="preserve"> </w:t>
      </w:r>
      <w:r w:rsidRPr="00C8328D">
        <w:rPr>
          <w:color w:val="000000"/>
          <w:spacing w:val="-1"/>
          <w:sz w:val="22"/>
          <w:szCs w:val="22"/>
        </w:rPr>
        <w:t>gdy</w:t>
      </w:r>
      <w:r w:rsidRPr="00C8328D">
        <w:rPr>
          <w:color w:val="000000"/>
          <w:sz w:val="22"/>
          <w:szCs w:val="22"/>
        </w:rPr>
        <w:t xml:space="preserve"> Strony nie dojdą do porozumienia w zakresie zmiany </w:t>
      </w:r>
      <w:r w:rsidRPr="00C8328D">
        <w:rPr>
          <w:color w:val="000000"/>
          <w:spacing w:val="-2"/>
          <w:sz w:val="22"/>
          <w:szCs w:val="22"/>
        </w:rPr>
        <w:t>personelu</w:t>
      </w:r>
      <w:r w:rsidRPr="00C8328D">
        <w:rPr>
          <w:sz w:val="22"/>
          <w:szCs w:val="22"/>
        </w:rPr>
        <w:t xml:space="preserve"> </w:t>
      </w:r>
      <w:r w:rsidRPr="00C8328D">
        <w:rPr>
          <w:color w:val="000000"/>
          <w:spacing w:val="-1"/>
          <w:sz w:val="22"/>
          <w:szCs w:val="22"/>
        </w:rPr>
        <w:t>wykonującego</w:t>
      </w:r>
      <w:r w:rsidRPr="00C8328D">
        <w:rPr>
          <w:color w:val="000000"/>
          <w:sz w:val="22"/>
          <w:szCs w:val="22"/>
        </w:rPr>
        <w:t xml:space="preserve"> przedmiot </w:t>
      </w:r>
      <w:r w:rsidRPr="00C8328D">
        <w:rPr>
          <w:color w:val="000000"/>
          <w:spacing w:val="-1"/>
          <w:sz w:val="22"/>
          <w:szCs w:val="22"/>
        </w:rPr>
        <w:t>umowy,</w:t>
      </w:r>
      <w:r w:rsidRPr="00C8328D">
        <w:rPr>
          <w:color w:val="000000"/>
          <w:sz w:val="22"/>
          <w:szCs w:val="22"/>
        </w:rPr>
        <w:t xml:space="preserve"> Zamawiający </w:t>
      </w:r>
      <w:r w:rsidRPr="00C8328D">
        <w:rPr>
          <w:color w:val="000000"/>
          <w:spacing w:val="-1"/>
          <w:sz w:val="22"/>
          <w:szCs w:val="22"/>
        </w:rPr>
        <w:t>zastrzega</w:t>
      </w:r>
      <w:r w:rsidRPr="00C8328D">
        <w:rPr>
          <w:color w:val="000000"/>
          <w:sz w:val="22"/>
          <w:szCs w:val="22"/>
        </w:rPr>
        <w:t xml:space="preserve"> sobie prawo odstąpienia </w:t>
      </w:r>
      <w:r w:rsidRPr="00C8328D">
        <w:rPr>
          <w:color w:val="000000"/>
          <w:spacing w:val="-11"/>
          <w:sz w:val="22"/>
          <w:szCs w:val="22"/>
        </w:rPr>
        <w:t>od</w:t>
      </w:r>
      <w:r w:rsidRPr="00C8328D">
        <w:rPr>
          <w:sz w:val="22"/>
          <w:szCs w:val="22"/>
        </w:rPr>
        <w:t xml:space="preserve"> </w:t>
      </w:r>
      <w:r w:rsidRPr="00C8328D">
        <w:rPr>
          <w:color w:val="000000"/>
          <w:spacing w:val="-1"/>
          <w:sz w:val="22"/>
          <w:szCs w:val="22"/>
        </w:rPr>
        <w:t>umowy</w:t>
      </w:r>
      <w:r w:rsidRPr="00C8328D">
        <w:rPr>
          <w:color w:val="000000"/>
          <w:sz w:val="22"/>
          <w:szCs w:val="22"/>
        </w:rPr>
        <w:t xml:space="preserve"> w terminie 14 dni od dnia </w:t>
      </w:r>
      <w:r w:rsidRPr="00C8328D">
        <w:rPr>
          <w:color w:val="000000"/>
          <w:spacing w:val="-1"/>
          <w:sz w:val="22"/>
          <w:szCs w:val="22"/>
        </w:rPr>
        <w:t>przedstawienia</w:t>
      </w:r>
      <w:r w:rsidRPr="00C8328D">
        <w:rPr>
          <w:color w:val="000000"/>
          <w:sz w:val="22"/>
          <w:szCs w:val="22"/>
        </w:rPr>
        <w:t xml:space="preserve"> </w:t>
      </w:r>
      <w:r w:rsidRPr="00C8328D">
        <w:rPr>
          <w:color w:val="000000"/>
          <w:spacing w:val="-1"/>
          <w:sz w:val="22"/>
          <w:szCs w:val="22"/>
        </w:rPr>
        <w:t>propozycji</w:t>
      </w:r>
      <w:r w:rsidRPr="00C8328D">
        <w:rPr>
          <w:color w:val="000000"/>
          <w:sz w:val="22"/>
          <w:szCs w:val="22"/>
        </w:rPr>
        <w:t xml:space="preserve"> </w:t>
      </w:r>
      <w:r w:rsidRPr="00C8328D">
        <w:rPr>
          <w:color w:val="000000"/>
          <w:spacing w:val="-1"/>
          <w:sz w:val="22"/>
          <w:szCs w:val="22"/>
        </w:rPr>
        <w:t>zmiany</w:t>
      </w:r>
      <w:r w:rsidRPr="00C8328D">
        <w:rPr>
          <w:color w:val="000000"/>
          <w:sz w:val="22"/>
          <w:szCs w:val="22"/>
        </w:rPr>
        <w:t xml:space="preserve"> członka </w:t>
      </w:r>
      <w:r w:rsidRPr="00C8328D">
        <w:rPr>
          <w:color w:val="000000"/>
          <w:spacing w:val="-3"/>
          <w:sz w:val="22"/>
          <w:szCs w:val="22"/>
        </w:rPr>
        <w:t>personelu</w:t>
      </w:r>
      <w:r w:rsidRPr="00C8328D">
        <w:rPr>
          <w:sz w:val="22"/>
          <w:szCs w:val="22"/>
        </w:rPr>
        <w:t xml:space="preserve"> </w:t>
      </w:r>
      <w:r w:rsidRPr="00C8328D">
        <w:rPr>
          <w:color w:val="000000"/>
          <w:sz w:val="22"/>
          <w:szCs w:val="22"/>
        </w:rPr>
        <w:t>Wykonawcy.</w:t>
      </w:r>
    </w:p>
    <w:p w:rsidR="00F31172" w:rsidRPr="00C8328D" w:rsidRDefault="00F31172" w:rsidP="00D458DA">
      <w:pPr>
        <w:pStyle w:val="Akapitzlist"/>
        <w:numPr>
          <w:ilvl w:val="0"/>
          <w:numId w:val="46"/>
        </w:numPr>
        <w:tabs>
          <w:tab w:val="left" w:pos="1134"/>
        </w:tabs>
        <w:suppressAutoHyphens w:val="0"/>
        <w:jc w:val="both"/>
        <w:rPr>
          <w:color w:val="010302"/>
          <w:sz w:val="22"/>
          <w:szCs w:val="22"/>
        </w:rPr>
      </w:pPr>
      <w:r w:rsidRPr="00C8328D">
        <w:rPr>
          <w:color w:val="000000"/>
          <w:sz w:val="22"/>
          <w:szCs w:val="22"/>
        </w:rPr>
        <w:t xml:space="preserve">Zaakceptowana przez </w:t>
      </w:r>
      <w:r w:rsidRPr="00C8328D">
        <w:rPr>
          <w:color w:val="000000"/>
          <w:spacing w:val="-1"/>
          <w:sz w:val="22"/>
          <w:szCs w:val="22"/>
        </w:rPr>
        <w:t>Zamawiającego</w:t>
      </w:r>
      <w:r w:rsidRPr="00C8328D">
        <w:rPr>
          <w:color w:val="000000"/>
          <w:sz w:val="22"/>
          <w:szCs w:val="22"/>
        </w:rPr>
        <w:t xml:space="preserve"> zmiana którejkolwiek z osób, o których mowa </w:t>
      </w:r>
      <w:r w:rsidRPr="00C8328D">
        <w:rPr>
          <w:color w:val="000000"/>
          <w:spacing w:val="-16"/>
          <w:sz w:val="22"/>
          <w:szCs w:val="22"/>
        </w:rPr>
        <w:t>w</w:t>
      </w:r>
      <w:r w:rsidRPr="00C8328D">
        <w:rPr>
          <w:sz w:val="22"/>
          <w:szCs w:val="22"/>
        </w:rPr>
        <w:t xml:space="preserve"> </w:t>
      </w:r>
      <w:r w:rsidRPr="00C8328D">
        <w:rPr>
          <w:color w:val="000000"/>
          <w:sz w:val="22"/>
          <w:szCs w:val="22"/>
        </w:rPr>
        <w:t xml:space="preserve">ust. 1 pkt. 2 winna być potwierdzona pisemnie i nie wymaga aneksu do niniejszej umowy.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ind w:right="841"/>
        <w:jc w:val="center"/>
        <w:rPr>
          <w:color w:val="010302"/>
          <w:sz w:val="22"/>
          <w:szCs w:val="22"/>
        </w:rPr>
      </w:pPr>
      <w:r w:rsidRPr="00C8328D">
        <w:rPr>
          <w:b/>
          <w:bCs/>
          <w:color w:val="000000"/>
          <w:sz w:val="22"/>
          <w:szCs w:val="22"/>
        </w:rPr>
        <w:t xml:space="preserve">§ 14. </w:t>
      </w:r>
      <w:r w:rsidRPr="00C8328D">
        <w:rPr>
          <w:sz w:val="22"/>
          <w:szCs w:val="22"/>
        </w:rPr>
        <w:br w:type="textWrapping" w:clear="all"/>
      </w:r>
      <w:r w:rsidRPr="00C8328D">
        <w:rPr>
          <w:b/>
          <w:bCs/>
          <w:color w:val="000000"/>
          <w:sz w:val="22"/>
          <w:szCs w:val="22"/>
        </w:rPr>
        <w:t>Odbiory</w:t>
      </w:r>
    </w:p>
    <w:p w:rsidR="00F31172" w:rsidRPr="00C8328D" w:rsidRDefault="00F31172" w:rsidP="00D458DA">
      <w:pPr>
        <w:pStyle w:val="Akapitzlist"/>
        <w:numPr>
          <w:ilvl w:val="0"/>
          <w:numId w:val="47"/>
        </w:numPr>
        <w:tabs>
          <w:tab w:val="left" w:pos="1134"/>
        </w:tabs>
        <w:suppressAutoHyphens w:val="0"/>
        <w:ind w:right="27"/>
        <w:jc w:val="both"/>
        <w:rPr>
          <w:color w:val="010302"/>
          <w:sz w:val="22"/>
          <w:szCs w:val="22"/>
          <w:lang w:val="en-US"/>
        </w:rPr>
      </w:pPr>
      <w:r w:rsidRPr="00C8328D">
        <w:rPr>
          <w:color w:val="000000"/>
          <w:sz w:val="22"/>
          <w:szCs w:val="22"/>
        </w:rPr>
        <w:t>Wykonawca zgłosi gotowość do odbioru końcowego robót w formie pisemnej.</w:t>
      </w:r>
    </w:p>
    <w:p w:rsidR="00F31172" w:rsidRPr="00C8328D" w:rsidRDefault="00F31172" w:rsidP="00D458DA">
      <w:pPr>
        <w:pStyle w:val="Akapitzlist"/>
        <w:numPr>
          <w:ilvl w:val="0"/>
          <w:numId w:val="47"/>
        </w:numPr>
        <w:tabs>
          <w:tab w:val="left" w:pos="1134"/>
        </w:tabs>
        <w:suppressAutoHyphens w:val="0"/>
        <w:ind w:right="27"/>
        <w:jc w:val="both"/>
        <w:rPr>
          <w:color w:val="010302"/>
          <w:sz w:val="22"/>
          <w:szCs w:val="22"/>
          <w:lang w:val="en-US"/>
        </w:rPr>
      </w:pPr>
      <w:r w:rsidRPr="00C8328D">
        <w:rPr>
          <w:color w:val="000000"/>
          <w:sz w:val="22"/>
          <w:szCs w:val="22"/>
        </w:rPr>
        <w:t xml:space="preserve">Do zawiadomienia Wykonawca załączy następujące dokumenty:  </w:t>
      </w:r>
    </w:p>
    <w:p w:rsidR="00F31172" w:rsidRPr="00C8328D" w:rsidRDefault="00F31172" w:rsidP="00D458DA">
      <w:pPr>
        <w:pStyle w:val="Akapitzlist"/>
        <w:numPr>
          <w:ilvl w:val="1"/>
          <w:numId w:val="47"/>
        </w:numPr>
        <w:tabs>
          <w:tab w:val="left" w:pos="1134"/>
        </w:tabs>
        <w:suppressAutoHyphens w:val="0"/>
        <w:ind w:right="27"/>
        <w:jc w:val="both"/>
        <w:rPr>
          <w:color w:val="010302"/>
          <w:sz w:val="22"/>
          <w:szCs w:val="22"/>
          <w:lang w:val="en-US"/>
        </w:rPr>
      </w:pPr>
      <w:r w:rsidRPr="00C8328D">
        <w:rPr>
          <w:color w:val="000000"/>
          <w:spacing w:val="-1"/>
          <w:sz w:val="22"/>
          <w:szCs w:val="22"/>
        </w:rPr>
        <w:t>wypełniony</w:t>
      </w:r>
      <w:r w:rsidRPr="00C8328D">
        <w:rPr>
          <w:color w:val="000000"/>
          <w:sz w:val="22"/>
          <w:szCs w:val="22"/>
        </w:rPr>
        <w:t xml:space="preserve"> dziennik budowy z potwierdzeniem gotowości odbioru przez </w:t>
      </w:r>
      <w:r w:rsidRPr="00C8328D">
        <w:rPr>
          <w:color w:val="000000"/>
          <w:spacing w:val="-3"/>
          <w:sz w:val="22"/>
          <w:szCs w:val="22"/>
        </w:rPr>
        <w:t>Inspektora</w:t>
      </w:r>
      <w:r w:rsidRPr="00C8328D">
        <w:rPr>
          <w:sz w:val="22"/>
          <w:szCs w:val="22"/>
        </w:rPr>
        <w:t xml:space="preserve"> </w:t>
      </w:r>
      <w:r w:rsidRPr="00C8328D">
        <w:rPr>
          <w:color w:val="000000"/>
          <w:sz w:val="22"/>
          <w:szCs w:val="22"/>
        </w:rPr>
        <w:t xml:space="preserve">nadzoru inwestorskiego, </w:t>
      </w:r>
    </w:p>
    <w:p w:rsidR="00F31172" w:rsidRPr="00C8328D" w:rsidRDefault="00F31172" w:rsidP="00D458DA">
      <w:pPr>
        <w:pStyle w:val="Akapitzlist"/>
        <w:numPr>
          <w:ilvl w:val="1"/>
          <w:numId w:val="47"/>
        </w:numPr>
        <w:tabs>
          <w:tab w:val="left" w:pos="1134"/>
        </w:tabs>
        <w:suppressAutoHyphens w:val="0"/>
        <w:ind w:right="27"/>
        <w:jc w:val="both"/>
        <w:rPr>
          <w:color w:val="010302"/>
          <w:sz w:val="22"/>
          <w:szCs w:val="22"/>
          <w:lang w:val="en-US"/>
        </w:rPr>
      </w:pPr>
      <w:r w:rsidRPr="00C8328D">
        <w:rPr>
          <w:color w:val="000000"/>
          <w:sz w:val="22"/>
          <w:szCs w:val="22"/>
        </w:rPr>
        <w:t>protokoły odbiorów</w:t>
      </w:r>
      <w:r w:rsidRPr="00C8328D">
        <w:rPr>
          <w:color w:val="000000"/>
          <w:sz w:val="22"/>
          <w:szCs w:val="22"/>
        </w:rPr>
        <w:tab/>
        <w:t xml:space="preserve">technicznych oraz wskazane </w:t>
      </w:r>
      <w:r w:rsidRPr="00C8328D">
        <w:rPr>
          <w:color w:val="000000"/>
          <w:sz w:val="22"/>
          <w:szCs w:val="22"/>
        </w:rPr>
        <w:tab/>
        <w:t xml:space="preserve">przez </w:t>
      </w:r>
      <w:r w:rsidRPr="00C8328D">
        <w:rPr>
          <w:color w:val="000000"/>
          <w:sz w:val="22"/>
          <w:szCs w:val="22"/>
        </w:rPr>
        <w:tab/>
        <w:t xml:space="preserve">Inspektora </w:t>
      </w:r>
      <w:r w:rsidRPr="00C8328D">
        <w:rPr>
          <w:color w:val="000000"/>
          <w:sz w:val="22"/>
          <w:szCs w:val="22"/>
        </w:rPr>
        <w:tab/>
      </w:r>
      <w:r w:rsidRPr="00C8328D">
        <w:rPr>
          <w:color w:val="000000"/>
          <w:spacing w:val="-3"/>
          <w:sz w:val="22"/>
          <w:szCs w:val="22"/>
        </w:rPr>
        <w:t>nadzoru</w:t>
      </w:r>
      <w:r w:rsidRPr="00C8328D">
        <w:rPr>
          <w:sz w:val="22"/>
          <w:szCs w:val="22"/>
        </w:rPr>
        <w:t xml:space="preserve"> </w:t>
      </w:r>
      <w:r w:rsidRPr="00C8328D">
        <w:rPr>
          <w:color w:val="000000"/>
          <w:sz w:val="22"/>
          <w:szCs w:val="22"/>
        </w:rPr>
        <w:t xml:space="preserve">inwestorskiego inne dokumenty, </w:t>
      </w:r>
    </w:p>
    <w:p w:rsidR="00F31172" w:rsidRPr="00C8328D" w:rsidRDefault="00F31172" w:rsidP="00D458DA">
      <w:pPr>
        <w:pStyle w:val="Akapitzlist"/>
        <w:numPr>
          <w:ilvl w:val="1"/>
          <w:numId w:val="47"/>
        </w:numPr>
        <w:tabs>
          <w:tab w:val="left" w:pos="1134"/>
        </w:tabs>
        <w:suppressAutoHyphens w:val="0"/>
        <w:ind w:right="27"/>
        <w:jc w:val="both"/>
        <w:rPr>
          <w:color w:val="010302"/>
          <w:sz w:val="22"/>
          <w:szCs w:val="22"/>
          <w:lang w:val="en-US"/>
        </w:rPr>
      </w:pPr>
      <w:r w:rsidRPr="00C8328D">
        <w:rPr>
          <w:color w:val="000000"/>
          <w:sz w:val="22"/>
          <w:szCs w:val="22"/>
        </w:rPr>
        <w:t xml:space="preserve">dokumentację powykonawczą obiektu wraz z </w:t>
      </w:r>
      <w:r w:rsidRPr="00C8328D">
        <w:rPr>
          <w:color w:val="000000"/>
          <w:spacing w:val="-1"/>
          <w:sz w:val="22"/>
          <w:szCs w:val="22"/>
        </w:rPr>
        <w:t>naniesionymi</w:t>
      </w:r>
      <w:r w:rsidRPr="00C8328D">
        <w:rPr>
          <w:color w:val="000000"/>
          <w:sz w:val="22"/>
          <w:szCs w:val="22"/>
        </w:rPr>
        <w:t xml:space="preserve"> ewentualnymi </w:t>
      </w:r>
      <w:r w:rsidRPr="00C8328D">
        <w:rPr>
          <w:color w:val="000000"/>
          <w:spacing w:val="-3"/>
          <w:sz w:val="22"/>
          <w:szCs w:val="22"/>
        </w:rPr>
        <w:t>zmianami</w:t>
      </w:r>
      <w:r w:rsidRPr="00C8328D">
        <w:rPr>
          <w:sz w:val="22"/>
          <w:szCs w:val="22"/>
        </w:rPr>
        <w:t xml:space="preserve">  </w:t>
      </w:r>
      <w:r w:rsidRPr="00C8328D">
        <w:rPr>
          <w:color w:val="000000"/>
          <w:sz w:val="22"/>
          <w:szCs w:val="22"/>
        </w:rPr>
        <w:t>dokonanymi w trakcie budowy, potwierdzonymi przez Kierownika budowy i Inspektora</w:t>
      </w:r>
      <w:r w:rsidRPr="00C8328D">
        <w:rPr>
          <w:sz w:val="22"/>
          <w:szCs w:val="22"/>
        </w:rPr>
        <w:t xml:space="preserve"> </w:t>
      </w:r>
      <w:r w:rsidRPr="00C8328D">
        <w:rPr>
          <w:color w:val="000000"/>
          <w:sz w:val="22"/>
          <w:szCs w:val="22"/>
        </w:rPr>
        <w:t xml:space="preserve">nadzoru inwestorskiego, </w:t>
      </w:r>
    </w:p>
    <w:p w:rsidR="00F31172" w:rsidRPr="00C8328D" w:rsidRDefault="00F31172" w:rsidP="00D458DA">
      <w:pPr>
        <w:pStyle w:val="Akapitzlist"/>
        <w:numPr>
          <w:ilvl w:val="1"/>
          <w:numId w:val="47"/>
        </w:numPr>
        <w:tabs>
          <w:tab w:val="left" w:pos="1134"/>
        </w:tabs>
        <w:suppressAutoHyphens w:val="0"/>
        <w:ind w:right="27"/>
        <w:jc w:val="both"/>
        <w:rPr>
          <w:color w:val="010302"/>
          <w:sz w:val="22"/>
          <w:szCs w:val="22"/>
          <w:lang w:val="en-US"/>
        </w:rPr>
      </w:pPr>
      <w:r w:rsidRPr="00C8328D">
        <w:rPr>
          <w:color w:val="000000"/>
          <w:spacing w:val="-1"/>
          <w:sz w:val="22"/>
          <w:szCs w:val="22"/>
        </w:rPr>
        <w:t>atesty,</w:t>
      </w:r>
      <w:r w:rsidRPr="00C8328D">
        <w:rPr>
          <w:color w:val="000000"/>
          <w:sz w:val="22"/>
          <w:szCs w:val="22"/>
        </w:rPr>
        <w:t xml:space="preserve"> certyfikaty potwierdzające, że wbudowane wyroby budowlane są zgodne z </w:t>
      </w:r>
      <w:r w:rsidRPr="00C8328D">
        <w:rPr>
          <w:color w:val="000000"/>
          <w:spacing w:val="-6"/>
          <w:sz w:val="22"/>
          <w:szCs w:val="22"/>
        </w:rPr>
        <w:t>art.</w:t>
      </w:r>
      <w:r w:rsidRPr="00C8328D">
        <w:rPr>
          <w:sz w:val="22"/>
          <w:szCs w:val="22"/>
        </w:rPr>
        <w:t xml:space="preserve"> </w:t>
      </w:r>
      <w:r w:rsidRPr="00C8328D">
        <w:rPr>
          <w:color w:val="000000"/>
          <w:sz w:val="22"/>
          <w:szCs w:val="22"/>
        </w:rPr>
        <w:t xml:space="preserve">10 </w:t>
      </w:r>
      <w:r w:rsidRPr="00C8328D">
        <w:rPr>
          <w:color w:val="000000"/>
          <w:spacing w:val="-1"/>
          <w:sz w:val="22"/>
          <w:szCs w:val="22"/>
        </w:rPr>
        <w:t>ustawy</w:t>
      </w:r>
      <w:r w:rsidRPr="00C8328D">
        <w:rPr>
          <w:color w:val="000000"/>
          <w:sz w:val="22"/>
          <w:szCs w:val="22"/>
        </w:rPr>
        <w:t xml:space="preserve"> </w:t>
      </w:r>
      <w:r w:rsidRPr="00C8328D">
        <w:rPr>
          <w:color w:val="000000"/>
          <w:spacing w:val="-1"/>
          <w:sz w:val="22"/>
          <w:szCs w:val="22"/>
        </w:rPr>
        <w:t>Prawo</w:t>
      </w:r>
      <w:r w:rsidRPr="00C8328D">
        <w:rPr>
          <w:color w:val="000000"/>
          <w:sz w:val="22"/>
          <w:szCs w:val="22"/>
        </w:rPr>
        <w:t xml:space="preserve"> budowlane </w:t>
      </w:r>
      <w:r w:rsidRPr="00C8328D">
        <w:rPr>
          <w:color w:val="000000"/>
          <w:spacing w:val="-1"/>
          <w:sz w:val="22"/>
          <w:szCs w:val="22"/>
        </w:rPr>
        <w:t>(opisane</w:t>
      </w:r>
      <w:r w:rsidRPr="00C8328D">
        <w:rPr>
          <w:color w:val="000000"/>
          <w:sz w:val="22"/>
          <w:szCs w:val="22"/>
        </w:rPr>
        <w:t xml:space="preserve"> i ostemplowane przez </w:t>
      </w:r>
      <w:r w:rsidRPr="00C8328D">
        <w:rPr>
          <w:color w:val="000000"/>
          <w:spacing w:val="-1"/>
          <w:sz w:val="22"/>
          <w:szCs w:val="22"/>
        </w:rPr>
        <w:t>Wykonawcę)</w:t>
      </w:r>
      <w:r w:rsidRPr="00C8328D">
        <w:rPr>
          <w:color w:val="000000"/>
          <w:sz w:val="22"/>
          <w:szCs w:val="22"/>
        </w:rPr>
        <w:t xml:space="preserve"> </w:t>
      </w:r>
      <w:r w:rsidRPr="00C8328D">
        <w:rPr>
          <w:color w:val="000000"/>
          <w:spacing w:val="-5"/>
          <w:sz w:val="22"/>
          <w:szCs w:val="22"/>
        </w:rPr>
        <w:t>oraz</w:t>
      </w:r>
      <w:r w:rsidRPr="00C8328D">
        <w:rPr>
          <w:sz w:val="22"/>
          <w:szCs w:val="22"/>
        </w:rPr>
        <w:t xml:space="preserve"> </w:t>
      </w:r>
      <w:r w:rsidRPr="00C8328D">
        <w:rPr>
          <w:color w:val="000000"/>
          <w:sz w:val="22"/>
          <w:szCs w:val="22"/>
        </w:rPr>
        <w:t xml:space="preserve">dokument </w:t>
      </w:r>
      <w:r w:rsidRPr="00C8328D">
        <w:rPr>
          <w:color w:val="000000"/>
          <w:spacing w:val="-1"/>
          <w:sz w:val="22"/>
          <w:szCs w:val="22"/>
        </w:rPr>
        <w:t>potwierdzający</w:t>
      </w:r>
      <w:r w:rsidRPr="00C8328D">
        <w:rPr>
          <w:color w:val="000000"/>
          <w:sz w:val="22"/>
          <w:szCs w:val="22"/>
        </w:rPr>
        <w:t xml:space="preserve"> przekazanie do utylizacji </w:t>
      </w:r>
      <w:r w:rsidRPr="00C8328D">
        <w:rPr>
          <w:color w:val="000000"/>
          <w:spacing w:val="-1"/>
          <w:sz w:val="22"/>
          <w:szCs w:val="22"/>
        </w:rPr>
        <w:t>odpadów</w:t>
      </w:r>
      <w:r w:rsidRPr="00C8328D">
        <w:rPr>
          <w:color w:val="000000"/>
          <w:sz w:val="22"/>
          <w:szCs w:val="22"/>
        </w:rPr>
        <w:t xml:space="preserve"> lub gruzu, </w:t>
      </w:r>
      <w:r w:rsidRPr="00C8328D">
        <w:rPr>
          <w:color w:val="000000"/>
          <w:spacing w:val="-2"/>
          <w:sz w:val="22"/>
          <w:szCs w:val="22"/>
        </w:rPr>
        <w:t>powstałych</w:t>
      </w:r>
      <w:r w:rsidRPr="00C8328D">
        <w:rPr>
          <w:sz w:val="22"/>
          <w:szCs w:val="22"/>
        </w:rPr>
        <w:t xml:space="preserve"> </w:t>
      </w:r>
      <w:r w:rsidRPr="00C8328D">
        <w:rPr>
          <w:color w:val="000000"/>
          <w:sz w:val="22"/>
          <w:szCs w:val="22"/>
        </w:rPr>
        <w:t xml:space="preserve">podczas prowadzonych robót budowlanych. </w:t>
      </w:r>
    </w:p>
    <w:p w:rsidR="00F31172" w:rsidRPr="00C8328D" w:rsidRDefault="00F31172" w:rsidP="00D458DA">
      <w:pPr>
        <w:pStyle w:val="Akapitzlist"/>
        <w:numPr>
          <w:ilvl w:val="0"/>
          <w:numId w:val="47"/>
        </w:numPr>
        <w:tabs>
          <w:tab w:val="left" w:pos="1134"/>
        </w:tabs>
        <w:suppressAutoHyphens w:val="0"/>
        <w:ind w:right="27"/>
        <w:jc w:val="both"/>
        <w:rPr>
          <w:color w:val="010302"/>
          <w:sz w:val="22"/>
          <w:szCs w:val="22"/>
          <w:lang w:val="en-US"/>
        </w:rPr>
      </w:pPr>
      <w:r w:rsidRPr="00C8328D">
        <w:rPr>
          <w:color w:val="000000"/>
          <w:sz w:val="22"/>
          <w:szCs w:val="22"/>
        </w:rPr>
        <w:t xml:space="preserve">Odbiór robót, o którym mowa w ust. 1, </w:t>
      </w:r>
      <w:r w:rsidRPr="00C8328D">
        <w:rPr>
          <w:color w:val="000000"/>
          <w:spacing w:val="-1"/>
          <w:sz w:val="22"/>
          <w:szCs w:val="22"/>
        </w:rPr>
        <w:t>dokonany</w:t>
      </w:r>
      <w:r w:rsidRPr="00C8328D">
        <w:rPr>
          <w:color w:val="000000"/>
          <w:sz w:val="22"/>
          <w:szCs w:val="22"/>
        </w:rPr>
        <w:t xml:space="preserve"> zostanie komisyjnie z </w:t>
      </w:r>
      <w:r w:rsidRPr="00C8328D">
        <w:rPr>
          <w:color w:val="000000"/>
          <w:spacing w:val="-3"/>
          <w:sz w:val="22"/>
          <w:szCs w:val="22"/>
        </w:rPr>
        <w:t>udziałem</w:t>
      </w:r>
      <w:r w:rsidRPr="00C8328D">
        <w:rPr>
          <w:sz w:val="22"/>
          <w:szCs w:val="22"/>
        </w:rPr>
        <w:t xml:space="preserve"> </w:t>
      </w:r>
      <w:r w:rsidRPr="00C8328D">
        <w:rPr>
          <w:color w:val="000000"/>
          <w:sz w:val="22"/>
          <w:szCs w:val="22"/>
        </w:rPr>
        <w:t xml:space="preserve">przedstawicieli Wykonawcy i Zamawiającego. </w:t>
      </w:r>
    </w:p>
    <w:p w:rsidR="00F31172" w:rsidRPr="00C8328D" w:rsidRDefault="00F31172" w:rsidP="00D458DA">
      <w:pPr>
        <w:pStyle w:val="Akapitzlist"/>
        <w:numPr>
          <w:ilvl w:val="0"/>
          <w:numId w:val="47"/>
        </w:numPr>
        <w:tabs>
          <w:tab w:val="left" w:pos="1134"/>
        </w:tabs>
        <w:suppressAutoHyphens w:val="0"/>
        <w:ind w:right="27"/>
        <w:jc w:val="both"/>
        <w:rPr>
          <w:color w:val="010302"/>
          <w:sz w:val="22"/>
          <w:szCs w:val="22"/>
          <w:lang w:val="en-US"/>
        </w:rPr>
      </w:pPr>
      <w:r w:rsidRPr="00C8328D">
        <w:rPr>
          <w:color w:val="000000"/>
          <w:sz w:val="22"/>
          <w:szCs w:val="22"/>
        </w:rPr>
        <w:t xml:space="preserve">Odbiór </w:t>
      </w:r>
      <w:r w:rsidRPr="00C8328D">
        <w:rPr>
          <w:color w:val="000000"/>
          <w:spacing w:val="-1"/>
          <w:sz w:val="22"/>
          <w:szCs w:val="22"/>
        </w:rPr>
        <w:t>końcowy</w:t>
      </w:r>
      <w:r w:rsidRPr="00C8328D">
        <w:rPr>
          <w:color w:val="000000"/>
          <w:sz w:val="22"/>
          <w:szCs w:val="22"/>
        </w:rPr>
        <w:t xml:space="preserve"> ma na celu przekazanie Zamawiającemu ustalonego przedmiotu </w:t>
      </w:r>
      <w:r w:rsidRPr="00C8328D">
        <w:rPr>
          <w:color w:val="000000"/>
          <w:spacing w:val="-4"/>
          <w:sz w:val="22"/>
          <w:szCs w:val="22"/>
        </w:rPr>
        <w:t>umowy</w:t>
      </w:r>
      <w:r w:rsidRPr="00C8328D">
        <w:rPr>
          <w:sz w:val="22"/>
          <w:szCs w:val="22"/>
        </w:rPr>
        <w:t xml:space="preserve"> </w:t>
      </w:r>
      <w:r w:rsidRPr="00C8328D">
        <w:rPr>
          <w:color w:val="000000"/>
          <w:sz w:val="22"/>
          <w:szCs w:val="22"/>
        </w:rPr>
        <w:t xml:space="preserve">do eksploatacji po sprawdzeniu jego należytego wykonania. </w:t>
      </w:r>
    </w:p>
    <w:p w:rsidR="00F31172" w:rsidRPr="00C8328D" w:rsidRDefault="00F31172" w:rsidP="00D458DA">
      <w:pPr>
        <w:pStyle w:val="Akapitzlist"/>
        <w:numPr>
          <w:ilvl w:val="0"/>
          <w:numId w:val="47"/>
        </w:numPr>
        <w:tabs>
          <w:tab w:val="left" w:pos="1134"/>
        </w:tabs>
        <w:suppressAutoHyphens w:val="0"/>
        <w:ind w:right="27"/>
        <w:jc w:val="both"/>
        <w:rPr>
          <w:color w:val="010302"/>
          <w:sz w:val="22"/>
          <w:szCs w:val="22"/>
          <w:lang w:val="en-US"/>
        </w:rPr>
      </w:pPr>
      <w:r w:rsidRPr="00C8328D">
        <w:rPr>
          <w:color w:val="000000"/>
          <w:sz w:val="22"/>
          <w:szCs w:val="22"/>
        </w:rPr>
        <w:t>Zamawiający wyznaczy termin odbioru końcowego, zawiadamiając o tym Wykonawcę.</w:t>
      </w:r>
    </w:p>
    <w:p w:rsidR="00F31172" w:rsidRPr="00C8328D" w:rsidRDefault="00F31172" w:rsidP="00D458DA">
      <w:pPr>
        <w:pStyle w:val="Akapitzlist"/>
        <w:numPr>
          <w:ilvl w:val="0"/>
          <w:numId w:val="47"/>
        </w:numPr>
        <w:tabs>
          <w:tab w:val="left" w:pos="1134"/>
        </w:tabs>
        <w:suppressAutoHyphens w:val="0"/>
        <w:ind w:right="27"/>
        <w:jc w:val="both"/>
        <w:rPr>
          <w:color w:val="010302"/>
          <w:sz w:val="22"/>
          <w:szCs w:val="22"/>
        </w:rPr>
      </w:pPr>
      <w:r w:rsidRPr="00C8328D">
        <w:rPr>
          <w:color w:val="000000"/>
          <w:sz w:val="22"/>
          <w:szCs w:val="22"/>
        </w:rPr>
        <w:t xml:space="preserve">Strony postanawiają, że z </w:t>
      </w:r>
      <w:r w:rsidRPr="00C8328D">
        <w:rPr>
          <w:color w:val="000000"/>
          <w:spacing w:val="-1"/>
          <w:sz w:val="22"/>
          <w:szCs w:val="22"/>
        </w:rPr>
        <w:t>czynności</w:t>
      </w:r>
      <w:r w:rsidRPr="00C8328D">
        <w:rPr>
          <w:color w:val="000000"/>
          <w:sz w:val="22"/>
          <w:szCs w:val="22"/>
        </w:rPr>
        <w:t xml:space="preserve"> odbioru będzie </w:t>
      </w:r>
      <w:r w:rsidRPr="00C8328D">
        <w:rPr>
          <w:color w:val="000000"/>
          <w:spacing w:val="-1"/>
          <w:sz w:val="22"/>
          <w:szCs w:val="22"/>
        </w:rPr>
        <w:t>spisany</w:t>
      </w:r>
      <w:r w:rsidRPr="00C8328D">
        <w:rPr>
          <w:color w:val="000000"/>
          <w:sz w:val="22"/>
          <w:szCs w:val="22"/>
        </w:rPr>
        <w:t xml:space="preserve"> protokół </w:t>
      </w:r>
      <w:r w:rsidRPr="00C8328D">
        <w:rPr>
          <w:color w:val="000000"/>
          <w:spacing w:val="-2"/>
          <w:sz w:val="22"/>
          <w:szCs w:val="22"/>
        </w:rPr>
        <w:t>zawierający</w:t>
      </w:r>
      <w:r w:rsidRPr="00C8328D">
        <w:rPr>
          <w:sz w:val="22"/>
          <w:szCs w:val="22"/>
        </w:rPr>
        <w:t xml:space="preserve"> </w:t>
      </w:r>
      <w:r w:rsidRPr="00C8328D">
        <w:rPr>
          <w:color w:val="000000"/>
          <w:sz w:val="22"/>
          <w:szCs w:val="22"/>
        </w:rPr>
        <w:t xml:space="preserve">wszelkie ustalenia dokonane w toku odbioru. </w:t>
      </w:r>
    </w:p>
    <w:p w:rsidR="00F31172" w:rsidRPr="00C8328D" w:rsidRDefault="00F31172" w:rsidP="00C8328D">
      <w:pPr>
        <w:tabs>
          <w:tab w:val="left" w:pos="1134"/>
        </w:tabs>
        <w:rPr>
          <w:color w:val="000000" w:themeColor="text1"/>
          <w:sz w:val="22"/>
          <w:szCs w:val="22"/>
        </w:rPr>
      </w:pPr>
    </w:p>
    <w:p w:rsidR="00F31172" w:rsidRPr="00C8328D" w:rsidRDefault="00F31172" w:rsidP="00C8328D">
      <w:pPr>
        <w:tabs>
          <w:tab w:val="left" w:pos="1134"/>
        </w:tabs>
        <w:jc w:val="center"/>
        <w:rPr>
          <w:color w:val="010302"/>
          <w:sz w:val="22"/>
          <w:szCs w:val="22"/>
        </w:rPr>
      </w:pPr>
      <w:r w:rsidRPr="00C8328D">
        <w:rPr>
          <w:b/>
          <w:bCs/>
          <w:color w:val="000000"/>
          <w:sz w:val="22"/>
          <w:szCs w:val="22"/>
        </w:rPr>
        <w:t>§ 15.</w:t>
      </w:r>
    </w:p>
    <w:p w:rsidR="00F31172" w:rsidRPr="00C8328D" w:rsidRDefault="00F31172" w:rsidP="00C8328D">
      <w:pPr>
        <w:tabs>
          <w:tab w:val="left" w:pos="1134"/>
        </w:tabs>
        <w:jc w:val="center"/>
        <w:rPr>
          <w:color w:val="010302"/>
          <w:sz w:val="22"/>
          <w:szCs w:val="22"/>
        </w:rPr>
      </w:pPr>
      <w:r w:rsidRPr="00C8328D">
        <w:rPr>
          <w:b/>
          <w:bCs/>
          <w:color w:val="000000"/>
          <w:sz w:val="22"/>
          <w:szCs w:val="22"/>
        </w:rPr>
        <w:t>Postanowienia końcowe</w:t>
      </w:r>
    </w:p>
    <w:p w:rsidR="00F31172" w:rsidRPr="00C8328D" w:rsidRDefault="00F31172" w:rsidP="00C8328D">
      <w:pPr>
        <w:numPr>
          <w:ilvl w:val="0"/>
          <w:numId w:val="48"/>
        </w:numPr>
        <w:jc w:val="both"/>
        <w:rPr>
          <w:sz w:val="22"/>
          <w:szCs w:val="22"/>
        </w:rPr>
      </w:pPr>
      <w:r w:rsidRPr="00C8328D">
        <w:rPr>
          <w:sz w:val="22"/>
          <w:szCs w:val="22"/>
        </w:rPr>
        <w:t xml:space="preserve">W sprawach, które nie zostały uregulowane niniejszą umową, mają zastosowanie przepisy Kodeksu cywilnego oraz ustawy z  Prawo zamówień publicznych. </w:t>
      </w:r>
    </w:p>
    <w:p w:rsidR="00F31172" w:rsidRPr="00C8328D" w:rsidRDefault="00F31172" w:rsidP="00C8328D">
      <w:pPr>
        <w:numPr>
          <w:ilvl w:val="0"/>
          <w:numId w:val="48"/>
        </w:numPr>
        <w:jc w:val="both"/>
        <w:rPr>
          <w:sz w:val="22"/>
          <w:szCs w:val="22"/>
        </w:rPr>
      </w:pPr>
      <w:r w:rsidRPr="00C8328D">
        <w:rPr>
          <w:sz w:val="22"/>
          <w:szCs w:val="22"/>
        </w:rPr>
        <w:t>Ewentualne spory o roszczenia cywilnoprawne w których dopuszczalne jest zawarcie ugody powstałe na tle realizacji przedmiotu umowy strony poddają rozstrzygnięciu przez mediację lub inne polubowne rozwiązanie sporu przed Sądem Polubownym przy Prokuratorii Generalnej Rzeczypospolitej Polskiej, wybranym mediatorze albo osobie prowadzącej inne polubowne rozwiązania sporu.</w:t>
      </w:r>
    </w:p>
    <w:p w:rsidR="00F31172" w:rsidRPr="00C8328D" w:rsidRDefault="00F31172" w:rsidP="00C8328D">
      <w:pPr>
        <w:numPr>
          <w:ilvl w:val="0"/>
          <w:numId w:val="48"/>
        </w:numPr>
        <w:jc w:val="both"/>
        <w:rPr>
          <w:sz w:val="22"/>
          <w:szCs w:val="22"/>
        </w:rPr>
      </w:pPr>
      <w:r w:rsidRPr="00C8328D">
        <w:rPr>
          <w:sz w:val="22"/>
          <w:szCs w:val="22"/>
        </w:rPr>
        <w:t>Ewentualne spory inne niż wymienione w pkt 2 powstałe na tle realizacji przedmiotu umowy, strony poddają rozstrzygnięciu właściwym miejscowo dla Zamawiającego sądom powszechnym.</w:t>
      </w:r>
    </w:p>
    <w:p w:rsidR="00F31172" w:rsidRPr="00C8328D" w:rsidRDefault="00F31172" w:rsidP="00C8328D">
      <w:pPr>
        <w:numPr>
          <w:ilvl w:val="0"/>
          <w:numId w:val="48"/>
        </w:numPr>
        <w:jc w:val="both"/>
        <w:rPr>
          <w:sz w:val="22"/>
          <w:szCs w:val="22"/>
        </w:rPr>
      </w:pPr>
      <w:r w:rsidRPr="00C8328D">
        <w:rPr>
          <w:sz w:val="22"/>
          <w:szCs w:val="22"/>
        </w:rPr>
        <w:t>Umowę sporządzono w 3 jednobrzmiących egzemplarzach, 1 egzemplarz dla Wykonawcy, 2 egzemplarze dla Zamawiającego.</w:t>
      </w:r>
    </w:p>
    <w:p w:rsidR="006502D0" w:rsidRPr="00C8328D" w:rsidRDefault="006502D0" w:rsidP="00803F52">
      <w:pPr>
        <w:jc w:val="right"/>
        <w:rPr>
          <w:b/>
          <w:sz w:val="22"/>
          <w:szCs w:val="22"/>
        </w:rPr>
      </w:pPr>
    </w:p>
    <w:p w:rsidR="00B67EB9" w:rsidRPr="00C8328D" w:rsidRDefault="00B67EB9" w:rsidP="00803F52">
      <w:pPr>
        <w:jc w:val="center"/>
        <w:rPr>
          <w:sz w:val="22"/>
          <w:szCs w:val="22"/>
        </w:rPr>
      </w:pPr>
    </w:p>
    <w:p w:rsidR="00B67EB9" w:rsidRPr="001F3D7E" w:rsidRDefault="00B67EB9" w:rsidP="00803F52">
      <w:pPr>
        <w:jc w:val="center"/>
        <w:rPr>
          <w:sz w:val="22"/>
          <w:szCs w:val="22"/>
        </w:rPr>
      </w:pPr>
    </w:p>
    <w:p w:rsidR="00EA7592" w:rsidRPr="001F3D7E" w:rsidRDefault="00EA7592" w:rsidP="00803F52">
      <w:pPr>
        <w:jc w:val="right"/>
        <w:rPr>
          <w:b/>
          <w:sz w:val="22"/>
          <w:szCs w:val="22"/>
        </w:rPr>
        <w:sectPr w:rsidR="00EA7592" w:rsidRPr="001F3D7E">
          <w:pgSz w:w="11906" w:h="16838"/>
          <w:pgMar w:top="1417" w:right="1106" w:bottom="1417" w:left="1417" w:header="708" w:footer="708" w:gutter="0"/>
          <w:cols w:space="708"/>
          <w:docGrid w:linePitch="360"/>
        </w:sectPr>
      </w:pPr>
    </w:p>
    <w:p w:rsidR="0077700B" w:rsidRPr="001F3D7E" w:rsidRDefault="0077700B" w:rsidP="00803F52">
      <w:pPr>
        <w:ind w:left="283"/>
        <w:jc w:val="right"/>
        <w:rPr>
          <w:b/>
          <w:sz w:val="22"/>
          <w:szCs w:val="22"/>
        </w:rPr>
      </w:pPr>
      <w:r w:rsidRPr="001F3D7E">
        <w:rPr>
          <w:b/>
          <w:sz w:val="22"/>
          <w:szCs w:val="22"/>
        </w:rPr>
        <w:lastRenderedPageBreak/>
        <w:t xml:space="preserve">Załącznik nr </w:t>
      </w:r>
      <w:r w:rsidR="006125AB">
        <w:rPr>
          <w:b/>
          <w:sz w:val="22"/>
          <w:szCs w:val="22"/>
        </w:rPr>
        <w:t>8</w:t>
      </w:r>
    </w:p>
    <w:p w:rsidR="0077700B" w:rsidRPr="001F3D7E" w:rsidRDefault="0077700B" w:rsidP="00803F52">
      <w:pPr>
        <w:ind w:left="283"/>
        <w:jc w:val="right"/>
        <w:rPr>
          <w:b/>
          <w:sz w:val="22"/>
          <w:szCs w:val="22"/>
        </w:rPr>
      </w:pPr>
    </w:p>
    <w:p w:rsidR="0084171A" w:rsidRPr="001F3D7E" w:rsidRDefault="0084171A" w:rsidP="00803F52">
      <w:pPr>
        <w:pStyle w:val="Bezodstpw"/>
        <w:jc w:val="center"/>
        <w:rPr>
          <w:sz w:val="21"/>
          <w:szCs w:val="21"/>
        </w:rPr>
      </w:pPr>
      <w:r w:rsidRPr="001F3D7E">
        <w:rPr>
          <w:rFonts w:eastAsia="Calibri"/>
          <w:sz w:val="21"/>
          <w:szCs w:val="21"/>
        </w:rPr>
        <w:t>ZOBOWIĄZANIE PODMIOTU</w:t>
      </w:r>
    </w:p>
    <w:p w:rsidR="0084171A" w:rsidRPr="001F3D7E" w:rsidRDefault="0084171A" w:rsidP="00803F52">
      <w:pPr>
        <w:pStyle w:val="Bezodstpw"/>
        <w:jc w:val="center"/>
        <w:rPr>
          <w:rFonts w:eastAsia="Calibri"/>
          <w:sz w:val="21"/>
          <w:szCs w:val="21"/>
        </w:rPr>
      </w:pPr>
      <w:r w:rsidRPr="001F3D7E">
        <w:rPr>
          <w:sz w:val="21"/>
          <w:szCs w:val="21"/>
        </w:rPr>
        <w:t>do oddania do dyspozycji wykonawcy niezbędnych zasobów na potrzeby realizacji zamówienia</w:t>
      </w:r>
    </w:p>
    <w:p w:rsidR="0084171A" w:rsidRPr="001F3D7E" w:rsidRDefault="0084171A" w:rsidP="00803F52">
      <w:pPr>
        <w:pStyle w:val="Bezodstpw"/>
        <w:jc w:val="center"/>
        <w:rPr>
          <w:b/>
          <w:sz w:val="21"/>
          <w:szCs w:val="21"/>
        </w:rPr>
      </w:pPr>
      <w:r w:rsidRPr="001F3D7E">
        <w:rPr>
          <w:b/>
          <w:sz w:val="21"/>
          <w:szCs w:val="21"/>
        </w:rPr>
        <w:t>o którym mowa art. 118 ust. 3 ustawy z dnia 11 września 2019 r. Prawo zamówień publicznych (Dz. U. z 20</w:t>
      </w:r>
      <w:r w:rsidR="00C97AA9">
        <w:rPr>
          <w:b/>
          <w:sz w:val="21"/>
          <w:szCs w:val="21"/>
        </w:rPr>
        <w:t>2</w:t>
      </w:r>
      <w:r w:rsidR="0089224A">
        <w:rPr>
          <w:b/>
          <w:sz w:val="21"/>
          <w:szCs w:val="21"/>
        </w:rPr>
        <w:t>3</w:t>
      </w:r>
      <w:r w:rsidRPr="001F3D7E">
        <w:rPr>
          <w:b/>
          <w:sz w:val="21"/>
          <w:szCs w:val="21"/>
        </w:rPr>
        <w:t xml:space="preserve"> r., poz. </w:t>
      </w:r>
      <w:r w:rsidR="00C97AA9">
        <w:rPr>
          <w:b/>
          <w:sz w:val="21"/>
          <w:szCs w:val="21"/>
        </w:rPr>
        <w:t>1</w:t>
      </w:r>
      <w:r w:rsidR="0089224A">
        <w:rPr>
          <w:b/>
          <w:sz w:val="21"/>
          <w:szCs w:val="21"/>
        </w:rPr>
        <w:t>605</w:t>
      </w:r>
      <w:r w:rsidRPr="001F3D7E">
        <w:rPr>
          <w:b/>
          <w:sz w:val="21"/>
          <w:szCs w:val="21"/>
        </w:rPr>
        <w:t xml:space="preserve"> z późn. zm.)</w:t>
      </w:r>
    </w:p>
    <w:p w:rsidR="0077700B" w:rsidRPr="001F3D7E" w:rsidRDefault="0077700B" w:rsidP="00803F52">
      <w:pPr>
        <w:ind w:left="283"/>
        <w:jc w:val="center"/>
        <w:rPr>
          <w:sz w:val="22"/>
          <w:szCs w:val="22"/>
        </w:rPr>
      </w:pPr>
    </w:p>
    <w:p w:rsidR="0077700B" w:rsidRPr="001F3D7E" w:rsidRDefault="0077700B" w:rsidP="00803F52">
      <w:pPr>
        <w:autoSpaceDE w:val="0"/>
        <w:rPr>
          <w:b/>
          <w:sz w:val="22"/>
          <w:szCs w:val="22"/>
        </w:rPr>
      </w:pPr>
      <w:r w:rsidRPr="001F3D7E">
        <w:rPr>
          <w:b/>
          <w:sz w:val="22"/>
          <w:szCs w:val="22"/>
        </w:rPr>
        <w:t>Wykonawca:</w:t>
      </w:r>
    </w:p>
    <w:p w:rsidR="00562954" w:rsidRPr="001F3D7E" w:rsidRDefault="0077700B" w:rsidP="00803F52">
      <w:pPr>
        <w:autoSpaceDE w:val="0"/>
        <w:rPr>
          <w:sz w:val="22"/>
          <w:szCs w:val="22"/>
        </w:rPr>
      </w:pPr>
      <w:r w:rsidRPr="001F3D7E">
        <w:rPr>
          <w:sz w:val="22"/>
          <w:szCs w:val="22"/>
        </w:rPr>
        <w:t>………………………………………………………………………………………………………………………………………………………………………………………………………………………………</w:t>
      </w:r>
    </w:p>
    <w:p w:rsidR="0077700B" w:rsidRPr="001F3D7E" w:rsidRDefault="0077700B" w:rsidP="00803F52">
      <w:pPr>
        <w:pStyle w:val="Tekstpodstawowy"/>
        <w:spacing w:after="0"/>
        <w:jc w:val="both"/>
        <w:rPr>
          <w:sz w:val="22"/>
          <w:szCs w:val="22"/>
        </w:rPr>
      </w:pPr>
      <w:r w:rsidRPr="001F3D7E">
        <w:rPr>
          <w:sz w:val="22"/>
          <w:szCs w:val="22"/>
        </w:rPr>
        <w:t>Reprezentowany przez:</w:t>
      </w:r>
    </w:p>
    <w:p w:rsidR="0077700B" w:rsidRPr="001F3D7E" w:rsidRDefault="0077700B" w:rsidP="00803F52">
      <w:pPr>
        <w:pStyle w:val="Tekstpodstawowy"/>
        <w:spacing w:after="0"/>
        <w:jc w:val="both"/>
        <w:rPr>
          <w:sz w:val="22"/>
          <w:szCs w:val="22"/>
        </w:rPr>
      </w:pPr>
      <w:r w:rsidRPr="001F3D7E">
        <w:rPr>
          <w:sz w:val="22"/>
          <w:szCs w:val="22"/>
        </w:rPr>
        <w:t>………………………………………………………………………………………………………………………………………………………………..……………………………………………………………..</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Ja (My) niżej podpisany(ni)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działając w imieniu i na rzecz: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p>
    <w:p w:rsidR="00562954" w:rsidRPr="001F3D7E" w:rsidRDefault="0077700B" w:rsidP="00803F52">
      <w:pPr>
        <w:pStyle w:val="Default"/>
        <w:jc w:val="both"/>
        <w:rPr>
          <w:rFonts w:ascii="Times New Roman" w:hAnsi="Times New Roman" w:cs="Times New Roman"/>
          <w:b/>
          <w:bCs/>
          <w:color w:val="auto"/>
          <w:sz w:val="22"/>
          <w:szCs w:val="22"/>
        </w:rPr>
      </w:pPr>
      <w:r w:rsidRPr="001F3D7E">
        <w:rPr>
          <w:rFonts w:ascii="Times New Roman" w:hAnsi="Times New Roman" w:cs="Times New Roman"/>
          <w:color w:val="auto"/>
          <w:sz w:val="22"/>
          <w:szCs w:val="22"/>
        </w:rPr>
        <w:t xml:space="preserve">oświadczam(y), że w przetargu </w:t>
      </w:r>
      <w:r w:rsidR="0084171A" w:rsidRPr="001F3D7E">
        <w:rPr>
          <w:rFonts w:ascii="Times New Roman" w:hAnsi="Times New Roman" w:cs="Times New Roman"/>
          <w:color w:val="auto"/>
          <w:sz w:val="22"/>
          <w:szCs w:val="22"/>
        </w:rPr>
        <w:t xml:space="preserve">w trybie podstawowym </w:t>
      </w:r>
      <w:r w:rsidRPr="001F3D7E">
        <w:rPr>
          <w:rFonts w:ascii="Times New Roman" w:hAnsi="Times New Roman" w:cs="Times New Roman"/>
          <w:color w:val="auto"/>
          <w:sz w:val="22"/>
          <w:szCs w:val="22"/>
        </w:rPr>
        <w:t xml:space="preserve">na: </w:t>
      </w:r>
      <w:r w:rsidR="00562954" w:rsidRPr="001F3D7E">
        <w:rPr>
          <w:rFonts w:ascii="Times New Roman" w:hAnsi="Times New Roman" w:cs="Times New Roman"/>
          <w:color w:val="auto"/>
          <w:sz w:val="22"/>
          <w:szCs w:val="22"/>
        </w:rPr>
        <w:t>„</w:t>
      </w:r>
      <w:r w:rsidR="001B7330">
        <w:rPr>
          <w:rFonts w:ascii="Times New Roman" w:hAnsi="Times New Roman" w:cs="Times New Roman"/>
          <w:b/>
          <w:bCs/>
          <w:color w:val="auto"/>
          <w:sz w:val="22"/>
          <w:szCs w:val="22"/>
        </w:rPr>
        <w:t>Remont Kościoła pw. św. Józefa w Rościszewie w systemie zaprojektuj i wybuduj</w:t>
      </w:r>
      <w:r w:rsidR="00562954" w:rsidRPr="001F3D7E">
        <w:rPr>
          <w:rFonts w:ascii="Times New Roman" w:hAnsi="Times New Roman" w:cs="Times New Roman"/>
          <w:b/>
          <w:bCs/>
          <w:color w:val="auto"/>
          <w:sz w:val="22"/>
          <w:szCs w:val="22"/>
        </w:rPr>
        <w:t xml:space="preserve">”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Zobowiązuję (zobowiązujemy) się udostępnić swoje zasoby Wykonawcy: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p>
    <w:p w:rsidR="0077700B" w:rsidRPr="001F3D7E" w:rsidRDefault="0077700B" w:rsidP="00803F52">
      <w:pPr>
        <w:pStyle w:val="Default"/>
        <w:jc w:val="center"/>
        <w:rPr>
          <w:rFonts w:ascii="Times New Roman" w:hAnsi="Times New Roman" w:cs="Times New Roman"/>
          <w:color w:val="auto"/>
          <w:sz w:val="22"/>
          <w:szCs w:val="22"/>
          <w:vertAlign w:val="superscript"/>
        </w:rPr>
      </w:pPr>
      <w:r w:rsidRPr="001F3D7E">
        <w:rPr>
          <w:rFonts w:ascii="Times New Roman" w:hAnsi="Times New Roman" w:cs="Times New Roman"/>
          <w:color w:val="auto"/>
          <w:sz w:val="22"/>
          <w:szCs w:val="22"/>
          <w:vertAlign w:val="superscript"/>
        </w:rPr>
        <w:t>(pełna nazwa Wykonawcy i adres/siedziba Wykonawcy)</w:t>
      </w:r>
    </w:p>
    <w:p w:rsidR="0077700B" w:rsidRPr="001F3D7E" w:rsidRDefault="0077700B" w:rsidP="00803F52">
      <w:pPr>
        <w:pStyle w:val="Default"/>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celu oceny, czy ww. Wykonawca będzie dysponował moimi zasobami w stopniu niezbędnym dla należytego wykonania zamówienia oraz oceny, czy stosunek nas łączący gwarantuje rzeczywisty dostęp do moich zasobów podaję: </w:t>
      </w:r>
    </w:p>
    <w:p w:rsidR="0077700B" w:rsidRPr="001F3D7E" w:rsidRDefault="0077700B" w:rsidP="00803F52">
      <w:pPr>
        <w:pStyle w:val="Default"/>
        <w:rPr>
          <w:rFonts w:ascii="Times New Roman" w:hAnsi="Times New Roman" w:cs="Times New Roman"/>
          <w:color w:val="auto"/>
          <w:sz w:val="22"/>
          <w:szCs w:val="22"/>
        </w:rPr>
      </w:pP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1) zakres moich zasobów dostępnych Wykonawcy: </w:t>
      </w:r>
    </w:p>
    <w:p w:rsidR="00562954"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2) sposób wykorzystania moich zasobów przez Wykonawcę przy wykonywaniu zamówienia: </w:t>
      </w:r>
    </w:p>
    <w:p w:rsidR="00562954"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3) charakteru stosunku, jaki będzie mnie łączył z Wykonawcą: </w:t>
      </w:r>
    </w:p>
    <w:p w:rsidR="00562954"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4) zakres i okres mojego udziału przy wykonywaniu zamówienia: </w:t>
      </w:r>
    </w:p>
    <w:p w:rsidR="0077700B" w:rsidRPr="001F3D7E" w:rsidRDefault="0077700B" w:rsidP="00803F52">
      <w:pPr>
        <w:rPr>
          <w:sz w:val="22"/>
          <w:szCs w:val="22"/>
        </w:rPr>
      </w:pPr>
      <w:r w:rsidRPr="001F3D7E">
        <w:rPr>
          <w:sz w:val="22"/>
          <w:szCs w:val="22"/>
        </w:rPr>
        <w:t>………………………………………………………………………………………………………………………………………………………………………………………………………………………………</w:t>
      </w:r>
    </w:p>
    <w:p w:rsidR="0066519C" w:rsidRDefault="0066519C" w:rsidP="00803F52">
      <w:pPr>
        <w:autoSpaceDE w:val="0"/>
        <w:rPr>
          <w:rFonts w:eastAsia="Arial Unicode MS"/>
          <w:sz w:val="22"/>
          <w:szCs w:val="22"/>
        </w:rPr>
      </w:pPr>
    </w:p>
    <w:p w:rsidR="0066519C" w:rsidRDefault="0066519C" w:rsidP="00803F52">
      <w:pPr>
        <w:autoSpaceDE w:val="0"/>
        <w:rPr>
          <w:rFonts w:eastAsia="Arial Unicode MS"/>
          <w:sz w:val="22"/>
          <w:szCs w:val="22"/>
        </w:rPr>
      </w:pPr>
    </w:p>
    <w:p w:rsidR="0077700B" w:rsidRPr="001F3D7E" w:rsidRDefault="0077700B" w:rsidP="00803F52">
      <w:pPr>
        <w:autoSpaceDE w:val="0"/>
        <w:rPr>
          <w:rFonts w:eastAsia="Arial Unicode MS"/>
          <w:sz w:val="22"/>
          <w:szCs w:val="22"/>
        </w:rPr>
      </w:pPr>
      <w:r w:rsidRPr="001F3D7E">
        <w:rPr>
          <w:rFonts w:eastAsia="Arial Unicode MS"/>
          <w:sz w:val="22"/>
          <w:szCs w:val="22"/>
        </w:rPr>
        <w:t>.................................., dnia ……………………………….</w:t>
      </w:r>
    </w:p>
    <w:p w:rsidR="00430C43" w:rsidRPr="001F3D7E" w:rsidRDefault="00430C43" w:rsidP="00803F52">
      <w:pPr>
        <w:tabs>
          <w:tab w:val="left" w:pos="9000"/>
        </w:tabs>
        <w:autoSpaceDE w:val="0"/>
        <w:jc w:val="center"/>
        <w:rPr>
          <w:sz w:val="22"/>
          <w:szCs w:val="22"/>
        </w:rPr>
      </w:pPr>
    </w:p>
    <w:p w:rsidR="00430C43" w:rsidRPr="001F3D7E" w:rsidRDefault="00430C43" w:rsidP="00803F52">
      <w:pPr>
        <w:tabs>
          <w:tab w:val="left" w:pos="9000"/>
        </w:tabs>
        <w:autoSpaceDE w:val="0"/>
        <w:jc w:val="center"/>
        <w:rPr>
          <w:sz w:val="22"/>
          <w:szCs w:val="22"/>
        </w:rPr>
      </w:pPr>
    </w:p>
    <w:p w:rsidR="0084171A" w:rsidRPr="0066519C" w:rsidRDefault="0084171A" w:rsidP="00803F52">
      <w:pPr>
        <w:tabs>
          <w:tab w:val="left" w:pos="9000"/>
        </w:tabs>
        <w:autoSpaceDE w:val="0"/>
        <w:jc w:val="center"/>
        <w:rPr>
          <w:rFonts w:eastAsia="Arial Unicode MS"/>
          <w:color w:val="FF0000"/>
          <w:sz w:val="22"/>
          <w:szCs w:val="22"/>
        </w:rPr>
      </w:pPr>
      <w:r w:rsidRPr="0066519C">
        <w:rPr>
          <w:color w:val="FF0000"/>
          <w:sz w:val="22"/>
          <w:szCs w:val="22"/>
        </w:rPr>
        <w:t>Dokument należy wypełnić i podpisać kwalifikowanym podpisem elektronicznym lub podpisem zaufanym lub podpisem osobistym, zamawiający zaleca zapisanie dokumentu w formacie PDF</w:t>
      </w:r>
    </w:p>
    <w:p w:rsidR="0077700B" w:rsidRPr="001F3D7E" w:rsidRDefault="0077700B" w:rsidP="00803F52">
      <w:pPr>
        <w:widowControl/>
        <w:suppressAutoHyphens w:val="0"/>
        <w:autoSpaceDE w:val="0"/>
        <w:autoSpaceDN w:val="0"/>
        <w:adjustRightInd w:val="0"/>
        <w:rPr>
          <w:bCs/>
          <w:sz w:val="22"/>
          <w:szCs w:val="22"/>
        </w:rPr>
      </w:pPr>
    </w:p>
    <w:sectPr w:rsidR="0077700B" w:rsidRPr="001F3D7E">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19" w:rsidRDefault="007E0219">
      <w:r>
        <w:separator/>
      </w:r>
    </w:p>
  </w:endnote>
  <w:endnote w:type="continuationSeparator" w:id="0">
    <w:p w:rsidR="007E0219" w:rsidRDefault="007E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altName w:val="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8D" w:rsidRDefault="00C8328D" w:rsidP="00715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8328D" w:rsidRDefault="00C8328D" w:rsidP="0071551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8D" w:rsidRPr="001D2FCB" w:rsidRDefault="00C8328D">
    <w:pPr>
      <w:pStyle w:val="Stopka"/>
      <w:jc w:val="center"/>
      <w:rPr>
        <w:sz w:val="20"/>
      </w:rPr>
    </w:pPr>
    <w:r w:rsidRPr="001D2FCB">
      <w:rPr>
        <w:sz w:val="20"/>
      </w:rPr>
      <w:t xml:space="preserve">Strona </w:t>
    </w:r>
    <w:r w:rsidRPr="001D2FCB">
      <w:rPr>
        <w:b/>
        <w:bCs/>
        <w:sz w:val="20"/>
      </w:rPr>
      <w:fldChar w:fldCharType="begin"/>
    </w:r>
    <w:r w:rsidRPr="001D2FCB">
      <w:rPr>
        <w:b/>
        <w:bCs/>
        <w:sz w:val="20"/>
      </w:rPr>
      <w:instrText>PAGE</w:instrText>
    </w:r>
    <w:r w:rsidRPr="001D2FCB">
      <w:rPr>
        <w:b/>
        <w:bCs/>
        <w:sz w:val="20"/>
      </w:rPr>
      <w:fldChar w:fldCharType="separate"/>
    </w:r>
    <w:r w:rsidR="00EB41A3">
      <w:rPr>
        <w:b/>
        <w:bCs/>
        <w:noProof/>
        <w:sz w:val="20"/>
      </w:rPr>
      <w:t>3</w:t>
    </w:r>
    <w:r w:rsidRPr="001D2FCB">
      <w:rPr>
        <w:b/>
        <w:bCs/>
        <w:sz w:val="20"/>
      </w:rPr>
      <w:fldChar w:fldCharType="end"/>
    </w:r>
    <w:r w:rsidRPr="001D2FCB">
      <w:rPr>
        <w:sz w:val="20"/>
      </w:rPr>
      <w:t xml:space="preserve"> z </w:t>
    </w:r>
    <w:r w:rsidRPr="001D2FCB">
      <w:rPr>
        <w:b/>
        <w:bCs/>
        <w:sz w:val="20"/>
      </w:rPr>
      <w:fldChar w:fldCharType="begin"/>
    </w:r>
    <w:r w:rsidRPr="001D2FCB">
      <w:rPr>
        <w:b/>
        <w:bCs/>
        <w:sz w:val="20"/>
      </w:rPr>
      <w:instrText>NUMPAGES</w:instrText>
    </w:r>
    <w:r w:rsidRPr="001D2FCB">
      <w:rPr>
        <w:b/>
        <w:bCs/>
        <w:sz w:val="20"/>
      </w:rPr>
      <w:fldChar w:fldCharType="separate"/>
    </w:r>
    <w:r w:rsidR="00EB41A3">
      <w:rPr>
        <w:b/>
        <w:bCs/>
        <w:noProof/>
        <w:sz w:val="20"/>
      </w:rPr>
      <w:t>55</w:t>
    </w:r>
    <w:r w:rsidRPr="001D2FCB">
      <w:rPr>
        <w:b/>
        <w:bCs/>
        <w:sz w:val="20"/>
      </w:rPr>
      <w:fldChar w:fldCharType="end"/>
    </w:r>
  </w:p>
  <w:p w:rsidR="00C8328D" w:rsidRDefault="00C8328D" w:rsidP="00715519">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19" w:rsidRDefault="007E0219">
      <w:r>
        <w:separator/>
      </w:r>
    </w:p>
  </w:footnote>
  <w:footnote w:type="continuationSeparator" w:id="0">
    <w:p w:rsidR="007E0219" w:rsidRDefault="007E0219">
      <w:r>
        <w:continuationSeparator/>
      </w:r>
    </w:p>
  </w:footnote>
  <w:footnote w:id="1">
    <w:p w:rsidR="00C8328D" w:rsidRDefault="00C8328D" w:rsidP="0048611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rsidR="00C8328D" w:rsidRDefault="00C8328D" w:rsidP="007A23B8">
      <w:pPr>
        <w:pStyle w:val="Tekstprzypisudolnego"/>
      </w:pPr>
      <w:r>
        <w:rPr>
          <w:rStyle w:val="Odwoanieprzypisudolnego"/>
        </w:rPr>
        <w:footnoteRef/>
      </w:r>
      <w:r>
        <w:t xml:space="preserve"> Numer konta i nazwa banku jest niezbędne do przygotowania umowy oraz poprawności zwrotu wadium wpłaconego w gotówce</w:t>
      </w:r>
    </w:p>
  </w:footnote>
  <w:footnote w:id="3">
    <w:p w:rsidR="00C8328D" w:rsidRDefault="00C8328D" w:rsidP="00B54C82">
      <w:pPr>
        <w:pStyle w:val="Tekstprzypisudolnego"/>
      </w:pPr>
      <w:r>
        <w:rPr>
          <w:rStyle w:val="Odwoanieprzypisudolnego"/>
        </w:rPr>
        <w:footnoteRef/>
      </w:r>
      <w:r>
        <w:t xml:space="preserve"> </w:t>
      </w:r>
      <w:r>
        <w:rPr>
          <w:rFonts w:ascii="Arial" w:hAnsi="Arial" w:cs="Arial"/>
          <w:sz w:val="16"/>
          <w:szCs w:val="16"/>
        </w:rPr>
        <w:t>R</w:t>
      </w:r>
      <w:r w:rsidRPr="003A3206">
        <w:rPr>
          <w:rFonts w:ascii="Arial" w:hAnsi="Arial" w:cs="Arial"/>
          <w:sz w:val="16"/>
          <w:szCs w:val="16"/>
        </w:rPr>
        <w:t>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4">
    <w:p w:rsidR="00C8328D" w:rsidRPr="0070464A" w:rsidRDefault="00C8328D" w:rsidP="00B54C82">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C8328D" w:rsidRDefault="00C8328D" w:rsidP="00B54C82">
      <w:pPr>
        <w:pStyle w:val="Tekstprzypisudolnego"/>
      </w:pPr>
    </w:p>
  </w:footnote>
  <w:footnote w:id="5">
    <w:p w:rsidR="00C8328D" w:rsidRDefault="00C8328D" w:rsidP="00F31172">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8D" w:rsidRDefault="00C8328D">
    <w:pPr>
      <w:pStyle w:val="Nagwek"/>
    </w:pPr>
    <w:r>
      <w:rPr>
        <w:noProof/>
      </w:rPr>
      <w:drawing>
        <wp:anchor distT="0" distB="0" distL="114300" distR="114300" simplePos="0" relativeHeight="251659264" behindDoc="0" locked="0" layoutInCell="1" allowOverlap="1" wp14:anchorId="62EB66AC" wp14:editId="7BCEBB95">
          <wp:simplePos x="0" y="0"/>
          <wp:positionH relativeFrom="column">
            <wp:posOffset>2929255</wp:posOffset>
          </wp:positionH>
          <wp:positionV relativeFrom="paragraph">
            <wp:posOffset>-401320</wp:posOffset>
          </wp:positionV>
          <wp:extent cx="1090270" cy="781010"/>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0270" cy="781010"/>
                  </a:xfrm>
                  <a:prstGeom prst="rect">
                    <a:avLst/>
                  </a:prstGeom>
                </pic:spPr>
              </pic:pic>
            </a:graphicData>
          </a:graphic>
          <wp14:sizeRelH relativeFrom="margin">
            <wp14:pctWidth>0</wp14:pctWidth>
          </wp14:sizeRelH>
          <wp14:sizeRelV relativeFrom="margin">
            <wp14:pctHeight>0</wp14:pctHeight>
          </wp14:sizeRelV>
        </wp:anchor>
      </w:drawing>
    </w:r>
    <w:r w:rsidRPr="00FD350F">
      <w:rPr>
        <w:noProof/>
      </w:rPr>
      <w:drawing>
        <wp:anchor distT="0" distB="0" distL="114300" distR="114300" simplePos="0" relativeHeight="251658240" behindDoc="0" locked="0" layoutInCell="1" allowOverlap="1" wp14:anchorId="146876C3" wp14:editId="06A0D3D6">
          <wp:simplePos x="0" y="0"/>
          <wp:positionH relativeFrom="column">
            <wp:posOffset>748030</wp:posOffset>
          </wp:positionH>
          <wp:positionV relativeFrom="paragraph">
            <wp:posOffset>-497205</wp:posOffset>
          </wp:positionV>
          <wp:extent cx="2181225" cy="1057275"/>
          <wp:effectExtent l="0" t="0" r="9525" b="9525"/>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1057275"/>
                  </a:xfrm>
                  <a:prstGeom prst="rect">
                    <a:avLst/>
                  </a:prstGeom>
                  <a:noFill/>
                  <a:ln>
                    <a:noFill/>
                  </a:ln>
                </pic:spPr>
              </pic:pic>
            </a:graphicData>
          </a:graphic>
        </wp:anchor>
      </w:drawing>
    </w:r>
    <w:r w:rsidRPr="00FD350F">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9"/>
    <w:lvl w:ilvl="0">
      <w:start w:val="1"/>
      <w:numFmt w:val="decimal"/>
      <w:lvlText w:val="%1)"/>
      <w:lvlJc w:val="left"/>
      <w:pPr>
        <w:tabs>
          <w:tab w:val="num" w:pos="720"/>
        </w:tabs>
        <w:ind w:left="720" w:hanging="360"/>
      </w:pPr>
    </w:lvl>
  </w:abstractNum>
  <w:abstractNum w:abstractNumId="1" w15:restartNumberingAfterBreak="0">
    <w:nsid w:val="00000004"/>
    <w:multiLevelType w:val="multilevel"/>
    <w:tmpl w:val="00000004"/>
    <w:name w:val="WW8Num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3" w15:restartNumberingAfterBreak="0">
    <w:nsid w:val="018171D3"/>
    <w:multiLevelType w:val="multilevel"/>
    <w:tmpl w:val="45AE834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880D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58662D"/>
    <w:multiLevelType w:val="hybridMultilevel"/>
    <w:tmpl w:val="4692C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F937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A3F23"/>
    <w:multiLevelType w:val="multilevel"/>
    <w:tmpl w:val="1258187E"/>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129A4081"/>
    <w:multiLevelType w:val="multilevel"/>
    <w:tmpl w:val="12581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E1194A"/>
    <w:multiLevelType w:val="multilevel"/>
    <w:tmpl w:val="083426DE"/>
    <w:lvl w:ilvl="0">
      <w:start w:val="1"/>
      <w:numFmt w:val="decimal"/>
      <w:lvlText w:val="%1."/>
      <w:lvlJc w:val="left"/>
      <w:pPr>
        <w:ind w:left="360" w:hanging="360"/>
      </w:pPr>
      <w:rPr>
        <w:b w:val="0"/>
      </w:rPr>
    </w:lvl>
    <w:lvl w:ilvl="1">
      <w:start w:val="1"/>
      <w:numFmt w:val="decimal"/>
      <w:lvlText w:val="%1.%2."/>
      <w:lvlJc w:val="left"/>
      <w:pPr>
        <w:ind w:left="43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C74EEF"/>
    <w:multiLevelType w:val="hybridMultilevel"/>
    <w:tmpl w:val="FD2066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FED79A7"/>
    <w:multiLevelType w:val="hybridMultilevel"/>
    <w:tmpl w:val="BCAA480A"/>
    <w:lvl w:ilvl="0" w:tplc="2D6036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952AF2"/>
    <w:multiLevelType w:val="multilevel"/>
    <w:tmpl w:val="45AE834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C04D0A"/>
    <w:multiLevelType w:val="hybridMultilevel"/>
    <w:tmpl w:val="9DB0EC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0C1CE2"/>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EC860E0"/>
    <w:multiLevelType w:val="multilevel"/>
    <w:tmpl w:val="083426DE"/>
    <w:lvl w:ilvl="0">
      <w:start w:val="1"/>
      <w:numFmt w:val="decimal"/>
      <w:lvlText w:val="%1."/>
      <w:lvlJc w:val="left"/>
      <w:pPr>
        <w:ind w:left="720" w:hanging="360"/>
      </w:pPr>
      <w:rPr>
        <w:b w:val="0"/>
      </w:rPr>
    </w:lvl>
    <w:lvl w:ilvl="1">
      <w:start w:val="1"/>
      <w:numFmt w:val="decimal"/>
      <w:lvlText w:val="%1.%2."/>
      <w:lvlJc w:val="left"/>
      <w:pPr>
        <w:ind w:left="793"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1430386"/>
    <w:multiLevelType w:val="hybridMultilevel"/>
    <w:tmpl w:val="F8C2CF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456CC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5FE11E0"/>
    <w:multiLevelType w:val="multilevel"/>
    <w:tmpl w:val="083426DE"/>
    <w:lvl w:ilvl="0">
      <w:start w:val="1"/>
      <w:numFmt w:val="decimal"/>
      <w:lvlText w:val="%1."/>
      <w:lvlJc w:val="left"/>
      <w:pPr>
        <w:ind w:left="1069" w:hanging="360"/>
      </w:pPr>
      <w:rPr>
        <w:b w:val="0"/>
      </w:rPr>
    </w:lvl>
    <w:lvl w:ilvl="1">
      <w:start w:val="1"/>
      <w:numFmt w:val="decimal"/>
      <w:lvlText w:val="%1.%2."/>
      <w:lvlJc w:val="left"/>
      <w:pPr>
        <w:ind w:left="1142" w:hanging="432"/>
      </w:pPr>
      <w:rPr>
        <w:b w:val="0"/>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0" w15:restartNumberingAfterBreak="0">
    <w:nsid w:val="39372D3F"/>
    <w:multiLevelType w:val="hybridMultilevel"/>
    <w:tmpl w:val="E6F4B6F0"/>
    <w:lvl w:ilvl="0" w:tplc="7FA42AE6">
      <w:start w:val="1"/>
      <w:numFmt w:val="decimal"/>
      <w:lvlText w:val="%1."/>
      <w:lvlJc w:val="left"/>
      <w:pPr>
        <w:ind w:left="465" w:hanging="46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6E69ED"/>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17A2DD7"/>
    <w:multiLevelType w:val="multilevel"/>
    <w:tmpl w:val="5A666A5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44024994"/>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6514FBC"/>
    <w:multiLevelType w:val="hybridMultilevel"/>
    <w:tmpl w:val="FD82190C"/>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9B72C7"/>
    <w:multiLevelType w:val="multilevel"/>
    <w:tmpl w:val="083426DE"/>
    <w:lvl w:ilvl="0">
      <w:start w:val="1"/>
      <w:numFmt w:val="decimal"/>
      <w:lvlText w:val="%1."/>
      <w:lvlJc w:val="left"/>
      <w:pPr>
        <w:ind w:left="1069" w:hanging="360"/>
      </w:pPr>
      <w:rPr>
        <w:b w:val="0"/>
      </w:rPr>
    </w:lvl>
    <w:lvl w:ilvl="1">
      <w:start w:val="1"/>
      <w:numFmt w:val="decimal"/>
      <w:lvlText w:val="%1.%2."/>
      <w:lvlJc w:val="left"/>
      <w:pPr>
        <w:ind w:left="1142" w:hanging="432"/>
      </w:pPr>
      <w:rPr>
        <w:b w:val="0"/>
      </w:rPr>
    </w:lvl>
    <w:lvl w:ilvl="2">
      <w:start w:val="1"/>
      <w:numFmt w:val="decimal"/>
      <w:lvlText w:val="%1.%2.%3."/>
      <w:lvlJc w:val="left"/>
      <w:pPr>
        <w:ind w:left="2348"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6" w15:restartNumberingAfterBreak="0">
    <w:nsid w:val="498376F8"/>
    <w:multiLevelType w:val="hybridMultilevel"/>
    <w:tmpl w:val="F3580548"/>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D0BFE"/>
    <w:multiLevelType w:val="multilevel"/>
    <w:tmpl w:val="083426DE"/>
    <w:lvl w:ilvl="0">
      <w:start w:val="1"/>
      <w:numFmt w:val="decimal"/>
      <w:lvlText w:val="%1."/>
      <w:lvlJc w:val="left"/>
      <w:pPr>
        <w:ind w:left="720" w:hanging="360"/>
      </w:pPr>
      <w:rPr>
        <w:b w:val="0"/>
      </w:rPr>
    </w:lvl>
    <w:lvl w:ilvl="1">
      <w:start w:val="1"/>
      <w:numFmt w:val="decimal"/>
      <w:lvlText w:val="%1.%2."/>
      <w:lvlJc w:val="left"/>
      <w:pPr>
        <w:ind w:left="793"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304143F"/>
    <w:multiLevelType w:val="hybridMultilevel"/>
    <w:tmpl w:val="93906D0A"/>
    <w:lvl w:ilvl="0" w:tplc="761A412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343067"/>
    <w:multiLevelType w:val="multilevel"/>
    <w:tmpl w:val="6BBEE0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B87812"/>
    <w:multiLevelType w:val="hybridMultilevel"/>
    <w:tmpl w:val="2A5A411E"/>
    <w:lvl w:ilvl="0" w:tplc="7FA42AE6">
      <w:start w:val="1"/>
      <w:numFmt w:val="decimal"/>
      <w:lvlText w:val="%1."/>
      <w:lvlJc w:val="left"/>
      <w:pPr>
        <w:ind w:left="465" w:hanging="465"/>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A759AB"/>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55C83373"/>
    <w:multiLevelType w:val="hybridMultilevel"/>
    <w:tmpl w:val="1A1299B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DB66CA"/>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58F215DB"/>
    <w:multiLevelType w:val="multilevel"/>
    <w:tmpl w:val="041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5" w15:restartNumberingAfterBreak="0">
    <w:nsid w:val="5D315BAB"/>
    <w:multiLevelType w:val="hybridMultilevel"/>
    <w:tmpl w:val="1C207398"/>
    <w:lvl w:ilvl="0" w:tplc="7FA42AE6">
      <w:start w:val="1"/>
      <w:numFmt w:val="decimal"/>
      <w:lvlText w:val="%1."/>
      <w:lvlJc w:val="left"/>
      <w:pPr>
        <w:ind w:left="465" w:hanging="465"/>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E03C5E"/>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6186159A"/>
    <w:multiLevelType w:val="hybridMultilevel"/>
    <w:tmpl w:val="E864C8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B850E8F"/>
    <w:multiLevelType w:val="hybridMultilevel"/>
    <w:tmpl w:val="7B20F32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623BD5"/>
    <w:multiLevelType w:val="hybridMultilevel"/>
    <w:tmpl w:val="4BF8E0A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202AB8"/>
    <w:multiLevelType w:val="hybridMultilevel"/>
    <w:tmpl w:val="6F0A374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1" w15:restartNumberingAfterBreak="0">
    <w:nsid w:val="6F253921"/>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721E31CC"/>
    <w:multiLevelType w:val="multilevel"/>
    <w:tmpl w:val="45AE834A"/>
    <w:lvl w:ilvl="0">
      <w:start w:val="1"/>
      <w:numFmt w:val="decimal"/>
      <w:lvlText w:val="%1."/>
      <w:lvlJc w:val="left"/>
      <w:pPr>
        <w:ind w:left="720" w:hanging="360"/>
      </w:pPr>
      <w:rPr>
        <w:rFonts w:hint="default"/>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72F16AB2"/>
    <w:multiLevelType w:val="multilevel"/>
    <w:tmpl w:val="45AE834A"/>
    <w:lvl w:ilvl="0">
      <w:start w:val="1"/>
      <w:numFmt w:val="decimal"/>
      <w:lvlText w:val="%1."/>
      <w:lvlJc w:val="left"/>
      <w:pPr>
        <w:ind w:left="720" w:hanging="360"/>
      </w:pPr>
      <w:rPr>
        <w:rFonts w:hint="default"/>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4" w15:restartNumberingAfterBreak="0">
    <w:nsid w:val="72F2714D"/>
    <w:multiLevelType w:val="multilevel"/>
    <w:tmpl w:val="45AE834A"/>
    <w:lvl w:ilvl="0">
      <w:start w:val="1"/>
      <w:numFmt w:val="decimal"/>
      <w:lvlText w:val="%1."/>
      <w:lvlJc w:val="left"/>
      <w:pPr>
        <w:ind w:left="720" w:hanging="360"/>
      </w:pPr>
      <w:rPr>
        <w:rFonts w:hint="default"/>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49706EC"/>
    <w:multiLevelType w:val="hybridMultilevel"/>
    <w:tmpl w:val="62D643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6805594"/>
    <w:multiLevelType w:val="hybridMultilevel"/>
    <w:tmpl w:val="DF6A83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7457CF"/>
    <w:multiLevelType w:val="hybridMultilevel"/>
    <w:tmpl w:val="F4728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9A50465"/>
    <w:multiLevelType w:val="multilevel"/>
    <w:tmpl w:val="A6127982"/>
    <w:lvl w:ilvl="0">
      <w:start w:val="1"/>
      <w:numFmt w:val="decimal"/>
      <w:lvlText w:val="%1."/>
      <w:lvlJc w:val="left"/>
      <w:pPr>
        <w:ind w:left="360" w:hanging="360"/>
      </w:pPr>
      <w:rPr>
        <w:rFonts w:hint="default"/>
        <w:color w:val="auto"/>
      </w:rPr>
    </w:lvl>
    <w:lvl w:ilvl="1">
      <w:start w:val="1"/>
      <w:numFmt w:val="decimal"/>
      <w:lvlText w:val="%2."/>
      <w:lvlJc w:val="righ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A60093"/>
    <w:multiLevelType w:val="hybridMultilevel"/>
    <w:tmpl w:val="B454715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052A79"/>
    <w:multiLevelType w:val="multilevel"/>
    <w:tmpl w:val="041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1" w15:restartNumberingAfterBreak="0">
    <w:nsid w:val="7F467A7E"/>
    <w:multiLevelType w:val="hybridMultilevel"/>
    <w:tmpl w:val="0A303A0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8"/>
  </w:num>
  <w:num w:numId="3">
    <w:abstractNumId w:val="29"/>
  </w:num>
  <w:num w:numId="4">
    <w:abstractNumId w:val="6"/>
  </w:num>
  <w:num w:numId="5">
    <w:abstractNumId w:val="48"/>
  </w:num>
  <w:num w:numId="6">
    <w:abstractNumId w:val="40"/>
  </w:num>
  <w:num w:numId="7">
    <w:abstractNumId w:val="9"/>
  </w:num>
  <w:num w:numId="8">
    <w:abstractNumId w:val="11"/>
  </w:num>
  <w:num w:numId="9">
    <w:abstractNumId w:val="25"/>
  </w:num>
  <w:num w:numId="10">
    <w:abstractNumId w:val="34"/>
  </w:num>
  <w:num w:numId="11">
    <w:abstractNumId w:val="50"/>
  </w:num>
  <w:num w:numId="12">
    <w:abstractNumId w:val="22"/>
  </w:num>
  <w:num w:numId="13">
    <w:abstractNumId w:val="15"/>
  </w:num>
  <w:num w:numId="14">
    <w:abstractNumId w:val="33"/>
  </w:num>
  <w:num w:numId="15">
    <w:abstractNumId w:val="7"/>
  </w:num>
  <w:num w:numId="16">
    <w:abstractNumId w:val="36"/>
  </w:num>
  <w:num w:numId="17">
    <w:abstractNumId w:val="23"/>
  </w:num>
  <w:num w:numId="18">
    <w:abstractNumId w:val="31"/>
  </w:num>
  <w:num w:numId="19">
    <w:abstractNumId w:val="41"/>
  </w:num>
  <w:num w:numId="20">
    <w:abstractNumId w:val="21"/>
  </w:num>
  <w:num w:numId="21">
    <w:abstractNumId w:val="8"/>
  </w:num>
  <w:num w:numId="22">
    <w:abstractNumId w:val="42"/>
  </w:num>
  <w:num w:numId="23">
    <w:abstractNumId w:val="13"/>
  </w:num>
  <w:num w:numId="24">
    <w:abstractNumId w:val="3"/>
  </w:num>
  <w:num w:numId="25">
    <w:abstractNumId w:val="44"/>
  </w:num>
  <w:num w:numId="26">
    <w:abstractNumId w:val="43"/>
  </w:num>
  <w:num w:numId="27">
    <w:abstractNumId w:val="16"/>
  </w:num>
  <w:num w:numId="28">
    <w:abstractNumId w:val="45"/>
  </w:num>
  <w:num w:numId="29">
    <w:abstractNumId w:val="27"/>
  </w:num>
  <w:num w:numId="30">
    <w:abstractNumId w:val="19"/>
  </w:num>
  <w:num w:numId="31">
    <w:abstractNumId w:val="10"/>
  </w:num>
  <w:num w:numId="32">
    <w:abstractNumId w:val="46"/>
  </w:num>
  <w:num w:numId="33">
    <w:abstractNumId w:val="12"/>
  </w:num>
  <w:num w:numId="34">
    <w:abstractNumId w:val="35"/>
  </w:num>
  <w:num w:numId="35">
    <w:abstractNumId w:val="20"/>
  </w:num>
  <w:num w:numId="36">
    <w:abstractNumId w:val="30"/>
  </w:num>
  <w:num w:numId="37">
    <w:abstractNumId w:val="32"/>
  </w:num>
  <w:num w:numId="38">
    <w:abstractNumId w:val="26"/>
  </w:num>
  <w:num w:numId="39">
    <w:abstractNumId w:val="17"/>
  </w:num>
  <w:num w:numId="40">
    <w:abstractNumId w:val="14"/>
  </w:num>
  <w:num w:numId="41">
    <w:abstractNumId w:val="51"/>
  </w:num>
  <w:num w:numId="42">
    <w:abstractNumId w:val="37"/>
  </w:num>
  <w:num w:numId="43">
    <w:abstractNumId w:val="39"/>
  </w:num>
  <w:num w:numId="44">
    <w:abstractNumId w:val="24"/>
  </w:num>
  <w:num w:numId="45">
    <w:abstractNumId w:val="49"/>
  </w:num>
  <w:num w:numId="46">
    <w:abstractNumId w:val="47"/>
  </w:num>
  <w:num w:numId="47">
    <w:abstractNumId w:val="38"/>
  </w:num>
  <w:num w:numId="48">
    <w:abstractNumId w:val="5"/>
  </w:num>
  <w:num w:numId="49">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EF"/>
    <w:rsid w:val="00000464"/>
    <w:rsid w:val="00001D97"/>
    <w:rsid w:val="00003A3B"/>
    <w:rsid w:val="00003EB9"/>
    <w:rsid w:val="00024F41"/>
    <w:rsid w:val="0002514C"/>
    <w:rsid w:val="00032422"/>
    <w:rsid w:val="000356B0"/>
    <w:rsid w:val="00040531"/>
    <w:rsid w:val="000415B6"/>
    <w:rsid w:val="000514A2"/>
    <w:rsid w:val="0005327F"/>
    <w:rsid w:val="000664C7"/>
    <w:rsid w:val="000716E8"/>
    <w:rsid w:val="00071F99"/>
    <w:rsid w:val="00075F38"/>
    <w:rsid w:val="000822FF"/>
    <w:rsid w:val="00086538"/>
    <w:rsid w:val="00086D6C"/>
    <w:rsid w:val="0009034E"/>
    <w:rsid w:val="00090CA4"/>
    <w:rsid w:val="00092121"/>
    <w:rsid w:val="00092A15"/>
    <w:rsid w:val="000A20C8"/>
    <w:rsid w:val="000A2D73"/>
    <w:rsid w:val="000A3457"/>
    <w:rsid w:val="000A3F1E"/>
    <w:rsid w:val="000B0008"/>
    <w:rsid w:val="000B0062"/>
    <w:rsid w:val="000B3349"/>
    <w:rsid w:val="000C5E6B"/>
    <w:rsid w:val="000D447D"/>
    <w:rsid w:val="000D4F5E"/>
    <w:rsid w:val="000D72D5"/>
    <w:rsid w:val="000E2B07"/>
    <w:rsid w:val="000E477B"/>
    <w:rsid w:val="000F1565"/>
    <w:rsid w:val="000F3394"/>
    <w:rsid w:val="000F33C0"/>
    <w:rsid w:val="000F431D"/>
    <w:rsid w:val="000F5FCA"/>
    <w:rsid w:val="0010039B"/>
    <w:rsid w:val="00100499"/>
    <w:rsid w:val="00105342"/>
    <w:rsid w:val="001065B2"/>
    <w:rsid w:val="0010686B"/>
    <w:rsid w:val="0011375A"/>
    <w:rsid w:val="0011379C"/>
    <w:rsid w:val="001166B4"/>
    <w:rsid w:val="00122BEE"/>
    <w:rsid w:val="00122F11"/>
    <w:rsid w:val="00142F95"/>
    <w:rsid w:val="001457D4"/>
    <w:rsid w:val="00147AE8"/>
    <w:rsid w:val="0015182E"/>
    <w:rsid w:val="00153CDB"/>
    <w:rsid w:val="001543C5"/>
    <w:rsid w:val="001625BC"/>
    <w:rsid w:val="00162760"/>
    <w:rsid w:val="00163EDF"/>
    <w:rsid w:val="0018373F"/>
    <w:rsid w:val="00183D50"/>
    <w:rsid w:val="00184328"/>
    <w:rsid w:val="001866C1"/>
    <w:rsid w:val="00190CDB"/>
    <w:rsid w:val="001931BB"/>
    <w:rsid w:val="0019442D"/>
    <w:rsid w:val="00196677"/>
    <w:rsid w:val="00197FCD"/>
    <w:rsid w:val="001A4199"/>
    <w:rsid w:val="001A7471"/>
    <w:rsid w:val="001B160B"/>
    <w:rsid w:val="001B7330"/>
    <w:rsid w:val="001C06EF"/>
    <w:rsid w:val="001C26D5"/>
    <w:rsid w:val="001C28A0"/>
    <w:rsid w:val="001C3E5E"/>
    <w:rsid w:val="001D131A"/>
    <w:rsid w:val="001D1430"/>
    <w:rsid w:val="001D2CC0"/>
    <w:rsid w:val="001D2FCB"/>
    <w:rsid w:val="001D6B0D"/>
    <w:rsid w:val="001D6C69"/>
    <w:rsid w:val="001D7865"/>
    <w:rsid w:val="001E43C0"/>
    <w:rsid w:val="001F382C"/>
    <w:rsid w:val="001F3D7E"/>
    <w:rsid w:val="002014BD"/>
    <w:rsid w:val="00202F9B"/>
    <w:rsid w:val="002039E9"/>
    <w:rsid w:val="00213025"/>
    <w:rsid w:val="002157CC"/>
    <w:rsid w:val="00215DA0"/>
    <w:rsid w:val="002221F7"/>
    <w:rsid w:val="00224902"/>
    <w:rsid w:val="00234B24"/>
    <w:rsid w:val="00237B26"/>
    <w:rsid w:val="00242463"/>
    <w:rsid w:val="00244B11"/>
    <w:rsid w:val="002451AF"/>
    <w:rsid w:val="0024557D"/>
    <w:rsid w:val="002533B8"/>
    <w:rsid w:val="00265B64"/>
    <w:rsid w:val="00266411"/>
    <w:rsid w:val="002674FA"/>
    <w:rsid w:val="00270037"/>
    <w:rsid w:val="00270111"/>
    <w:rsid w:val="00271151"/>
    <w:rsid w:val="00271EF2"/>
    <w:rsid w:val="00280674"/>
    <w:rsid w:val="002812BC"/>
    <w:rsid w:val="002864D4"/>
    <w:rsid w:val="002878F7"/>
    <w:rsid w:val="00290FA5"/>
    <w:rsid w:val="0029237E"/>
    <w:rsid w:val="00293074"/>
    <w:rsid w:val="00293A57"/>
    <w:rsid w:val="00295443"/>
    <w:rsid w:val="00295C6D"/>
    <w:rsid w:val="002A7913"/>
    <w:rsid w:val="002B73EB"/>
    <w:rsid w:val="002B7B46"/>
    <w:rsid w:val="002C0553"/>
    <w:rsid w:val="002C1003"/>
    <w:rsid w:val="002C13FA"/>
    <w:rsid w:val="002C4863"/>
    <w:rsid w:val="002D5E19"/>
    <w:rsid w:val="002D6DB9"/>
    <w:rsid w:val="002E1CBB"/>
    <w:rsid w:val="002E2AA8"/>
    <w:rsid w:val="002E34F4"/>
    <w:rsid w:val="002E6E70"/>
    <w:rsid w:val="002F1004"/>
    <w:rsid w:val="002F2858"/>
    <w:rsid w:val="0030205F"/>
    <w:rsid w:val="003059F7"/>
    <w:rsid w:val="00305C13"/>
    <w:rsid w:val="003120B1"/>
    <w:rsid w:val="00321B04"/>
    <w:rsid w:val="00323618"/>
    <w:rsid w:val="00326232"/>
    <w:rsid w:val="0033603C"/>
    <w:rsid w:val="003379E4"/>
    <w:rsid w:val="00346ED4"/>
    <w:rsid w:val="00347AF6"/>
    <w:rsid w:val="003511B4"/>
    <w:rsid w:val="0035334A"/>
    <w:rsid w:val="00356494"/>
    <w:rsid w:val="00356EB9"/>
    <w:rsid w:val="00366954"/>
    <w:rsid w:val="00373175"/>
    <w:rsid w:val="00380D65"/>
    <w:rsid w:val="00391061"/>
    <w:rsid w:val="003914E0"/>
    <w:rsid w:val="0039480B"/>
    <w:rsid w:val="003A1581"/>
    <w:rsid w:val="003A1E7C"/>
    <w:rsid w:val="003A4652"/>
    <w:rsid w:val="003A714F"/>
    <w:rsid w:val="003B46C3"/>
    <w:rsid w:val="003B6989"/>
    <w:rsid w:val="003D2874"/>
    <w:rsid w:val="003D36A4"/>
    <w:rsid w:val="003D36DC"/>
    <w:rsid w:val="003D53A2"/>
    <w:rsid w:val="003E2027"/>
    <w:rsid w:val="003E410B"/>
    <w:rsid w:val="003E4132"/>
    <w:rsid w:val="003E4D25"/>
    <w:rsid w:val="003E768B"/>
    <w:rsid w:val="003F1501"/>
    <w:rsid w:val="003F36D1"/>
    <w:rsid w:val="003F467F"/>
    <w:rsid w:val="003F78C9"/>
    <w:rsid w:val="00403696"/>
    <w:rsid w:val="004066CD"/>
    <w:rsid w:val="00407C38"/>
    <w:rsid w:val="00407F15"/>
    <w:rsid w:val="00410618"/>
    <w:rsid w:val="00416B1D"/>
    <w:rsid w:val="00430A4B"/>
    <w:rsid w:val="00430C43"/>
    <w:rsid w:val="00432C93"/>
    <w:rsid w:val="00435311"/>
    <w:rsid w:val="0043585D"/>
    <w:rsid w:val="00437B86"/>
    <w:rsid w:val="0044310B"/>
    <w:rsid w:val="00446D1A"/>
    <w:rsid w:val="004559FF"/>
    <w:rsid w:val="00462E8C"/>
    <w:rsid w:val="0046431B"/>
    <w:rsid w:val="00466DF9"/>
    <w:rsid w:val="0046761E"/>
    <w:rsid w:val="004709BC"/>
    <w:rsid w:val="0047213F"/>
    <w:rsid w:val="00474AA3"/>
    <w:rsid w:val="00481270"/>
    <w:rsid w:val="004812EB"/>
    <w:rsid w:val="004835A0"/>
    <w:rsid w:val="00484566"/>
    <w:rsid w:val="004857F1"/>
    <w:rsid w:val="00486115"/>
    <w:rsid w:val="00486354"/>
    <w:rsid w:val="004924C4"/>
    <w:rsid w:val="00496758"/>
    <w:rsid w:val="004A24F2"/>
    <w:rsid w:val="004A4E74"/>
    <w:rsid w:val="004B3F87"/>
    <w:rsid w:val="004B6331"/>
    <w:rsid w:val="004B65D1"/>
    <w:rsid w:val="004C3F9D"/>
    <w:rsid w:val="004C44D6"/>
    <w:rsid w:val="004C5CC6"/>
    <w:rsid w:val="004D102E"/>
    <w:rsid w:val="004D4B94"/>
    <w:rsid w:val="004F0522"/>
    <w:rsid w:val="004F196E"/>
    <w:rsid w:val="004F6893"/>
    <w:rsid w:val="00500A72"/>
    <w:rsid w:val="005021B4"/>
    <w:rsid w:val="00504F0C"/>
    <w:rsid w:val="005053DC"/>
    <w:rsid w:val="0050680F"/>
    <w:rsid w:val="0050759F"/>
    <w:rsid w:val="005114EF"/>
    <w:rsid w:val="00511E17"/>
    <w:rsid w:val="00512D09"/>
    <w:rsid w:val="00521F55"/>
    <w:rsid w:val="00543E09"/>
    <w:rsid w:val="0054648F"/>
    <w:rsid w:val="0054754D"/>
    <w:rsid w:val="00550545"/>
    <w:rsid w:val="0055286E"/>
    <w:rsid w:val="00554021"/>
    <w:rsid w:val="00561F6D"/>
    <w:rsid w:val="00562954"/>
    <w:rsid w:val="00562BF8"/>
    <w:rsid w:val="00565369"/>
    <w:rsid w:val="0056677D"/>
    <w:rsid w:val="0057386F"/>
    <w:rsid w:val="005742CE"/>
    <w:rsid w:val="0058046F"/>
    <w:rsid w:val="005813E6"/>
    <w:rsid w:val="0058258F"/>
    <w:rsid w:val="00583DC4"/>
    <w:rsid w:val="005870C0"/>
    <w:rsid w:val="00593656"/>
    <w:rsid w:val="005A38EA"/>
    <w:rsid w:val="005A5161"/>
    <w:rsid w:val="005A53CA"/>
    <w:rsid w:val="005A53EC"/>
    <w:rsid w:val="005A54FF"/>
    <w:rsid w:val="005B028D"/>
    <w:rsid w:val="005B5954"/>
    <w:rsid w:val="005B63F6"/>
    <w:rsid w:val="005B78C4"/>
    <w:rsid w:val="005C0BDD"/>
    <w:rsid w:val="005C2DBB"/>
    <w:rsid w:val="005C4B5A"/>
    <w:rsid w:val="005C60A4"/>
    <w:rsid w:val="005C6C29"/>
    <w:rsid w:val="005D0435"/>
    <w:rsid w:val="005D47E8"/>
    <w:rsid w:val="005D4E5D"/>
    <w:rsid w:val="005F09E4"/>
    <w:rsid w:val="005F38D9"/>
    <w:rsid w:val="0060175B"/>
    <w:rsid w:val="00602055"/>
    <w:rsid w:val="00605DF1"/>
    <w:rsid w:val="006065A1"/>
    <w:rsid w:val="0060662A"/>
    <w:rsid w:val="00606C82"/>
    <w:rsid w:val="00607829"/>
    <w:rsid w:val="00607D69"/>
    <w:rsid w:val="006105E1"/>
    <w:rsid w:val="006125AB"/>
    <w:rsid w:val="006136F0"/>
    <w:rsid w:val="00613DAC"/>
    <w:rsid w:val="00620EBB"/>
    <w:rsid w:val="006224FD"/>
    <w:rsid w:val="00622A3E"/>
    <w:rsid w:val="0062330C"/>
    <w:rsid w:val="006303DC"/>
    <w:rsid w:val="00632746"/>
    <w:rsid w:val="006330EF"/>
    <w:rsid w:val="00633CE2"/>
    <w:rsid w:val="00636095"/>
    <w:rsid w:val="00640707"/>
    <w:rsid w:val="006419D9"/>
    <w:rsid w:val="0064341D"/>
    <w:rsid w:val="0064345A"/>
    <w:rsid w:val="00643E5F"/>
    <w:rsid w:val="006502D0"/>
    <w:rsid w:val="0066519C"/>
    <w:rsid w:val="00667324"/>
    <w:rsid w:val="00670F1C"/>
    <w:rsid w:val="006720EA"/>
    <w:rsid w:val="00677D34"/>
    <w:rsid w:val="00683995"/>
    <w:rsid w:val="006929CA"/>
    <w:rsid w:val="00696E12"/>
    <w:rsid w:val="006A649F"/>
    <w:rsid w:val="006A7C93"/>
    <w:rsid w:val="006B02F4"/>
    <w:rsid w:val="006B1789"/>
    <w:rsid w:val="006B2006"/>
    <w:rsid w:val="006C18BA"/>
    <w:rsid w:val="006C5667"/>
    <w:rsid w:val="006C7E7C"/>
    <w:rsid w:val="006D557E"/>
    <w:rsid w:val="006D6F2E"/>
    <w:rsid w:val="006D71E6"/>
    <w:rsid w:val="006D7894"/>
    <w:rsid w:val="006D7AB9"/>
    <w:rsid w:val="006E3B89"/>
    <w:rsid w:val="006E5310"/>
    <w:rsid w:val="006E6FF3"/>
    <w:rsid w:val="006F2312"/>
    <w:rsid w:val="006F71EE"/>
    <w:rsid w:val="006F7CEC"/>
    <w:rsid w:val="00700F77"/>
    <w:rsid w:val="00702717"/>
    <w:rsid w:val="007042A0"/>
    <w:rsid w:val="007056A0"/>
    <w:rsid w:val="00711B94"/>
    <w:rsid w:val="0071250D"/>
    <w:rsid w:val="00712A77"/>
    <w:rsid w:val="00712C91"/>
    <w:rsid w:val="00715519"/>
    <w:rsid w:val="00721FCE"/>
    <w:rsid w:val="00725A72"/>
    <w:rsid w:val="00725F40"/>
    <w:rsid w:val="00731A19"/>
    <w:rsid w:val="00733821"/>
    <w:rsid w:val="00735733"/>
    <w:rsid w:val="00735D7C"/>
    <w:rsid w:val="007409F8"/>
    <w:rsid w:val="007414DD"/>
    <w:rsid w:val="00742DCF"/>
    <w:rsid w:val="0075134E"/>
    <w:rsid w:val="007514AE"/>
    <w:rsid w:val="00752213"/>
    <w:rsid w:val="007542B8"/>
    <w:rsid w:val="007551D2"/>
    <w:rsid w:val="00760921"/>
    <w:rsid w:val="00760DF2"/>
    <w:rsid w:val="007610D6"/>
    <w:rsid w:val="00765567"/>
    <w:rsid w:val="00767C3A"/>
    <w:rsid w:val="007703E6"/>
    <w:rsid w:val="00776698"/>
    <w:rsid w:val="0077700B"/>
    <w:rsid w:val="00777D29"/>
    <w:rsid w:val="0078132E"/>
    <w:rsid w:val="00785DCA"/>
    <w:rsid w:val="00786A4C"/>
    <w:rsid w:val="00792353"/>
    <w:rsid w:val="00792979"/>
    <w:rsid w:val="00792A70"/>
    <w:rsid w:val="00796674"/>
    <w:rsid w:val="0079727A"/>
    <w:rsid w:val="007A124F"/>
    <w:rsid w:val="007A1F38"/>
    <w:rsid w:val="007A23B8"/>
    <w:rsid w:val="007A66F2"/>
    <w:rsid w:val="007B041D"/>
    <w:rsid w:val="007B0B42"/>
    <w:rsid w:val="007B21ED"/>
    <w:rsid w:val="007B6839"/>
    <w:rsid w:val="007C026D"/>
    <w:rsid w:val="007C03E0"/>
    <w:rsid w:val="007D0C25"/>
    <w:rsid w:val="007D227B"/>
    <w:rsid w:val="007D3CFA"/>
    <w:rsid w:val="007E0219"/>
    <w:rsid w:val="007E02F8"/>
    <w:rsid w:val="007E23F3"/>
    <w:rsid w:val="007E2BAE"/>
    <w:rsid w:val="007E6177"/>
    <w:rsid w:val="007E6521"/>
    <w:rsid w:val="007F738E"/>
    <w:rsid w:val="00800E83"/>
    <w:rsid w:val="008028B7"/>
    <w:rsid w:val="00802C82"/>
    <w:rsid w:val="00803F52"/>
    <w:rsid w:val="008107ED"/>
    <w:rsid w:val="0081420B"/>
    <w:rsid w:val="00817BDB"/>
    <w:rsid w:val="00825365"/>
    <w:rsid w:val="00831500"/>
    <w:rsid w:val="008323D9"/>
    <w:rsid w:val="008407C1"/>
    <w:rsid w:val="0084171A"/>
    <w:rsid w:val="00852B9B"/>
    <w:rsid w:val="00855629"/>
    <w:rsid w:val="00855C71"/>
    <w:rsid w:val="00861007"/>
    <w:rsid w:val="00864B7D"/>
    <w:rsid w:val="0087581C"/>
    <w:rsid w:val="00875FC4"/>
    <w:rsid w:val="00876AE8"/>
    <w:rsid w:val="0088035C"/>
    <w:rsid w:val="00887139"/>
    <w:rsid w:val="008875E0"/>
    <w:rsid w:val="00891161"/>
    <w:rsid w:val="0089224A"/>
    <w:rsid w:val="00892329"/>
    <w:rsid w:val="00893F88"/>
    <w:rsid w:val="008947FC"/>
    <w:rsid w:val="008A22E5"/>
    <w:rsid w:val="008A40F8"/>
    <w:rsid w:val="008A47D6"/>
    <w:rsid w:val="008A75D5"/>
    <w:rsid w:val="008B4146"/>
    <w:rsid w:val="008B61AF"/>
    <w:rsid w:val="008C0793"/>
    <w:rsid w:val="008C2F05"/>
    <w:rsid w:val="008C330F"/>
    <w:rsid w:val="008D1090"/>
    <w:rsid w:val="008D1506"/>
    <w:rsid w:val="008E3D7E"/>
    <w:rsid w:val="008E49D0"/>
    <w:rsid w:val="008E4F4E"/>
    <w:rsid w:val="008E5302"/>
    <w:rsid w:val="008E647F"/>
    <w:rsid w:val="008F087A"/>
    <w:rsid w:val="008F4E62"/>
    <w:rsid w:val="008F7433"/>
    <w:rsid w:val="0090070E"/>
    <w:rsid w:val="009063B8"/>
    <w:rsid w:val="009108F2"/>
    <w:rsid w:val="00922ED1"/>
    <w:rsid w:val="0092350D"/>
    <w:rsid w:val="00927111"/>
    <w:rsid w:val="00927204"/>
    <w:rsid w:val="00927254"/>
    <w:rsid w:val="00927C1F"/>
    <w:rsid w:val="00927CFD"/>
    <w:rsid w:val="00930D35"/>
    <w:rsid w:val="00935314"/>
    <w:rsid w:val="00942462"/>
    <w:rsid w:val="00942E07"/>
    <w:rsid w:val="00943804"/>
    <w:rsid w:val="0094566E"/>
    <w:rsid w:val="0094674C"/>
    <w:rsid w:val="00952206"/>
    <w:rsid w:val="00954EFE"/>
    <w:rsid w:val="009572B4"/>
    <w:rsid w:val="00974D28"/>
    <w:rsid w:val="00990A96"/>
    <w:rsid w:val="00991D4B"/>
    <w:rsid w:val="009A2E49"/>
    <w:rsid w:val="009A32F2"/>
    <w:rsid w:val="009B6EB2"/>
    <w:rsid w:val="009C3B19"/>
    <w:rsid w:val="009C6E06"/>
    <w:rsid w:val="009D0541"/>
    <w:rsid w:val="009D2435"/>
    <w:rsid w:val="009D256C"/>
    <w:rsid w:val="009D6014"/>
    <w:rsid w:val="009E0EC1"/>
    <w:rsid w:val="009E6350"/>
    <w:rsid w:val="009E7447"/>
    <w:rsid w:val="009F04B3"/>
    <w:rsid w:val="009F1313"/>
    <w:rsid w:val="009F1626"/>
    <w:rsid w:val="009F74EF"/>
    <w:rsid w:val="00A00F7B"/>
    <w:rsid w:val="00A10FC0"/>
    <w:rsid w:val="00A1142D"/>
    <w:rsid w:val="00A114F4"/>
    <w:rsid w:val="00A14EB0"/>
    <w:rsid w:val="00A17AAE"/>
    <w:rsid w:val="00A247C7"/>
    <w:rsid w:val="00A25881"/>
    <w:rsid w:val="00A267C0"/>
    <w:rsid w:val="00A44BD7"/>
    <w:rsid w:val="00A45962"/>
    <w:rsid w:val="00A46D19"/>
    <w:rsid w:val="00A5293B"/>
    <w:rsid w:val="00A531F3"/>
    <w:rsid w:val="00A546DE"/>
    <w:rsid w:val="00A55156"/>
    <w:rsid w:val="00A600A0"/>
    <w:rsid w:val="00A608BA"/>
    <w:rsid w:val="00A713F5"/>
    <w:rsid w:val="00A7792E"/>
    <w:rsid w:val="00A8116D"/>
    <w:rsid w:val="00A83E03"/>
    <w:rsid w:val="00A84F10"/>
    <w:rsid w:val="00A91FF1"/>
    <w:rsid w:val="00A928BA"/>
    <w:rsid w:val="00A97D9C"/>
    <w:rsid w:val="00AA33FA"/>
    <w:rsid w:val="00AA4CC0"/>
    <w:rsid w:val="00AA6B2E"/>
    <w:rsid w:val="00AB42AE"/>
    <w:rsid w:val="00AB4371"/>
    <w:rsid w:val="00AB60F8"/>
    <w:rsid w:val="00AC275D"/>
    <w:rsid w:val="00AC4AF7"/>
    <w:rsid w:val="00AC5453"/>
    <w:rsid w:val="00AC75A0"/>
    <w:rsid w:val="00AD1BA9"/>
    <w:rsid w:val="00AD4FFC"/>
    <w:rsid w:val="00AD7682"/>
    <w:rsid w:val="00AE24D9"/>
    <w:rsid w:val="00AF363B"/>
    <w:rsid w:val="00AF3783"/>
    <w:rsid w:val="00AF61C5"/>
    <w:rsid w:val="00AF64DF"/>
    <w:rsid w:val="00AF6521"/>
    <w:rsid w:val="00B0123F"/>
    <w:rsid w:val="00B101D4"/>
    <w:rsid w:val="00B17444"/>
    <w:rsid w:val="00B178A2"/>
    <w:rsid w:val="00B334FE"/>
    <w:rsid w:val="00B34C44"/>
    <w:rsid w:val="00B412C5"/>
    <w:rsid w:val="00B432C7"/>
    <w:rsid w:val="00B444A0"/>
    <w:rsid w:val="00B51031"/>
    <w:rsid w:val="00B54C82"/>
    <w:rsid w:val="00B637B9"/>
    <w:rsid w:val="00B64B27"/>
    <w:rsid w:val="00B67EB9"/>
    <w:rsid w:val="00B916D7"/>
    <w:rsid w:val="00B96222"/>
    <w:rsid w:val="00B97B66"/>
    <w:rsid w:val="00BA56D3"/>
    <w:rsid w:val="00BB01AF"/>
    <w:rsid w:val="00BB1ED8"/>
    <w:rsid w:val="00BB27D4"/>
    <w:rsid w:val="00BB7B5A"/>
    <w:rsid w:val="00BB7CA5"/>
    <w:rsid w:val="00BC6D17"/>
    <w:rsid w:val="00BC70F7"/>
    <w:rsid w:val="00BD1AF9"/>
    <w:rsid w:val="00BD30F3"/>
    <w:rsid w:val="00BD3C2E"/>
    <w:rsid w:val="00BD5BAB"/>
    <w:rsid w:val="00BD65FA"/>
    <w:rsid w:val="00BD774F"/>
    <w:rsid w:val="00BE112E"/>
    <w:rsid w:val="00BE18DC"/>
    <w:rsid w:val="00BF02AF"/>
    <w:rsid w:val="00BF1C6D"/>
    <w:rsid w:val="00BF2FE7"/>
    <w:rsid w:val="00BF6EEB"/>
    <w:rsid w:val="00C02F62"/>
    <w:rsid w:val="00C05177"/>
    <w:rsid w:val="00C129E6"/>
    <w:rsid w:val="00C2194A"/>
    <w:rsid w:val="00C354EF"/>
    <w:rsid w:val="00C36316"/>
    <w:rsid w:val="00C41244"/>
    <w:rsid w:val="00C46A4C"/>
    <w:rsid w:val="00C47824"/>
    <w:rsid w:val="00C55FB5"/>
    <w:rsid w:val="00C63B72"/>
    <w:rsid w:val="00C70158"/>
    <w:rsid w:val="00C71CA6"/>
    <w:rsid w:val="00C769A3"/>
    <w:rsid w:val="00C801AA"/>
    <w:rsid w:val="00C8129E"/>
    <w:rsid w:val="00C822A9"/>
    <w:rsid w:val="00C8328D"/>
    <w:rsid w:val="00C85500"/>
    <w:rsid w:val="00C85583"/>
    <w:rsid w:val="00C92227"/>
    <w:rsid w:val="00C95313"/>
    <w:rsid w:val="00C97AA9"/>
    <w:rsid w:val="00CA0F47"/>
    <w:rsid w:val="00CA378C"/>
    <w:rsid w:val="00CA5C9A"/>
    <w:rsid w:val="00CA64A6"/>
    <w:rsid w:val="00CB02B8"/>
    <w:rsid w:val="00CB2B48"/>
    <w:rsid w:val="00CB75EF"/>
    <w:rsid w:val="00CC0357"/>
    <w:rsid w:val="00CC4F51"/>
    <w:rsid w:val="00CC7829"/>
    <w:rsid w:val="00CD3699"/>
    <w:rsid w:val="00CD7FB1"/>
    <w:rsid w:val="00CE0559"/>
    <w:rsid w:val="00CE0870"/>
    <w:rsid w:val="00CF66DF"/>
    <w:rsid w:val="00CF71CC"/>
    <w:rsid w:val="00D001C1"/>
    <w:rsid w:val="00D00929"/>
    <w:rsid w:val="00D048C7"/>
    <w:rsid w:val="00D14866"/>
    <w:rsid w:val="00D22078"/>
    <w:rsid w:val="00D222DA"/>
    <w:rsid w:val="00D22ADC"/>
    <w:rsid w:val="00D24E1D"/>
    <w:rsid w:val="00D25D7E"/>
    <w:rsid w:val="00D27836"/>
    <w:rsid w:val="00D27DE5"/>
    <w:rsid w:val="00D27F11"/>
    <w:rsid w:val="00D458DA"/>
    <w:rsid w:val="00D47540"/>
    <w:rsid w:val="00D51A8A"/>
    <w:rsid w:val="00D533C5"/>
    <w:rsid w:val="00D535E8"/>
    <w:rsid w:val="00D53635"/>
    <w:rsid w:val="00D6320B"/>
    <w:rsid w:val="00D67629"/>
    <w:rsid w:val="00D67A19"/>
    <w:rsid w:val="00D70EA1"/>
    <w:rsid w:val="00D7284D"/>
    <w:rsid w:val="00D74EBC"/>
    <w:rsid w:val="00D76675"/>
    <w:rsid w:val="00D80421"/>
    <w:rsid w:val="00D82887"/>
    <w:rsid w:val="00D86F58"/>
    <w:rsid w:val="00D91772"/>
    <w:rsid w:val="00D924C6"/>
    <w:rsid w:val="00D96BE3"/>
    <w:rsid w:val="00DA10B3"/>
    <w:rsid w:val="00DA727E"/>
    <w:rsid w:val="00DB0360"/>
    <w:rsid w:val="00DB6F0B"/>
    <w:rsid w:val="00DB6FAA"/>
    <w:rsid w:val="00DC1529"/>
    <w:rsid w:val="00DD5C19"/>
    <w:rsid w:val="00DE2668"/>
    <w:rsid w:val="00DE6714"/>
    <w:rsid w:val="00DE7ECA"/>
    <w:rsid w:val="00DF1C9C"/>
    <w:rsid w:val="00DF1E4B"/>
    <w:rsid w:val="00DF28D9"/>
    <w:rsid w:val="00DF2A27"/>
    <w:rsid w:val="00DF2FAB"/>
    <w:rsid w:val="00DF62E6"/>
    <w:rsid w:val="00E07D8C"/>
    <w:rsid w:val="00E12F64"/>
    <w:rsid w:val="00E17003"/>
    <w:rsid w:val="00E20FB3"/>
    <w:rsid w:val="00E327E7"/>
    <w:rsid w:val="00E3583C"/>
    <w:rsid w:val="00E4045D"/>
    <w:rsid w:val="00E405B8"/>
    <w:rsid w:val="00E41147"/>
    <w:rsid w:val="00E41DD2"/>
    <w:rsid w:val="00E532F8"/>
    <w:rsid w:val="00E53F47"/>
    <w:rsid w:val="00E56E70"/>
    <w:rsid w:val="00E57144"/>
    <w:rsid w:val="00E57239"/>
    <w:rsid w:val="00E61F2C"/>
    <w:rsid w:val="00E66F07"/>
    <w:rsid w:val="00E718FA"/>
    <w:rsid w:val="00E826CF"/>
    <w:rsid w:val="00E82785"/>
    <w:rsid w:val="00E86A6D"/>
    <w:rsid w:val="00EA3564"/>
    <w:rsid w:val="00EA7592"/>
    <w:rsid w:val="00EB0F9E"/>
    <w:rsid w:val="00EB3EC9"/>
    <w:rsid w:val="00EB41A3"/>
    <w:rsid w:val="00EB4C03"/>
    <w:rsid w:val="00EB648E"/>
    <w:rsid w:val="00EB65D2"/>
    <w:rsid w:val="00EC0101"/>
    <w:rsid w:val="00EC3F1B"/>
    <w:rsid w:val="00ED248A"/>
    <w:rsid w:val="00ED3E75"/>
    <w:rsid w:val="00EE2665"/>
    <w:rsid w:val="00EE45ED"/>
    <w:rsid w:val="00EE5E24"/>
    <w:rsid w:val="00EE5E8E"/>
    <w:rsid w:val="00EE6626"/>
    <w:rsid w:val="00EE6E90"/>
    <w:rsid w:val="00EF181F"/>
    <w:rsid w:val="00EF3B54"/>
    <w:rsid w:val="00EF3F72"/>
    <w:rsid w:val="00EF6624"/>
    <w:rsid w:val="00EF76EA"/>
    <w:rsid w:val="00F0025F"/>
    <w:rsid w:val="00F077CF"/>
    <w:rsid w:val="00F140DA"/>
    <w:rsid w:val="00F14105"/>
    <w:rsid w:val="00F16418"/>
    <w:rsid w:val="00F20933"/>
    <w:rsid w:val="00F24772"/>
    <w:rsid w:val="00F31172"/>
    <w:rsid w:val="00F3729E"/>
    <w:rsid w:val="00F41B01"/>
    <w:rsid w:val="00F450F6"/>
    <w:rsid w:val="00F46A17"/>
    <w:rsid w:val="00F47700"/>
    <w:rsid w:val="00F5090B"/>
    <w:rsid w:val="00F550B1"/>
    <w:rsid w:val="00F56309"/>
    <w:rsid w:val="00F57A37"/>
    <w:rsid w:val="00F61EFF"/>
    <w:rsid w:val="00F62EBC"/>
    <w:rsid w:val="00F63330"/>
    <w:rsid w:val="00F700C8"/>
    <w:rsid w:val="00F72903"/>
    <w:rsid w:val="00F94885"/>
    <w:rsid w:val="00F94BA7"/>
    <w:rsid w:val="00FA0641"/>
    <w:rsid w:val="00FA254C"/>
    <w:rsid w:val="00FA287F"/>
    <w:rsid w:val="00FA303A"/>
    <w:rsid w:val="00FA4265"/>
    <w:rsid w:val="00FA493E"/>
    <w:rsid w:val="00FA5E2A"/>
    <w:rsid w:val="00FB1E30"/>
    <w:rsid w:val="00FB6C3B"/>
    <w:rsid w:val="00FB77C5"/>
    <w:rsid w:val="00FC032F"/>
    <w:rsid w:val="00FC3FF6"/>
    <w:rsid w:val="00FC6653"/>
    <w:rsid w:val="00FD2C76"/>
    <w:rsid w:val="00FD3955"/>
    <w:rsid w:val="00FD6335"/>
    <w:rsid w:val="00FE0E16"/>
    <w:rsid w:val="00FF1498"/>
    <w:rsid w:val="00FF1959"/>
    <w:rsid w:val="00FF7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9E451"/>
  <w15:chartTrackingRefBased/>
  <w15:docId w15:val="{CC554599-72CF-4E07-B2DC-C9BCF85E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FCA"/>
    <w:pPr>
      <w:widowControl w:val="0"/>
      <w:suppressAutoHyphens/>
    </w:pPr>
    <w:rPr>
      <w:sz w:val="24"/>
      <w:szCs w:val="24"/>
      <w:lang w:eastAsia="ar-SA"/>
    </w:rPr>
  </w:style>
  <w:style w:type="paragraph" w:styleId="Nagwek1">
    <w:name w:val="heading 1"/>
    <w:basedOn w:val="Normalny"/>
    <w:next w:val="Normalny"/>
    <w:qFormat/>
    <w:pPr>
      <w:keepNext/>
      <w:spacing w:after="120"/>
      <w:jc w:val="both"/>
      <w:outlineLvl w:val="0"/>
    </w:pPr>
    <w:rPr>
      <w:b/>
      <w:sz w:val="28"/>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outlineLvl w:val="2"/>
    </w:pPr>
    <w:rPr>
      <w:rFonts w:eastAsia="SimSun"/>
      <w:b/>
      <w:sz w:val="28"/>
    </w:rPr>
  </w:style>
  <w:style w:type="paragraph" w:styleId="Nagwek4">
    <w:name w:val="heading 4"/>
    <w:basedOn w:val="Normalny"/>
    <w:next w:val="Normalny"/>
    <w:qFormat/>
    <w:pPr>
      <w:keepNext/>
      <w:jc w:val="both"/>
      <w:outlineLvl w:val="3"/>
    </w:pPr>
    <w:rPr>
      <w:b/>
      <w:bCs/>
      <w:sz w:val="22"/>
      <w:szCs w:val="22"/>
    </w:rPr>
  </w:style>
  <w:style w:type="paragraph" w:styleId="Nagwek5">
    <w:name w:val="heading 5"/>
    <w:basedOn w:val="Normalny"/>
    <w:next w:val="Normalny"/>
    <w:qFormat/>
    <w:pPr>
      <w:keepNext/>
      <w:outlineLvl w:val="4"/>
    </w:pPr>
    <w:rPr>
      <w:rFonts w:eastAsia="SimSun"/>
      <w:b/>
      <w:sz w:val="22"/>
    </w:rPr>
  </w:style>
  <w:style w:type="paragraph" w:styleId="Nagwek6">
    <w:name w:val="heading 6"/>
    <w:basedOn w:val="Normalny"/>
    <w:next w:val="Normalny"/>
    <w:qFormat/>
    <w:pPr>
      <w:keepNext/>
      <w:autoSpaceDE w:val="0"/>
      <w:jc w:val="right"/>
      <w:outlineLvl w:val="5"/>
    </w:pPr>
    <w:rPr>
      <w:b/>
    </w:rPr>
  </w:style>
  <w:style w:type="paragraph" w:styleId="Nagwek7">
    <w:name w:val="heading 7"/>
    <w:basedOn w:val="Normalny"/>
    <w:next w:val="Normalny"/>
    <w:qFormat/>
    <w:pPr>
      <w:keepNext/>
      <w:outlineLvl w:val="6"/>
    </w:pPr>
    <w:rPr>
      <w:b/>
      <w:u w:val="single"/>
    </w:rPr>
  </w:style>
  <w:style w:type="paragraph" w:styleId="Nagwek8">
    <w:name w:val="heading 8"/>
    <w:basedOn w:val="Normalny"/>
    <w:next w:val="Normalny"/>
    <w:qFormat/>
    <w:pPr>
      <w:keepNext/>
      <w:spacing w:after="120"/>
      <w:jc w:val="both"/>
      <w:outlineLvl w:val="7"/>
    </w:pPr>
    <w:rPr>
      <w:b/>
      <w:color w:val="FF0000"/>
      <w:sz w:val="28"/>
      <w:shd w:val="clear" w:color="auto" w:fill="FFFFFF"/>
    </w:rPr>
  </w:style>
  <w:style w:type="paragraph" w:styleId="Nagwek9">
    <w:name w:val="heading 9"/>
    <w:basedOn w:val="Normalny"/>
    <w:next w:val="Normalny"/>
    <w:link w:val="Nagwek9Znak"/>
    <w:qFormat/>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pPr>
      <w:spacing w:after="120"/>
    </w:pPr>
  </w:style>
  <w:style w:type="paragraph" w:styleId="Tekstpodstawowywcity">
    <w:name w:val="Body Text Indent"/>
    <w:basedOn w:val="Normalny"/>
    <w:link w:val="TekstpodstawowywcityZnak"/>
    <w:semiHidden/>
    <w:pPr>
      <w:spacing w:after="120"/>
      <w:ind w:left="283"/>
    </w:pPr>
  </w:style>
  <w:style w:type="paragraph" w:customStyle="1" w:styleId="WW-Tekstpodstawowywcity2">
    <w:name w:val="WW-Tekst podstawowy wcięty 2"/>
    <w:basedOn w:val="Normalny"/>
    <w:pPr>
      <w:spacing w:line="360" w:lineRule="auto"/>
      <w:ind w:left="284" w:hanging="426"/>
      <w:jc w:val="both"/>
    </w:pPr>
    <w:rPr>
      <w:rFonts w:ascii="Arial" w:eastAsia="Lucida Sans Unicode" w:hAnsi="Arial"/>
    </w:rPr>
  </w:style>
  <w:style w:type="paragraph" w:customStyle="1" w:styleId="WW-Tekstpodstawowywcity3">
    <w:name w:val="WW-Tekst podstawowy wcięty 3"/>
    <w:basedOn w:val="Normalny"/>
    <w:pPr>
      <w:spacing w:line="360" w:lineRule="auto"/>
      <w:ind w:left="567" w:hanging="283"/>
      <w:jc w:val="both"/>
    </w:pPr>
    <w:rPr>
      <w:rFonts w:ascii="Arial" w:eastAsia="Lucida Sans Unicode" w:hAnsi="Arial"/>
    </w:rPr>
  </w:style>
  <w:style w:type="paragraph" w:customStyle="1" w:styleId="Nagwektabeli">
    <w:name w:val="Nagłówek tabeli"/>
    <w:basedOn w:val="Normalny"/>
    <w:pPr>
      <w:suppressLineNumbers/>
      <w:spacing w:after="120"/>
      <w:jc w:val="center"/>
    </w:pPr>
    <w:rPr>
      <w:rFonts w:eastAsia="Lucida Sans Unicode"/>
      <w:b/>
      <w:bCs/>
      <w:i/>
      <w:iCs/>
    </w:rPr>
  </w:style>
  <w:style w:type="paragraph" w:customStyle="1" w:styleId="Tekstpodstawowy31">
    <w:name w:val="Tekst podstawowy 31"/>
    <w:basedOn w:val="Normalny"/>
    <w:pPr>
      <w:jc w:val="both"/>
    </w:pPr>
    <w:rPr>
      <w:rFonts w:ascii="Arial" w:eastAsia="Lucida Sans Unicode" w:hAnsi="Arial"/>
      <w:color w:val="000000"/>
    </w:rPr>
  </w:style>
  <w:style w:type="paragraph" w:customStyle="1" w:styleId="Tekstpodstawowy21">
    <w:name w:val="Tekst podstawowy 21"/>
    <w:basedOn w:val="Normalny"/>
    <w:rPr>
      <w:rFonts w:ascii="Arial" w:eastAsia="Lucida Sans Unicode" w:hAnsi="Arial"/>
      <w:color w:val="000000"/>
    </w:rPr>
  </w:style>
  <w:style w:type="paragraph" w:customStyle="1" w:styleId="Tekstpodstawowywcity21">
    <w:name w:val="Tekst podstawowy wcięty 21"/>
    <w:basedOn w:val="Normalny"/>
    <w:pPr>
      <w:ind w:left="426" w:hanging="426"/>
    </w:pPr>
    <w:rPr>
      <w:rFonts w:ascii="Arial" w:eastAsia="Lucida Sans Unicode" w:hAnsi="Arial"/>
      <w:color w:val="000000"/>
    </w:rPr>
  </w:style>
  <w:style w:type="paragraph" w:customStyle="1" w:styleId="Tekstpodstawowywcity31">
    <w:name w:val="Tekst podstawowy wcięty 31"/>
    <w:basedOn w:val="Normalny"/>
    <w:pPr>
      <w:ind w:left="284" w:hanging="284"/>
    </w:pPr>
    <w:rPr>
      <w:rFonts w:ascii="Arial" w:eastAsia="Lucida Sans Unicode" w:hAnsi="Arial"/>
      <w:color w:val="000000"/>
    </w:rPr>
  </w:style>
  <w:style w:type="paragraph" w:customStyle="1" w:styleId="Zwykytekst1">
    <w:name w:val="Zwykły tekst1"/>
    <w:basedOn w:val="Normalny"/>
    <w:rPr>
      <w:rFonts w:ascii="Courier New" w:eastAsia="Lucida Sans Unicode" w:hAnsi="Courier New"/>
      <w:color w:val="000000"/>
    </w:rPr>
  </w:style>
  <w:style w:type="paragraph" w:customStyle="1" w:styleId="Tekstpodstawowywcity210">
    <w:name w:val="Tekst podstawowy wcięty 21"/>
    <w:basedOn w:val="Normalny"/>
    <w:pPr>
      <w:spacing w:after="120" w:line="480" w:lineRule="auto"/>
      <w:ind w:left="283"/>
    </w:pPr>
  </w:style>
  <w:style w:type="paragraph" w:styleId="Bezodstpw">
    <w:name w:val="No Spacing"/>
    <w:qFormat/>
    <w:pPr>
      <w:widowControl w:val="0"/>
      <w:adjustRightInd w:val="0"/>
      <w:jc w:val="both"/>
    </w:pPr>
    <w:rPr>
      <w:sz w:val="24"/>
      <w:szCs w:val="24"/>
    </w:rPr>
  </w:style>
  <w:style w:type="paragraph" w:styleId="Tekstprzypisukocowego">
    <w:name w:val="endnote text"/>
    <w:basedOn w:val="Normalny"/>
    <w:semiHidden/>
    <w:rPr>
      <w:sz w:val="20"/>
      <w:szCs w:val="20"/>
    </w:rPr>
  </w:style>
  <w:style w:type="character" w:styleId="Odwoanieprzypisukocowego">
    <w:name w:val="endnote reference"/>
    <w:uiPriority w:val="99"/>
    <w:semiHidden/>
    <w:rPr>
      <w:vertAlign w:val="superscript"/>
    </w:rPr>
  </w:style>
  <w:style w:type="paragraph" w:styleId="Tekstpodstawowy2">
    <w:name w:val="Body Text 2"/>
    <w:basedOn w:val="Normalny"/>
    <w:link w:val="Tekstpodstawowy2Znak"/>
    <w:uiPriority w:val="99"/>
    <w:semiHidden/>
    <w:pPr>
      <w:jc w:val="both"/>
    </w:pPr>
    <w:rPr>
      <w:sz w:val="22"/>
    </w:rPr>
  </w:style>
  <w:style w:type="paragraph" w:styleId="Tekstpodstawowy3">
    <w:name w:val="Body Text 3"/>
    <w:basedOn w:val="Normalny"/>
    <w:semiHidden/>
    <w:pPr>
      <w:spacing w:line="240" w:lineRule="atLeast"/>
      <w:ind w:right="614"/>
      <w:jc w:val="both"/>
    </w:pPr>
    <w:rPr>
      <w:sz w:val="22"/>
    </w:rPr>
  </w:style>
  <w:style w:type="paragraph" w:styleId="Stopka">
    <w:name w:val="footer"/>
    <w:basedOn w:val="Normalny"/>
    <w:uiPriority w:val="99"/>
    <w:pPr>
      <w:widowControl/>
      <w:tabs>
        <w:tab w:val="center" w:pos="4536"/>
        <w:tab w:val="right" w:pos="9072"/>
      </w:tabs>
      <w:suppressAutoHyphens w:val="0"/>
    </w:pPr>
    <w:rPr>
      <w:szCs w:val="20"/>
      <w:lang w:eastAsia="pl-PL"/>
    </w:rPr>
  </w:style>
  <w:style w:type="character" w:customStyle="1" w:styleId="StopkaZnak">
    <w:name w:val="Stopka Znak"/>
    <w:uiPriority w:val="99"/>
    <w:rPr>
      <w:sz w:val="24"/>
    </w:rPr>
  </w:style>
  <w:style w:type="paragraph" w:customStyle="1" w:styleId="PlainText1">
    <w:name w:val="Plain Text1"/>
    <w:basedOn w:val="Normalny"/>
    <w:rPr>
      <w:rFonts w:ascii="Courier New" w:eastAsia="Lucida Sans Unicode" w:hAnsi="Courier New"/>
      <w:color w:val="000000"/>
    </w:rPr>
  </w:style>
  <w:style w:type="paragraph" w:customStyle="1" w:styleId="Tekstpodstawowy310">
    <w:name w:val="Tekst podstawowy 31"/>
    <w:pPr>
      <w:widowControl w:val="0"/>
      <w:suppressAutoHyphens/>
      <w:overflowPunct w:val="0"/>
      <w:autoSpaceDE w:val="0"/>
      <w:autoSpaceDN w:val="0"/>
      <w:adjustRightInd w:val="0"/>
      <w:spacing w:line="100" w:lineRule="atLeast"/>
      <w:jc w:val="both"/>
    </w:pPr>
    <w:rPr>
      <w:rFonts w:ascii="Arial" w:hAnsi="Arial"/>
      <w:color w:val="000000"/>
      <w:kern w:val="2"/>
    </w:rPr>
  </w:style>
  <w:style w:type="paragraph" w:customStyle="1" w:styleId="Zwykytekst10">
    <w:name w:val="Zwyk?y tekst1"/>
    <w:pPr>
      <w:widowControl w:val="0"/>
      <w:suppressAutoHyphens/>
      <w:overflowPunct w:val="0"/>
      <w:autoSpaceDE w:val="0"/>
      <w:autoSpaceDN w:val="0"/>
      <w:adjustRightInd w:val="0"/>
      <w:spacing w:line="100" w:lineRule="atLeast"/>
    </w:pPr>
    <w:rPr>
      <w:rFonts w:ascii="Courier New" w:hAnsi="Courier New"/>
      <w:color w:val="000000"/>
      <w:kern w:val="2"/>
    </w:rPr>
  </w:style>
  <w:style w:type="character" w:customStyle="1" w:styleId="Domylnaczcionkaakapitu0">
    <w:name w:val="Domy?lna czcionka akapitu"/>
  </w:style>
  <w:style w:type="character" w:styleId="Numerstrony">
    <w:name w:val="page number"/>
    <w:basedOn w:val="Domylnaczcionkaakapitu"/>
    <w:rsid w:val="000716E8"/>
  </w:style>
  <w:style w:type="paragraph" w:styleId="Nagwek">
    <w:name w:val="header"/>
    <w:basedOn w:val="Normalny"/>
    <w:link w:val="NagwekZnak"/>
    <w:rsid w:val="000716E8"/>
    <w:pPr>
      <w:widowControl/>
      <w:tabs>
        <w:tab w:val="center" w:pos="4536"/>
        <w:tab w:val="right" w:pos="9072"/>
      </w:tabs>
      <w:suppressAutoHyphens w:val="0"/>
    </w:pPr>
    <w:rPr>
      <w:lang w:eastAsia="pl-PL"/>
    </w:rPr>
  </w:style>
  <w:style w:type="character" w:customStyle="1" w:styleId="NagwekZnak">
    <w:name w:val="Nagłówek Znak"/>
    <w:link w:val="Nagwek"/>
    <w:rsid w:val="000716E8"/>
    <w:rPr>
      <w:sz w:val="24"/>
      <w:szCs w:val="24"/>
    </w:rPr>
  </w:style>
  <w:style w:type="paragraph" w:customStyle="1" w:styleId="pkt">
    <w:name w:val="pkt"/>
    <w:basedOn w:val="Normalny"/>
    <w:rsid w:val="00F63330"/>
    <w:pPr>
      <w:widowControl/>
      <w:suppressAutoHyphens w:val="0"/>
      <w:spacing w:before="60" w:after="60"/>
      <w:ind w:left="851" w:hanging="295"/>
      <w:jc w:val="both"/>
    </w:pPr>
    <w:rPr>
      <w:szCs w:val="20"/>
      <w:lang w:eastAsia="pl-PL"/>
    </w:rPr>
  </w:style>
  <w:style w:type="paragraph" w:customStyle="1" w:styleId="Tekstpodstawowy32">
    <w:name w:val="Tekst podstawowy 32"/>
    <w:basedOn w:val="Normalny"/>
    <w:rsid w:val="00F63330"/>
    <w:pPr>
      <w:widowControl/>
      <w:spacing w:after="120"/>
      <w:jc w:val="both"/>
    </w:pPr>
    <w:rPr>
      <w:b/>
      <w:bCs/>
    </w:rPr>
  </w:style>
  <w:style w:type="paragraph" w:styleId="NormalnyWeb">
    <w:name w:val="Normal (Web)"/>
    <w:basedOn w:val="Normalny"/>
    <w:semiHidden/>
    <w:rsid w:val="00071F99"/>
    <w:pPr>
      <w:widowControl/>
      <w:suppressAutoHyphens w:val="0"/>
      <w:spacing w:before="100" w:beforeAutospacing="1" w:after="119"/>
    </w:pPr>
    <w:rPr>
      <w:lang w:eastAsia="pl-PL"/>
    </w:rPr>
  </w:style>
  <w:style w:type="paragraph" w:styleId="Tekstdymka">
    <w:name w:val="Balloon Text"/>
    <w:basedOn w:val="Normalny"/>
    <w:link w:val="TekstdymkaZnak"/>
    <w:uiPriority w:val="99"/>
    <w:semiHidden/>
    <w:unhideWhenUsed/>
    <w:rsid w:val="00561F6D"/>
    <w:rPr>
      <w:rFonts w:ascii="Tahoma" w:hAnsi="Tahoma" w:cs="Tahoma"/>
      <w:sz w:val="16"/>
      <w:szCs w:val="16"/>
    </w:rPr>
  </w:style>
  <w:style w:type="character" w:customStyle="1" w:styleId="TekstdymkaZnak">
    <w:name w:val="Tekst dymka Znak"/>
    <w:link w:val="Tekstdymka"/>
    <w:uiPriority w:val="99"/>
    <w:semiHidden/>
    <w:rsid w:val="00561F6D"/>
    <w:rPr>
      <w:rFonts w:ascii="Tahoma" w:hAnsi="Tahoma" w:cs="Tahoma"/>
      <w:sz w:val="16"/>
      <w:szCs w:val="16"/>
      <w:lang w:eastAsia="ar-SA"/>
    </w:rPr>
  </w:style>
  <w:style w:type="table" w:styleId="Tabela-Siatka">
    <w:name w:val="Table Grid"/>
    <w:basedOn w:val="Standardowy"/>
    <w:uiPriority w:val="59"/>
    <w:rsid w:val="00A9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kt">
    <w:name w:val="div.pkt"/>
    <w:uiPriority w:val="99"/>
    <w:rsid w:val="00AD7682"/>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AD7682"/>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oint">
    <w:name w:val="div.point"/>
    <w:uiPriority w:val="99"/>
    <w:rsid w:val="00AD7682"/>
    <w:pPr>
      <w:widowControl w:val="0"/>
      <w:autoSpaceDE w:val="0"/>
      <w:autoSpaceDN w:val="0"/>
      <w:adjustRightInd w:val="0"/>
      <w:spacing w:line="40" w:lineRule="atLeast"/>
    </w:pPr>
    <w:rPr>
      <w:rFonts w:ascii="Helvetica" w:hAnsi="Helvetica" w:cs="Helvetica"/>
      <w:color w:val="000000"/>
      <w:sz w:val="18"/>
      <w:szCs w:val="18"/>
    </w:rPr>
  </w:style>
  <w:style w:type="paragraph" w:styleId="Akapitzlist">
    <w:name w:val="List Paragraph"/>
    <w:basedOn w:val="Normalny"/>
    <w:uiPriority w:val="34"/>
    <w:qFormat/>
    <w:rsid w:val="00E718FA"/>
    <w:pPr>
      <w:ind w:left="708"/>
    </w:pPr>
  </w:style>
  <w:style w:type="character" w:customStyle="1" w:styleId="apple-converted-space">
    <w:name w:val="apple-converted-space"/>
    <w:basedOn w:val="Domylnaczcionkaakapitu"/>
    <w:rsid w:val="00E718FA"/>
  </w:style>
  <w:style w:type="character" w:styleId="Hipercze">
    <w:name w:val="Hyperlink"/>
    <w:uiPriority w:val="99"/>
    <w:unhideWhenUsed/>
    <w:rsid w:val="006330EF"/>
    <w:rPr>
      <w:color w:val="0000FF"/>
      <w:u w:val="single"/>
    </w:rPr>
  </w:style>
  <w:style w:type="paragraph" w:customStyle="1" w:styleId="Default">
    <w:name w:val="Default"/>
    <w:rsid w:val="00927254"/>
    <w:pPr>
      <w:autoSpaceDE w:val="0"/>
      <w:autoSpaceDN w:val="0"/>
      <w:adjustRightInd w:val="0"/>
    </w:pPr>
    <w:rPr>
      <w:rFonts w:ascii="Calibri" w:hAnsi="Calibri" w:cs="Calibri"/>
      <w:color w:val="000000"/>
      <w:sz w:val="24"/>
      <w:szCs w:val="24"/>
    </w:rPr>
  </w:style>
  <w:style w:type="paragraph" w:customStyle="1" w:styleId="Tekstpodstawowy210">
    <w:name w:val="Tekst podstawowy 21"/>
    <w:basedOn w:val="Normalny"/>
    <w:rsid w:val="000B3349"/>
    <w:pPr>
      <w:jc w:val="both"/>
    </w:pPr>
    <w:rPr>
      <w:rFonts w:eastAsia="Arial Unicode MS" w:cs="Tahoma"/>
      <w:kern w:val="2"/>
      <w:sz w:val="22"/>
      <w:lang w:eastAsia="hi-IN"/>
    </w:rPr>
  </w:style>
  <w:style w:type="character" w:customStyle="1" w:styleId="highlight">
    <w:name w:val="highlight"/>
    <w:basedOn w:val="Domylnaczcionkaakapitu"/>
    <w:rsid w:val="000D72D5"/>
  </w:style>
  <w:style w:type="paragraph" w:styleId="Tekstpodstawowywcity3">
    <w:name w:val="Body Text Indent 3"/>
    <w:basedOn w:val="Normalny"/>
    <w:link w:val="Tekstpodstawowywcity3Znak"/>
    <w:uiPriority w:val="99"/>
    <w:semiHidden/>
    <w:unhideWhenUsed/>
    <w:rsid w:val="00735733"/>
    <w:pPr>
      <w:spacing w:after="120"/>
      <w:ind w:left="283"/>
    </w:pPr>
    <w:rPr>
      <w:sz w:val="16"/>
      <w:szCs w:val="16"/>
    </w:rPr>
  </w:style>
  <w:style w:type="character" w:customStyle="1" w:styleId="Tekstpodstawowywcity3Znak">
    <w:name w:val="Tekst podstawowy wcięty 3 Znak"/>
    <w:link w:val="Tekstpodstawowywcity3"/>
    <w:uiPriority w:val="99"/>
    <w:semiHidden/>
    <w:rsid w:val="00735733"/>
    <w:rPr>
      <w:sz w:val="16"/>
      <w:szCs w:val="16"/>
      <w:lang w:eastAsia="ar-SA"/>
    </w:rPr>
  </w:style>
  <w:style w:type="paragraph" w:styleId="Nagwekspisutreci">
    <w:name w:val="TOC Heading"/>
    <w:basedOn w:val="Nagwek1"/>
    <w:next w:val="Normalny"/>
    <w:uiPriority w:val="39"/>
    <w:unhideWhenUsed/>
    <w:qFormat/>
    <w:rsid w:val="00BD5BAB"/>
    <w:pPr>
      <w:keepLines/>
      <w:widowControl/>
      <w:suppressAutoHyphens w:val="0"/>
      <w:spacing w:before="480" w:after="0" w:line="276" w:lineRule="auto"/>
      <w:jc w:val="left"/>
      <w:outlineLvl w:val="9"/>
    </w:pPr>
    <w:rPr>
      <w:rFonts w:ascii="Cambria" w:hAnsi="Cambria"/>
      <w:bCs/>
      <w:color w:val="365F91"/>
      <w:szCs w:val="28"/>
      <w:lang w:eastAsia="en-US"/>
    </w:rPr>
  </w:style>
  <w:style w:type="paragraph" w:styleId="Spistreci2">
    <w:name w:val="toc 2"/>
    <w:basedOn w:val="Normalny"/>
    <w:next w:val="Normalny"/>
    <w:autoRedefine/>
    <w:uiPriority w:val="39"/>
    <w:semiHidden/>
    <w:unhideWhenUsed/>
    <w:qFormat/>
    <w:rsid w:val="00BD5BAB"/>
    <w:pPr>
      <w:widowControl/>
      <w:suppressAutoHyphens w:val="0"/>
      <w:spacing w:after="100" w:line="276" w:lineRule="auto"/>
      <w:ind w:left="220"/>
    </w:pPr>
    <w:rPr>
      <w:rFonts w:ascii="Calibri" w:hAnsi="Calibri"/>
      <w:sz w:val="22"/>
      <w:szCs w:val="22"/>
      <w:lang w:eastAsia="en-US"/>
    </w:rPr>
  </w:style>
  <w:style w:type="paragraph" w:styleId="Spistreci1">
    <w:name w:val="toc 1"/>
    <w:basedOn w:val="Normalny"/>
    <w:next w:val="Normalny"/>
    <w:autoRedefine/>
    <w:uiPriority w:val="39"/>
    <w:unhideWhenUsed/>
    <w:qFormat/>
    <w:rsid w:val="00D70EA1"/>
    <w:pPr>
      <w:widowControl/>
      <w:tabs>
        <w:tab w:val="left" w:pos="880"/>
        <w:tab w:val="right" w:leader="dot" w:pos="9356"/>
      </w:tabs>
      <w:suppressAutoHyphens w:val="0"/>
      <w:spacing w:after="100"/>
      <w:ind w:left="709" w:right="27" w:hanging="709"/>
      <w:jc w:val="both"/>
    </w:pPr>
    <w:rPr>
      <w:rFonts w:ascii="Calibri" w:hAnsi="Calibri"/>
      <w:sz w:val="22"/>
      <w:szCs w:val="22"/>
      <w:lang w:eastAsia="en-US"/>
    </w:rPr>
  </w:style>
  <w:style w:type="paragraph" w:styleId="Spistreci3">
    <w:name w:val="toc 3"/>
    <w:basedOn w:val="Normalny"/>
    <w:next w:val="Normalny"/>
    <w:autoRedefine/>
    <w:uiPriority w:val="39"/>
    <w:semiHidden/>
    <w:unhideWhenUsed/>
    <w:qFormat/>
    <w:rsid w:val="00BD5BAB"/>
    <w:pPr>
      <w:widowControl/>
      <w:suppressAutoHyphens w:val="0"/>
      <w:spacing w:after="100" w:line="276" w:lineRule="auto"/>
      <w:ind w:left="440"/>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BD5BAB"/>
    <w:rPr>
      <w:sz w:val="20"/>
      <w:szCs w:val="20"/>
    </w:rPr>
  </w:style>
  <w:style w:type="character" w:customStyle="1" w:styleId="TekstprzypisudolnegoZnak">
    <w:name w:val="Tekst przypisu dolnego Znak"/>
    <w:link w:val="Tekstprzypisudolnego"/>
    <w:uiPriority w:val="99"/>
    <w:rsid w:val="00BD5BAB"/>
    <w:rPr>
      <w:lang w:eastAsia="ar-SA"/>
    </w:rPr>
  </w:style>
  <w:style w:type="character" w:styleId="Odwoanieprzypisudolnego">
    <w:name w:val="footnote reference"/>
    <w:uiPriority w:val="99"/>
    <w:semiHidden/>
    <w:unhideWhenUsed/>
    <w:rsid w:val="00BD5BAB"/>
    <w:rPr>
      <w:vertAlign w:val="superscript"/>
    </w:rPr>
  </w:style>
  <w:style w:type="character" w:customStyle="1" w:styleId="TekstpodstawowyZnak">
    <w:name w:val="Tekst podstawowy Znak"/>
    <w:link w:val="Tekstpodstawowy"/>
    <w:uiPriority w:val="1"/>
    <w:rsid w:val="00EE5E24"/>
    <w:rPr>
      <w:sz w:val="24"/>
      <w:szCs w:val="24"/>
      <w:lang w:eastAsia="ar-SA"/>
    </w:rPr>
  </w:style>
  <w:style w:type="character" w:customStyle="1" w:styleId="Tekstpodstawowy2Znak">
    <w:name w:val="Tekst podstawowy 2 Znak"/>
    <w:link w:val="Tekstpodstawowy2"/>
    <w:uiPriority w:val="99"/>
    <w:semiHidden/>
    <w:rsid w:val="00EB4C03"/>
    <w:rPr>
      <w:sz w:val="22"/>
      <w:szCs w:val="24"/>
      <w:lang w:eastAsia="ar-SA"/>
    </w:rPr>
  </w:style>
  <w:style w:type="paragraph" w:customStyle="1" w:styleId="p1">
    <w:name w:val="p1"/>
    <w:basedOn w:val="Normalny"/>
    <w:rsid w:val="006F7CEC"/>
    <w:pPr>
      <w:widowControl/>
      <w:suppressAutoHyphens w:val="0"/>
      <w:spacing w:before="100" w:beforeAutospacing="1" w:after="100" w:afterAutospacing="1"/>
    </w:pPr>
    <w:rPr>
      <w:lang w:eastAsia="pl-PL"/>
    </w:rPr>
  </w:style>
  <w:style w:type="paragraph" w:customStyle="1" w:styleId="p0">
    <w:name w:val="p0"/>
    <w:basedOn w:val="Normalny"/>
    <w:rsid w:val="00040531"/>
    <w:pPr>
      <w:widowControl/>
      <w:suppressAutoHyphens w:val="0"/>
      <w:spacing w:before="100" w:beforeAutospacing="1" w:after="100" w:afterAutospacing="1"/>
    </w:pPr>
    <w:rPr>
      <w:lang w:eastAsia="pl-PL"/>
    </w:rPr>
  </w:style>
  <w:style w:type="paragraph" w:customStyle="1" w:styleId="nop1">
    <w:name w:val="nop1"/>
    <w:basedOn w:val="Normalny"/>
    <w:rsid w:val="006419D9"/>
    <w:pPr>
      <w:widowControl/>
      <w:suppressAutoHyphens w:val="0"/>
      <w:spacing w:before="100" w:beforeAutospacing="1" w:after="100" w:afterAutospacing="1"/>
    </w:pPr>
    <w:rPr>
      <w:lang w:eastAsia="pl-PL"/>
    </w:rPr>
  </w:style>
  <w:style w:type="paragraph" w:customStyle="1" w:styleId="p2">
    <w:name w:val="p2"/>
    <w:basedOn w:val="Normalny"/>
    <w:rsid w:val="002014BD"/>
    <w:pPr>
      <w:widowControl/>
      <w:suppressAutoHyphens w:val="0"/>
      <w:spacing w:before="100" w:beforeAutospacing="1" w:after="100" w:afterAutospacing="1"/>
    </w:pPr>
    <w:rPr>
      <w:lang w:eastAsia="pl-PL"/>
    </w:rPr>
  </w:style>
  <w:style w:type="character" w:styleId="UyteHipercze">
    <w:name w:val="FollowedHyperlink"/>
    <w:uiPriority w:val="99"/>
    <w:semiHidden/>
    <w:unhideWhenUsed/>
    <w:rsid w:val="00BD3C2E"/>
    <w:rPr>
      <w:color w:val="954F72"/>
      <w:u w:val="single"/>
    </w:rPr>
  </w:style>
  <w:style w:type="character" w:customStyle="1" w:styleId="Nagwek9Znak">
    <w:name w:val="Nagłówek 9 Znak"/>
    <w:link w:val="Nagwek9"/>
    <w:rsid w:val="006502D0"/>
    <w:rPr>
      <w:b/>
      <w:sz w:val="24"/>
      <w:szCs w:val="24"/>
      <w:lang w:eastAsia="ar-SA"/>
    </w:rPr>
  </w:style>
  <w:style w:type="character" w:customStyle="1" w:styleId="TekstpodstawowywcityZnak">
    <w:name w:val="Tekst podstawowy wcięty Znak"/>
    <w:link w:val="Tekstpodstawowywcity"/>
    <w:semiHidden/>
    <w:rsid w:val="006502D0"/>
    <w:rPr>
      <w:sz w:val="24"/>
      <w:szCs w:val="24"/>
      <w:lang w:eastAsia="ar-SA"/>
    </w:rPr>
  </w:style>
  <w:style w:type="paragraph" w:styleId="Tekstkomentarza">
    <w:name w:val="annotation text"/>
    <w:basedOn w:val="Normalny"/>
    <w:link w:val="TekstkomentarzaZnak"/>
    <w:uiPriority w:val="99"/>
    <w:semiHidden/>
    <w:unhideWhenUsed/>
    <w:rsid w:val="001F3D7E"/>
    <w:rPr>
      <w:sz w:val="20"/>
      <w:szCs w:val="20"/>
    </w:rPr>
  </w:style>
  <w:style w:type="character" w:customStyle="1" w:styleId="TekstkomentarzaZnak">
    <w:name w:val="Tekst komentarza Znak"/>
    <w:link w:val="Tekstkomentarza"/>
    <w:uiPriority w:val="99"/>
    <w:semiHidden/>
    <w:rsid w:val="001F3D7E"/>
    <w:rPr>
      <w:lang w:eastAsia="ar-SA"/>
    </w:rPr>
  </w:style>
  <w:style w:type="table" w:customStyle="1" w:styleId="TableNormal">
    <w:name w:val="Table Normal"/>
    <w:uiPriority w:val="2"/>
    <w:semiHidden/>
    <w:unhideWhenUsed/>
    <w:qFormat/>
    <w:rsid w:val="00F3117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31172"/>
    <w:pPr>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46">
      <w:bodyDiv w:val="1"/>
      <w:marLeft w:val="0"/>
      <w:marRight w:val="0"/>
      <w:marTop w:val="0"/>
      <w:marBottom w:val="0"/>
      <w:divBdr>
        <w:top w:val="none" w:sz="0" w:space="0" w:color="auto"/>
        <w:left w:val="none" w:sz="0" w:space="0" w:color="auto"/>
        <w:bottom w:val="none" w:sz="0" w:space="0" w:color="auto"/>
        <w:right w:val="none" w:sz="0" w:space="0" w:color="auto"/>
      </w:divBdr>
    </w:div>
    <w:div w:id="302858853">
      <w:bodyDiv w:val="1"/>
      <w:marLeft w:val="0"/>
      <w:marRight w:val="0"/>
      <w:marTop w:val="0"/>
      <w:marBottom w:val="0"/>
      <w:divBdr>
        <w:top w:val="none" w:sz="0" w:space="0" w:color="auto"/>
        <w:left w:val="none" w:sz="0" w:space="0" w:color="auto"/>
        <w:bottom w:val="none" w:sz="0" w:space="0" w:color="auto"/>
        <w:right w:val="none" w:sz="0" w:space="0" w:color="auto"/>
      </w:divBdr>
      <w:divsChild>
        <w:div w:id="60520729">
          <w:marLeft w:val="0"/>
          <w:marRight w:val="0"/>
          <w:marTop w:val="0"/>
          <w:marBottom w:val="0"/>
          <w:divBdr>
            <w:top w:val="none" w:sz="0" w:space="0" w:color="auto"/>
            <w:left w:val="none" w:sz="0" w:space="0" w:color="auto"/>
            <w:bottom w:val="none" w:sz="0" w:space="0" w:color="auto"/>
            <w:right w:val="none" w:sz="0" w:space="0" w:color="auto"/>
          </w:divBdr>
        </w:div>
        <w:div w:id="825588564">
          <w:marLeft w:val="0"/>
          <w:marRight w:val="0"/>
          <w:marTop w:val="0"/>
          <w:marBottom w:val="0"/>
          <w:divBdr>
            <w:top w:val="none" w:sz="0" w:space="0" w:color="auto"/>
            <w:left w:val="none" w:sz="0" w:space="0" w:color="auto"/>
            <w:bottom w:val="none" w:sz="0" w:space="0" w:color="auto"/>
            <w:right w:val="none" w:sz="0" w:space="0" w:color="auto"/>
          </w:divBdr>
          <w:divsChild>
            <w:div w:id="1396048407">
              <w:marLeft w:val="-883"/>
              <w:marRight w:val="0"/>
              <w:marTop w:val="0"/>
              <w:marBottom w:val="0"/>
              <w:divBdr>
                <w:top w:val="none" w:sz="0" w:space="0" w:color="auto"/>
                <w:left w:val="none" w:sz="0" w:space="0" w:color="auto"/>
                <w:bottom w:val="none" w:sz="0" w:space="0" w:color="auto"/>
                <w:right w:val="none" w:sz="0" w:space="0" w:color="auto"/>
              </w:divBdr>
            </w:div>
          </w:divsChild>
        </w:div>
        <w:div w:id="1764299728">
          <w:marLeft w:val="0"/>
          <w:marRight w:val="0"/>
          <w:marTop w:val="0"/>
          <w:marBottom w:val="0"/>
          <w:divBdr>
            <w:top w:val="none" w:sz="0" w:space="0" w:color="auto"/>
            <w:left w:val="none" w:sz="0" w:space="0" w:color="auto"/>
            <w:bottom w:val="none" w:sz="0" w:space="0" w:color="auto"/>
            <w:right w:val="none" w:sz="0" w:space="0" w:color="auto"/>
          </w:divBdr>
          <w:divsChild>
            <w:div w:id="1479956989">
              <w:marLeft w:val="-883"/>
              <w:marRight w:val="0"/>
              <w:marTop w:val="0"/>
              <w:marBottom w:val="0"/>
              <w:divBdr>
                <w:top w:val="none" w:sz="0" w:space="0" w:color="auto"/>
                <w:left w:val="none" w:sz="0" w:space="0" w:color="auto"/>
                <w:bottom w:val="none" w:sz="0" w:space="0" w:color="auto"/>
                <w:right w:val="none" w:sz="0" w:space="0" w:color="auto"/>
              </w:divBdr>
            </w:div>
          </w:divsChild>
        </w:div>
        <w:div w:id="1975674956">
          <w:marLeft w:val="0"/>
          <w:marRight w:val="0"/>
          <w:marTop w:val="0"/>
          <w:marBottom w:val="0"/>
          <w:divBdr>
            <w:top w:val="none" w:sz="0" w:space="0" w:color="auto"/>
            <w:left w:val="none" w:sz="0" w:space="0" w:color="auto"/>
            <w:bottom w:val="none" w:sz="0" w:space="0" w:color="auto"/>
            <w:right w:val="none" w:sz="0" w:space="0" w:color="auto"/>
          </w:divBdr>
        </w:div>
      </w:divsChild>
    </w:div>
    <w:div w:id="311836422">
      <w:bodyDiv w:val="1"/>
      <w:marLeft w:val="0"/>
      <w:marRight w:val="0"/>
      <w:marTop w:val="0"/>
      <w:marBottom w:val="0"/>
      <w:divBdr>
        <w:top w:val="none" w:sz="0" w:space="0" w:color="auto"/>
        <w:left w:val="none" w:sz="0" w:space="0" w:color="auto"/>
        <w:bottom w:val="none" w:sz="0" w:space="0" w:color="auto"/>
        <w:right w:val="none" w:sz="0" w:space="0" w:color="auto"/>
      </w:divBdr>
    </w:div>
    <w:div w:id="427774593">
      <w:bodyDiv w:val="1"/>
      <w:marLeft w:val="0"/>
      <w:marRight w:val="0"/>
      <w:marTop w:val="0"/>
      <w:marBottom w:val="0"/>
      <w:divBdr>
        <w:top w:val="none" w:sz="0" w:space="0" w:color="auto"/>
        <w:left w:val="none" w:sz="0" w:space="0" w:color="auto"/>
        <w:bottom w:val="none" w:sz="0" w:space="0" w:color="auto"/>
        <w:right w:val="none" w:sz="0" w:space="0" w:color="auto"/>
      </w:divBdr>
    </w:div>
    <w:div w:id="510073660">
      <w:bodyDiv w:val="1"/>
      <w:marLeft w:val="0"/>
      <w:marRight w:val="0"/>
      <w:marTop w:val="0"/>
      <w:marBottom w:val="0"/>
      <w:divBdr>
        <w:top w:val="none" w:sz="0" w:space="0" w:color="auto"/>
        <w:left w:val="none" w:sz="0" w:space="0" w:color="auto"/>
        <w:bottom w:val="none" w:sz="0" w:space="0" w:color="auto"/>
        <w:right w:val="none" w:sz="0" w:space="0" w:color="auto"/>
      </w:divBdr>
      <w:divsChild>
        <w:div w:id="828836362">
          <w:marLeft w:val="0"/>
          <w:marRight w:val="0"/>
          <w:marTop w:val="0"/>
          <w:marBottom w:val="0"/>
          <w:divBdr>
            <w:top w:val="none" w:sz="0" w:space="0" w:color="auto"/>
            <w:left w:val="none" w:sz="0" w:space="0" w:color="auto"/>
            <w:bottom w:val="none" w:sz="0" w:space="0" w:color="auto"/>
            <w:right w:val="none" w:sz="0" w:space="0" w:color="auto"/>
          </w:divBdr>
          <w:divsChild>
            <w:div w:id="208733225">
              <w:marLeft w:val="-3675"/>
              <w:marRight w:val="0"/>
              <w:marTop w:val="0"/>
              <w:marBottom w:val="0"/>
              <w:divBdr>
                <w:top w:val="none" w:sz="0" w:space="0" w:color="auto"/>
                <w:left w:val="none" w:sz="0" w:space="0" w:color="auto"/>
                <w:bottom w:val="none" w:sz="0" w:space="0" w:color="auto"/>
                <w:right w:val="none" w:sz="0" w:space="0" w:color="auto"/>
              </w:divBdr>
            </w:div>
          </w:divsChild>
        </w:div>
        <w:div w:id="894047087">
          <w:marLeft w:val="0"/>
          <w:marRight w:val="0"/>
          <w:marTop w:val="0"/>
          <w:marBottom w:val="0"/>
          <w:divBdr>
            <w:top w:val="none" w:sz="0" w:space="0" w:color="auto"/>
            <w:left w:val="none" w:sz="0" w:space="0" w:color="auto"/>
            <w:bottom w:val="none" w:sz="0" w:space="0" w:color="auto"/>
            <w:right w:val="none" w:sz="0" w:space="0" w:color="auto"/>
          </w:divBdr>
          <w:divsChild>
            <w:div w:id="971060749">
              <w:marLeft w:val="-3675"/>
              <w:marRight w:val="0"/>
              <w:marTop w:val="0"/>
              <w:marBottom w:val="0"/>
              <w:divBdr>
                <w:top w:val="none" w:sz="0" w:space="0" w:color="auto"/>
                <w:left w:val="none" w:sz="0" w:space="0" w:color="auto"/>
                <w:bottom w:val="none" w:sz="0" w:space="0" w:color="auto"/>
                <w:right w:val="none" w:sz="0" w:space="0" w:color="auto"/>
              </w:divBdr>
            </w:div>
          </w:divsChild>
        </w:div>
        <w:div w:id="1015153188">
          <w:marLeft w:val="0"/>
          <w:marRight w:val="0"/>
          <w:marTop w:val="0"/>
          <w:marBottom w:val="0"/>
          <w:divBdr>
            <w:top w:val="none" w:sz="0" w:space="0" w:color="auto"/>
            <w:left w:val="none" w:sz="0" w:space="0" w:color="auto"/>
            <w:bottom w:val="none" w:sz="0" w:space="0" w:color="auto"/>
            <w:right w:val="none" w:sz="0" w:space="0" w:color="auto"/>
          </w:divBdr>
        </w:div>
        <w:div w:id="1213728957">
          <w:marLeft w:val="0"/>
          <w:marRight w:val="0"/>
          <w:marTop w:val="0"/>
          <w:marBottom w:val="0"/>
          <w:divBdr>
            <w:top w:val="none" w:sz="0" w:space="0" w:color="auto"/>
            <w:left w:val="none" w:sz="0" w:space="0" w:color="auto"/>
            <w:bottom w:val="none" w:sz="0" w:space="0" w:color="auto"/>
            <w:right w:val="none" w:sz="0" w:space="0" w:color="auto"/>
          </w:divBdr>
          <w:divsChild>
            <w:div w:id="798835745">
              <w:marLeft w:val="-3675"/>
              <w:marRight w:val="0"/>
              <w:marTop w:val="0"/>
              <w:marBottom w:val="0"/>
              <w:divBdr>
                <w:top w:val="none" w:sz="0" w:space="0" w:color="auto"/>
                <w:left w:val="none" w:sz="0" w:space="0" w:color="auto"/>
                <w:bottom w:val="none" w:sz="0" w:space="0" w:color="auto"/>
                <w:right w:val="none" w:sz="0" w:space="0" w:color="auto"/>
              </w:divBdr>
            </w:div>
          </w:divsChild>
        </w:div>
      </w:divsChild>
    </w:div>
    <w:div w:id="511189266">
      <w:bodyDiv w:val="1"/>
      <w:marLeft w:val="0"/>
      <w:marRight w:val="0"/>
      <w:marTop w:val="0"/>
      <w:marBottom w:val="0"/>
      <w:divBdr>
        <w:top w:val="none" w:sz="0" w:space="0" w:color="auto"/>
        <w:left w:val="none" w:sz="0" w:space="0" w:color="auto"/>
        <w:bottom w:val="none" w:sz="0" w:space="0" w:color="auto"/>
        <w:right w:val="none" w:sz="0" w:space="0" w:color="auto"/>
      </w:divBdr>
    </w:div>
    <w:div w:id="633602555">
      <w:bodyDiv w:val="1"/>
      <w:marLeft w:val="0"/>
      <w:marRight w:val="0"/>
      <w:marTop w:val="0"/>
      <w:marBottom w:val="0"/>
      <w:divBdr>
        <w:top w:val="none" w:sz="0" w:space="0" w:color="auto"/>
        <w:left w:val="none" w:sz="0" w:space="0" w:color="auto"/>
        <w:bottom w:val="none" w:sz="0" w:space="0" w:color="auto"/>
        <w:right w:val="none" w:sz="0" w:space="0" w:color="auto"/>
      </w:divBdr>
      <w:divsChild>
        <w:div w:id="1061446248">
          <w:marLeft w:val="0"/>
          <w:marRight w:val="0"/>
          <w:marTop w:val="0"/>
          <w:marBottom w:val="0"/>
          <w:divBdr>
            <w:top w:val="none" w:sz="0" w:space="0" w:color="auto"/>
            <w:left w:val="none" w:sz="0" w:space="0" w:color="auto"/>
            <w:bottom w:val="none" w:sz="0" w:space="0" w:color="auto"/>
            <w:right w:val="none" w:sz="0" w:space="0" w:color="auto"/>
          </w:divBdr>
          <w:divsChild>
            <w:div w:id="552471851">
              <w:marLeft w:val="-3675"/>
              <w:marRight w:val="0"/>
              <w:marTop w:val="0"/>
              <w:marBottom w:val="0"/>
              <w:divBdr>
                <w:top w:val="none" w:sz="0" w:space="0" w:color="auto"/>
                <w:left w:val="none" w:sz="0" w:space="0" w:color="auto"/>
                <w:bottom w:val="none" w:sz="0" w:space="0" w:color="auto"/>
                <w:right w:val="none" w:sz="0" w:space="0" w:color="auto"/>
              </w:divBdr>
            </w:div>
          </w:divsChild>
        </w:div>
        <w:div w:id="1307395158">
          <w:marLeft w:val="0"/>
          <w:marRight w:val="0"/>
          <w:marTop w:val="0"/>
          <w:marBottom w:val="0"/>
          <w:divBdr>
            <w:top w:val="none" w:sz="0" w:space="0" w:color="auto"/>
            <w:left w:val="none" w:sz="0" w:space="0" w:color="auto"/>
            <w:bottom w:val="none" w:sz="0" w:space="0" w:color="auto"/>
            <w:right w:val="none" w:sz="0" w:space="0" w:color="auto"/>
          </w:divBdr>
          <w:divsChild>
            <w:div w:id="1134833933">
              <w:marLeft w:val="-3675"/>
              <w:marRight w:val="0"/>
              <w:marTop w:val="0"/>
              <w:marBottom w:val="0"/>
              <w:divBdr>
                <w:top w:val="none" w:sz="0" w:space="0" w:color="auto"/>
                <w:left w:val="none" w:sz="0" w:space="0" w:color="auto"/>
                <w:bottom w:val="none" w:sz="0" w:space="0" w:color="auto"/>
                <w:right w:val="none" w:sz="0" w:space="0" w:color="auto"/>
              </w:divBdr>
            </w:div>
          </w:divsChild>
        </w:div>
        <w:div w:id="2000842901">
          <w:marLeft w:val="0"/>
          <w:marRight w:val="0"/>
          <w:marTop w:val="0"/>
          <w:marBottom w:val="0"/>
          <w:divBdr>
            <w:top w:val="none" w:sz="0" w:space="0" w:color="auto"/>
            <w:left w:val="none" w:sz="0" w:space="0" w:color="auto"/>
            <w:bottom w:val="none" w:sz="0" w:space="0" w:color="auto"/>
            <w:right w:val="none" w:sz="0" w:space="0" w:color="auto"/>
          </w:divBdr>
          <w:divsChild>
            <w:div w:id="1200440083">
              <w:marLeft w:val="0"/>
              <w:marRight w:val="0"/>
              <w:marTop w:val="0"/>
              <w:marBottom w:val="0"/>
              <w:divBdr>
                <w:top w:val="none" w:sz="0" w:space="0" w:color="auto"/>
                <w:left w:val="none" w:sz="0" w:space="0" w:color="auto"/>
                <w:bottom w:val="none" w:sz="0" w:space="0" w:color="auto"/>
                <w:right w:val="none" w:sz="0" w:space="0" w:color="auto"/>
              </w:divBdr>
            </w:div>
            <w:div w:id="1391005295">
              <w:marLeft w:val="0"/>
              <w:marRight w:val="0"/>
              <w:marTop w:val="0"/>
              <w:marBottom w:val="0"/>
              <w:divBdr>
                <w:top w:val="none" w:sz="0" w:space="0" w:color="auto"/>
                <w:left w:val="none" w:sz="0" w:space="0" w:color="auto"/>
                <w:bottom w:val="none" w:sz="0" w:space="0" w:color="auto"/>
                <w:right w:val="none" w:sz="0" w:space="0" w:color="auto"/>
              </w:divBdr>
            </w:div>
            <w:div w:id="1424915067">
              <w:marLeft w:val="0"/>
              <w:marRight w:val="0"/>
              <w:marTop w:val="0"/>
              <w:marBottom w:val="0"/>
              <w:divBdr>
                <w:top w:val="none" w:sz="0" w:space="0" w:color="auto"/>
                <w:left w:val="none" w:sz="0" w:space="0" w:color="auto"/>
                <w:bottom w:val="none" w:sz="0" w:space="0" w:color="auto"/>
                <w:right w:val="none" w:sz="0" w:space="0" w:color="auto"/>
              </w:divBdr>
            </w:div>
          </w:divsChild>
        </w:div>
        <w:div w:id="2145004145">
          <w:marLeft w:val="0"/>
          <w:marRight w:val="0"/>
          <w:marTop w:val="0"/>
          <w:marBottom w:val="0"/>
          <w:divBdr>
            <w:top w:val="none" w:sz="0" w:space="0" w:color="auto"/>
            <w:left w:val="none" w:sz="0" w:space="0" w:color="auto"/>
            <w:bottom w:val="none" w:sz="0" w:space="0" w:color="auto"/>
            <w:right w:val="none" w:sz="0" w:space="0" w:color="auto"/>
          </w:divBdr>
          <w:divsChild>
            <w:div w:id="1446147220">
              <w:marLeft w:val="-3675"/>
              <w:marRight w:val="0"/>
              <w:marTop w:val="0"/>
              <w:marBottom w:val="0"/>
              <w:divBdr>
                <w:top w:val="none" w:sz="0" w:space="0" w:color="auto"/>
                <w:left w:val="none" w:sz="0" w:space="0" w:color="auto"/>
                <w:bottom w:val="none" w:sz="0" w:space="0" w:color="auto"/>
                <w:right w:val="none" w:sz="0" w:space="0" w:color="auto"/>
              </w:divBdr>
            </w:div>
          </w:divsChild>
        </w:div>
      </w:divsChild>
    </w:div>
    <w:div w:id="651301385">
      <w:bodyDiv w:val="1"/>
      <w:marLeft w:val="0"/>
      <w:marRight w:val="0"/>
      <w:marTop w:val="0"/>
      <w:marBottom w:val="0"/>
      <w:divBdr>
        <w:top w:val="none" w:sz="0" w:space="0" w:color="auto"/>
        <w:left w:val="none" w:sz="0" w:space="0" w:color="auto"/>
        <w:bottom w:val="none" w:sz="0" w:space="0" w:color="auto"/>
        <w:right w:val="none" w:sz="0" w:space="0" w:color="auto"/>
      </w:divBdr>
    </w:div>
    <w:div w:id="715620350">
      <w:bodyDiv w:val="1"/>
      <w:marLeft w:val="0"/>
      <w:marRight w:val="0"/>
      <w:marTop w:val="0"/>
      <w:marBottom w:val="0"/>
      <w:divBdr>
        <w:top w:val="none" w:sz="0" w:space="0" w:color="auto"/>
        <w:left w:val="none" w:sz="0" w:space="0" w:color="auto"/>
        <w:bottom w:val="none" w:sz="0" w:space="0" w:color="auto"/>
        <w:right w:val="none" w:sz="0" w:space="0" w:color="auto"/>
      </w:divBdr>
    </w:div>
    <w:div w:id="874539526">
      <w:bodyDiv w:val="1"/>
      <w:marLeft w:val="0"/>
      <w:marRight w:val="0"/>
      <w:marTop w:val="0"/>
      <w:marBottom w:val="0"/>
      <w:divBdr>
        <w:top w:val="none" w:sz="0" w:space="0" w:color="auto"/>
        <w:left w:val="none" w:sz="0" w:space="0" w:color="auto"/>
        <w:bottom w:val="none" w:sz="0" w:space="0" w:color="auto"/>
        <w:right w:val="none" w:sz="0" w:space="0" w:color="auto"/>
      </w:divBdr>
    </w:div>
    <w:div w:id="884560143">
      <w:bodyDiv w:val="1"/>
      <w:marLeft w:val="0"/>
      <w:marRight w:val="0"/>
      <w:marTop w:val="0"/>
      <w:marBottom w:val="0"/>
      <w:divBdr>
        <w:top w:val="none" w:sz="0" w:space="0" w:color="auto"/>
        <w:left w:val="none" w:sz="0" w:space="0" w:color="auto"/>
        <w:bottom w:val="none" w:sz="0" w:space="0" w:color="auto"/>
        <w:right w:val="none" w:sz="0" w:space="0" w:color="auto"/>
      </w:divBdr>
    </w:div>
    <w:div w:id="1126700305">
      <w:bodyDiv w:val="1"/>
      <w:marLeft w:val="0"/>
      <w:marRight w:val="0"/>
      <w:marTop w:val="0"/>
      <w:marBottom w:val="0"/>
      <w:divBdr>
        <w:top w:val="none" w:sz="0" w:space="0" w:color="auto"/>
        <w:left w:val="none" w:sz="0" w:space="0" w:color="auto"/>
        <w:bottom w:val="none" w:sz="0" w:space="0" w:color="auto"/>
        <w:right w:val="none" w:sz="0" w:space="0" w:color="auto"/>
      </w:divBdr>
    </w:div>
    <w:div w:id="1164514571">
      <w:bodyDiv w:val="1"/>
      <w:marLeft w:val="0"/>
      <w:marRight w:val="0"/>
      <w:marTop w:val="0"/>
      <w:marBottom w:val="0"/>
      <w:divBdr>
        <w:top w:val="none" w:sz="0" w:space="0" w:color="auto"/>
        <w:left w:val="none" w:sz="0" w:space="0" w:color="auto"/>
        <w:bottom w:val="none" w:sz="0" w:space="0" w:color="auto"/>
        <w:right w:val="none" w:sz="0" w:space="0" w:color="auto"/>
      </w:divBdr>
      <w:divsChild>
        <w:div w:id="288903806">
          <w:marLeft w:val="0"/>
          <w:marRight w:val="0"/>
          <w:marTop w:val="0"/>
          <w:marBottom w:val="0"/>
          <w:divBdr>
            <w:top w:val="none" w:sz="0" w:space="0" w:color="auto"/>
            <w:left w:val="none" w:sz="0" w:space="0" w:color="auto"/>
            <w:bottom w:val="none" w:sz="0" w:space="0" w:color="auto"/>
            <w:right w:val="none" w:sz="0" w:space="0" w:color="auto"/>
          </w:divBdr>
          <w:divsChild>
            <w:div w:id="1409112047">
              <w:marLeft w:val="0"/>
              <w:marRight w:val="0"/>
              <w:marTop w:val="0"/>
              <w:marBottom w:val="0"/>
              <w:divBdr>
                <w:top w:val="none" w:sz="0" w:space="0" w:color="auto"/>
                <w:left w:val="none" w:sz="0" w:space="0" w:color="auto"/>
                <w:bottom w:val="none" w:sz="0" w:space="0" w:color="auto"/>
                <w:right w:val="none" w:sz="0" w:space="0" w:color="auto"/>
              </w:divBdr>
              <w:divsChild>
                <w:div w:id="641736144">
                  <w:marLeft w:val="0"/>
                  <w:marRight w:val="0"/>
                  <w:marTop w:val="0"/>
                  <w:marBottom w:val="0"/>
                  <w:divBdr>
                    <w:top w:val="none" w:sz="0" w:space="0" w:color="auto"/>
                    <w:left w:val="none" w:sz="0" w:space="0" w:color="auto"/>
                    <w:bottom w:val="none" w:sz="0" w:space="0" w:color="auto"/>
                    <w:right w:val="none" w:sz="0" w:space="0" w:color="auto"/>
                  </w:divBdr>
                  <w:divsChild>
                    <w:div w:id="1918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0069">
          <w:marLeft w:val="0"/>
          <w:marRight w:val="0"/>
          <w:marTop w:val="0"/>
          <w:marBottom w:val="0"/>
          <w:divBdr>
            <w:top w:val="none" w:sz="0" w:space="0" w:color="auto"/>
            <w:left w:val="none" w:sz="0" w:space="0" w:color="auto"/>
            <w:bottom w:val="none" w:sz="0" w:space="0" w:color="auto"/>
            <w:right w:val="none" w:sz="0" w:space="0" w:color="auto"/>
          </w:divBdr>
          <w:divsChild>
            <w:div w:id="2057658017">
              <w:marLeft w:val="0"/>
              <w:marRight w:val="0"/>
              <w:marTop w:val="0"/>
              <w:marBottom w:val="0"/>
              <w:divBdr>
                <w:top w:val="none" w:sz="0" w:space="0" w:color="auto"/>
                <w:left w:val="none" w:sz="0" w:space="0" w:color="auto"/>
                <w:bottom w:val="none" w:sz="0" w:space="0" w:color="auto"/>
                <w:right w:val="none" w:sz="0" w:space="0" w:color="auto"/>
              </w:divBdr>
              <w:divsChild>
                <w:div w:id="481384994">
                  <w:marLeft w:val="0"/>
                  <w:marRight w:val="0"/>
                  <w:marTop w:val="0"/>
                  <w:marBottom w:val="0"/>
                  <w:divBdr>
                    <w:top w:val="none" w:sz="0" w:space="0" w:color="auto"/>
                    <w:left w:val="none" w:sz="0" w:space="0" w:color="auto"/>
                    <w:bottom w:val="none" w:sz="0" w:space="0" w:color="auto"/>
                    <w:right w:val="none" w:sz="0" w:space="0" w:color="auto"/>
                  </w:divBdr>
                  <w:divsChild>
                    <w:div w:id="332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336">
      <w:bodyDiv w:val="1"/>
      <w:marLeft w:val="0"/>
      <w:marRight w:val="0"/>
      <w:marTop w:val="0"/>
      <w:marBottom w:val="0"/>
      <w:divBdr>
        <w:top w:val="none" w:sz="0" w:space="0" w:color="auto"/>
        <w:left w:val="none" w:sz="0" w:space="0" w:color="auto"/>
        <w:bottom w:val="none" w:sz="0" w:space="0" w:color="auto"/>
        <w:right w:val="none" w:sz="0" w:space="0" w:color="auto"/>
      </w:divBdr>
      <w:divsChild>
        <w:div w:id="1804107698">
          <w:marLeft w:val="0"/>
          <w:marRight w:val="0"/>
          <w:marTop w:val="0"/>
          <w:marBottom w:val="0"/>
          <w:divBdr>
            <w:top w:val="none" w:sz="0" w:space="0" w:color="auto"/>
            <w:left w:val="none" w:sz="0" w:space="0" w:color="auto"/>
            <w:bottom w:val="none" w:sz="0" w:space="0" w:color="auto"/>
            <w:right w:val="none" w:sz="0" w:space="0" w:color="auto"/>
          </w:divBdr>
          <w:divsChild>
            <w:div w:id="1606616667">
              <w:marLeft w:val="0"/>
              <w:marRight w:val="0"/>
              <w:marTop w:val="0"/>
              <w:marBottom w:val="0"/>
              <w:divBdr>
                <w:top w:val="none" w:sz="0" w:space="0" w:color="auto"/>
                <w:left w:val="none" w:sz="0" w:space="0" w:color="auto"/>
                <w:bottom w:val="none" w:sz="0" w:space="0" w:color="auto"/>
                <w:right w:val="none" w:sz="0" w:space="0" w:color="auto"/>
              </w:divBdr>
              <w:divsChild>
                <w:div w:id="1060128235">
                  <w:marLeft w:val="0"/>
                  <w:marRight w:val="0"/>
                  <w:marTop w:val="0"/>
                  <w:marBottom w:val="0"/>
                  <w:divBdr>
                    <w:top w:val="none" w:sz="0" w:space="0" w:color="auto"/>
                    <w:left w:val="none" w:sz="0" w:space="0" w:color="auto"/>
                    <w:bottom w:val="none" w:sz="0" w:space="0" w:color="auto"/>
                    <w:right w:val="none" w:sz="0" w:space="0" w:color="auto"/>
                  </w:divBdr>
                  <w:divsChild>
                    <w:div w:id="2738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6292">
          <w:marLeft w:val="0"/>
          <w:marRight w:val="0"/>
          <w:marTop w:val="0"/>
          <w:marBottom w:val="0"/>
          <w:divBdr>
            <w:top w:val="none" w:sz="0" w:space="0" w:color="auto"/>
            <w:left w:val="none" w:sz="0" w:space="0" w:color="auto"/>
            <w:bottom w:val="none" w:sz="0" w:space="0" w:color="auto"/>
            <w:right w:val="none" w:sz="0" w:space="0" w:color="auto"/>
          </w:divBdr>
          <w:divsChild>
            <w:div w:id="250431029">
              <w:marLeft w:val="0"/>
              <w:marRight w:val="0"/>
              <w:marTop w:val="0"/>
              <w:marBottom w:val="0"/>
              <w:divBdr>
                <w:top w:val="none" w:sz="0" w:space="0" w:color="auto"/>
                <w:left w:val="none" w:sz="0" w:space="0" w:color="auto"/>
                <w:bottom w:val="none" w:sz="0" w:space="0" w:color="auto"/>
                <w:right w:val="none" w:sz="0" w:space="0" w:color="auto"/>
              </w:divBdr>
              <w:divsChild>
                <w:div w:id="758403832">
                  <w:marLeft w:val="0"/>
                  <w:marRight w:val="0"/>
                  <w:marTop w:val="0"/>
                  <w:marBottom w:val="0"/>
                  <w:divBdr>
                    <w:top w:val="none" w:sz="0" w:space="0" w:color="auto"/>
                    <w:left w:val="none" w:sz="0" w:space="0" w:color="auto"/>
                    <w:bottom w:val="none" w:sz="0" w:space="0" w:color="auto"/>
                    <w:right w:val="none" w:sz="0" w:space="0" w:color="auto"/>
                  </w:divBdr>
                  <w:divsChild>
                    <w:div w:id="2066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18955">
      <w:bodyDiv w:val="1"/>
      <w:marLeft w:val="0"/>
      <w:marRight w:val="0"/>
      <w:marTop w:val="0"/>
      <w:marBottom w:val="0"/>
      <w:divBdr>
        <w:top w:val="none" w:sz="0" w:space="0" w:color="auto"/>
        <w:left w:val="none" w:sz="0" w:space="0" w:color="auto"/>
        <w:bottom w:val="none" w:sz="0" w:space="0" w:color="auto"/>
        <w:right w:val="none" w:sz="0" w:space="0" w:color="auto"/>
      </w:divBdr>
      <w:divsChild>
        <w:div w:id="864172442">
          <w:marLeft w:val="0"/>
          <w:marRight w:val="0"/>
          <w:marTop w:val="0"/>
          <w:marBottom w:val="0"/>
          <w:divBdr>
            <w:top w:val="none" w:sz="0" w:space="0" w:color="auto"/>
            <w:left w:val="none" w:sz="0" w:space="0" w:color="auto"/>
            <w:bottom w:val="none" w:sz="0" w:space="0" w:color="auto"/>
            <w:right w:val="none" w:sz="0" w:space="0" w:color="auto"/>
          </w:divBdr>
          <w:divsChild>
            <w:div w:id="395861123">
              <w:marLeft w:val="0"/>
              <w:marRight w:val="0"/>
              <w:marTop w:val="0"/>
              <w:marBottom w:val="0"/>
              <w:divBdr>
                <w:top w:val="none" w:sz="0" w:space="0" w:color="auto"/>
                <w:left w:val="none" w:sz="0" w:space="0" w:color="auto"/>
                <w:bottom w:val="none" w:sz="0" w:space="0" w:color="auto"/>
                <w:right w:val="none" w:sz="0" w:space="0" w:color="auto"/>
              </w:divBdr>
              <w:divsChild>
                <w:div w:id="276449996">
                  <w:marLeft w:val="0"/>
                  <w:marRight w:val="0"/>
                  <w:marTop w:val="0"/>
                  <w:marBottom w:val="0"/>
                  <w:divBdr>
                    <w:top w:val="none" w:sz="0" w:space="0" w:color="auto"/>
                    <w:left w:val="none" w:sz="0" w:space="0" w:color="auto"/>
                    <w:bottom w:val="none" w:sz="0" w:space="0" w:color="auto"/>
                    <w:right w:val="none" w:sz="0" w:space="0" w:color="auto"/>
                  </w:divBdr>
                  <w:divsChild>
                    <w:div w:id="15072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190">
          <w:marLeft w:val="0"/>
          <w:marRight w:val="0"/>
          <w:marTop w:val="0"/>
          <w:marBottom w:val="0"/>
          <w:divBdr>
            <w:top w:val="none" w:sz="0" w:space="0" w:color="auto"/>
            <w:left w:val="none" w:sz="0" w:space="0" w:color="auto"/>
            <w:bottom w:val="none" w:sz="0" w:space="0" w:color="auto"/>
            <w:right w:val="none" w:sz="0" w:space="0" w:color="auto"/>
          </w:divBdr>
          <w:divsChild>
            <w:div w:id="1825319500">
              <w:marLeft w:val="0"/>
              <w:marRight w:val="0"/>
              <w:marTop w:val="0"/>
              <w:marBottom w:val="0"/>
              <w:divBdr>
                <w:top w:val="none" w:sz="0" w:space="0" w:color="auto"/>
                <w:left w:val="none" w:sz="0" w:space="0" w:color="auto"/>
                <w:bottom w:val="none" w:sz="0" w:space="0" w:color="auto"/>
                <w:right w:val="none" w:sz="0" w:space="0" w:color="auto"/>
              </w:divBdr>
              <w:divsChild>
                <w:div w:id="1317952524">
                  <w:marLeft w:val="0"/>
                  <w:marRight w:val="0"/>
                  <w:marTop w:val="0"/>
                  <w:marBottom w:val="0"/>
                  <w:divBdr>
                    <w:top w:val="none" w:sz="0" w:space="0" w:color="auto"/>
                    <w:left w:val="none" w:sz="0" w:space="0" w:color="auto"/>
                    <w:bottom w:val="none" w:sz="0" w:space="0" w:color="auto"/>
                    <w:right w:val="none" w:sz="0" w:space="0" w:color="auto"/>
                  </w:divBdr>
                  <w:divsChild>
                    <w:div w:id="3149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18169">
          <w:marLeft w:val="0"/>
          <w:marRight w:val="0"/>
          <w:marTop w:val="0"/>
          <w:marBottom w:val="0"/>
          <w:divBdr>
            <w:top w:val="none" w:sz="0" w:space="0" w:color="auto"/>
            <w:left w:val="none" w:sz="0" w:space="0" w:color="auto"/>
            <w:bottom w:val="none" w:sz="0" w:space="0" w:color="auto"/>
            <w:right w:val="none" w:sz="0" w:space="0" w:color="auto"/>
          </w:divBdr>
          <w:divsChild>
            <w:div w:id="1187210122">
              <w:marLeft w:val="0"/>
              <w:marRight w:val="0"/>
              <w:marTop w:val="0"/>
              <w:marBottom w:val="0"/>
              <w:divBdr>
                <w:top w:val="none" w:sz="0" w:space="0" w:color="auto"/>
                <w:left w:val="none" w:sz="0" w:space="0" w:color="auto"/>
                <w:bottom w:val="none" w:sz="0" w:space="0" w:color="auto"/>
                <w:right w:val="none" w:sz="0" w:space="0" w:color="auto"/>
              </w:divBdr>
              <w:divsChild>
                <w:div w:id="585961725">
                  <w:marLeft w:val="0"/>
                  <w:marRight w:val="0"/>
                  <w:marTop w:val="0"/>
                  <w:marBottom w:val="0"/>
                  <w:divBdr>
                    <w:top w:val="none" w:sz="0" w:space="0" w:color="auto"/>
                    <w:left w:val="none" w:sz="0" w:space="0" w:color="auto"/>
                    <w:bottom w:val="none" w:sz="0" w:space="0" w:color="auto"/>
                    <w:right w:val="none" w:sz="0" w:space="0" w:color="auto"/>
                  </w:divBdr>
                  <w:divsChild>
                    <w:div w:id="704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7346">
          <w:marLeft w:val="0"/>
          <w:marRight w:val="0"/>
          <w:marTop w:val="0"/>
          <w:marBottom w:val="0"/>
          <w:divBdr>
            <w:top w:val="none" w:sz="0" w:space="0" w:color="auto"/>
            <w:left w:val="none" w:sz="0" w:space="0" w:color="auto"/>
            <w:bottom w:val="none" w:sz="0" w:space="0" w:color="auto"/>
            <w:right w:val="none" w:sz="0" w:space="0" w:color="auto"/>
          </w:divBdr>
          <w:divsChild>
            <w:div w:id="1661422110">
              <w:marLeft w:val="0"/>
              <w:marRight w:val="0"/>
              <w:marTop w:val="0"/>
              <w:marBottom w:val="0"/>
              <w:divBdr>
                <w:top w:val="none" w:sz="0" w:space="0" w:color="auto"/>
                <w:left w:val="none" w:sz="0" w:space="0" w:color="auto"/>
                <w:bottom w:val="none" w:sz="0" w:space="0" w:color="auto"/>
                <w:right w:val="none" w:sz="0" w:space="0" w:color="auto"/>
              </w:divBdr>
              <w:divsChild>
                <w:div w:id="398790740">
                  <w:marLeft w:val="0"/>
                  <w:marRight w:val="0"/>
                  <w:marTop w:val="0"/>
                  <w:marBottom w:val="0"/>
                  <w:divBdr>
                    <w:top w:val="none" w:sz="0" w:space="0" w:color="auto"/>
                    <w:left w:val="none" w:sz="0" w:space="0" w:color="auto"/>
                    <w:bottom w:val="none" w:sz="0" w:space="0" w:color="auto"/>
                    <w:right w:val="none" w:sz="0" w:space="0" w:color="auto"/>
                  </w:divBdr>
                  <w:divsChild>
                    <w:div w:id="15936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7349">
          <w:marLeft w:val="0"/>
          <w:marRight w:val="0"/>
          <w:marTop w:val="0"/>
          <w:marBottom w:val="0"/>
          <w:divBdr>
            <w:top w:val="none" w:sz="0" w:space="0" w:color="auto"/>
            <w:left w:val="none" w:sz="0" w:space="0" w:color="auto"/>
            <w:bottom w:val="none" w:sz="0" w:space="0" w:color="auto"/>
            <w:right w:val="none" w:sz="0" w:space="0" w:color="auto"/>
          </w:divBdr>
          <w:divsChild>
            <w:div w:id="80833323">
              <w:marLeft w:val="0"/>
              <w:marRight w:val="0"/>
              <w:marTop w:val="0"/>
              <w:marBottom w:val="0"/>
              <w:divBdr>
                <w:top w:val="none" w:sz="0" w:space="0" w:color="auto"/>
                <w:left w:val="none" w:sz="0" w:space="0" w:color="auto"/>
                <w:bottom w:val="none" w:sz="0" w:space="0" w:color="auto"/>
                <w:right w:val="none" w:sz="0" w:space="0" w:color="auto"/>
              </w:divBdr>
              <w:divsChild>
                <w:div w:id="9857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6833">
      <w:bodyDiv w:val="1"/>
      <w:marLeft w:val="0"/>
      <w:marRight w:val="0"/>
      <w:marTop w:val="0"/>
      <w:marBottom w:val="0"/>
      <w:divBdr>
        <w:top w:val="none" w:sz="0" w:space="0" w:color="auto"/>
        <w:left w:val="none" w:sz="0" w:space="0" w:color="auto"/>
        <w:bottom w:val="none" w:sz="0" w:space="0" w:color="auto"/>
        <w:right w:val="none" w:sz="0" w:space="0" w:color="auto"/>
      </w:divBdr>
      <w:divsChild>
        <w:div w:id="556092593">
          <w:marLeft w:val="0"/>
          <w:marRight w:val="0"/>
          <w:marTop w:val="0"/>
          <w:marBottom w:val="0"/>
          <w:divBdr>
            <w:top w:val="none" w:sz="0" w:space="0" w:color="auto"/>
            <w:left w:val="none" w:sz="0" w:space="0" w:color="auto"/>
            <w:bottom w:val="none" w:sz="0" w:space="0" w:color="auto"/>
            <w:right w:val="none" w:sz="0" w:space="0" w:color="auto"/>
          </w:divBdr>
        </w:div>
        <w:div w:id="913660882">
          <w:marLeft w:val="0"/>
          <w:marRight w:val="0"/>
          <w:marTop w:val="0"/>
          <w:marBottom w:val="0"/>
          <w:divBdr>
            <w:top w:val="none" w:sz="0" w:space="0" w:color="auto"/>
            <w:left w:val="none" w:sz="0" w:space="0" w:color="auto"/>
            <w:bottom w:val="none" w:sz="0" w:space="0" w:color="auto"/>
            <w:right w:val="none" w:sz="0" w:space="0" w:color="auto"/>
          </w:divBdr>
        </w:div>
      </w:divsChild>
    </w:div>
    <w:div w:id="1390499156">
      <w:bodyDiv w:val="1"/>
      <w:marLeft w:val="0"/>
      <w:marRight w:val="0"/>
      <w:marTop w:val="0"/>
      <w:marBottom w:val="0"/>
      <w:divBdr>
        <w:top w:val="none" w:sz="0" w:space="0" w:color="auto"/>
        <w:left w:val="none" w:sz="0" w:space="0" w:color="auto"/>
        <w:bottom w:val="none" w:sz="0" w:space="0" w:color="auto"/>
        <w:right w:val="none" w:sz="0" w:space="0" w:color="auto"/>
      </w:divBdr>
      <w:divsChild>
        <w:div w:id="302580776">
          <w:marLeft w:val="0"/>
          <w:marRight w:val="0"/>
          <w:marTop w:val="0"/>
          <w:marBottom w:val="0"/>
          <w:divBdr>
            <w:top w:val="none" w:sz="0" w:space="0" w:color="auto"/>
            <w:left w:val="none" w:sz="0" w:space="0" w:color="auto"/>
            <w:bottom w:val="none" w:sz="0" w:space="0" w:color="auto"/>
            <w:right w:val="none" w:sz="0" w:space="0" w:color="auto"/>
          </w:divBdr>
          <w:divsChild>
            <w:div w:id="2075348618">
              <w:marLeft w:val="0"/>
              <w:marRight w:val="0"/>
              <w:marTop w:val="0"/>
              <w:marBottom w:val="0"/>
              <w:divBdr>
                <w:top w:val="none" w:sz="0" w:space="0" w:color="auto"/>
                <w:left w:val="none" w:sz="0" w:space="0" w:color="auto"/>
                <w:bottom w:val="none" w:sz="0" w:space="0" w:color="auto"/>
                <w:right w:val="none" w:sz="0" w:space="0" w:color="auto"/>
              </w:divBdr>
              <w:divsChild>
                <w:div w:id="508763308">
                  <w:marLeft w:val="0"/>
                  <w:marRight w:val="0"/>
                  <w:marTop w:val="0"/>
                  <w:marBottom w:val="0"/>
                  <w:divBdr>
                    <w:top w:val="none" w:sz="0" w:space="0" w:color="auto"/>
                    <w:left w:val="none" w:sz="0" w:space="0" w:color="auto"/>
                    <w:bottom w:val="none" w:sz="0" w:space="0" w:color="auto"/>
                    <w:right w:val="none" w:sz="0" w:space="0" w:color="auto"/>
                  </w:divBdr>
                  <w:divsChild>
                    <w:div w:id="12642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6593">
          <w:marLeft w:val="0"/>
          <w:marRight w:val="0"/>
          <w:marTop w:val="0"/>
          <w:marBottom w:val="0"/>
          <w:divBdr>
            <w:top w:val="none" w:sz="0" w:space="0" w:color="auto"/>
            <w:left w:val="none" w:sz="0" w:space="0" w:color="auto"/>
            <w:bottom w:val="none" w:sz="0" w:space="0" w:color="auto"/>
            <w:right w:val="none" w:sz="0" w:space="0" w:color="auto"/>
          </w:divBdr>
          <w:divsChild>
            <w:div w:id="2047371919">
              <w:marLeft w:val="0"/>
              <w:marRight w:val="0"/>
              <w:marTop w:val="0"/>
              <w:marBottom w:val="0"/>
              <w:divBdr>
                <w:top w:val="none" w:sz="0" w:space="0" w:color="auto"/>
                <w:left w:val="none" w:sz="0" w:space="0" w:color="auto"/>
                <w:bottom w:val="none" w:sz="0" w:space="0" w:color="auto"/>
                <w:right w:val="none" w:sz="0" w:space="0" w:color="auto"/>
              </w:divBdr>
              <w:divsChild>
                <w:div w:id="703990658">
                  <w:marLeft w:val="0"/>
                  <w:marRight w:val="0"/>
                  <w:marTop w:val="0"/>
                  <w:marBottom w:val="0"/>
                  <w:divBdr>
                    <w:top w:val="none" w:sz="0" w:space="0" w:color="auto"/>
                    <w:left w:val="none" w:sz="0" w:space="0" w:color="auto"/>
                    <w:bottom w:val="none" w:sz="0" w:space="0" w:color="auto"/>
                    <w:right w:val="none" w:sz="0" w:space="0" w:color="auto"/>
                  </w:divBdr>
                  <w:divsChild>
                    <w:div w:id="17642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6940">
          <w:marLeft w:val="0"/>
          <w:marRight w:val="0"/>
          <w:marTop w:val="0"/>
          <w:marBottom w:val="0"/>
          <w:divBdr>
            <w:top w:val="none" w:sz="0" w:space="0" w:color="auto"/>
            <w:left w:val="none" w:sz="0" w:space="0" w:color="auto"/>
            <w:bottom w:val="none" w:sz="0" w:space="0" w:color="auto"/>
            <w:right w:val="none" w:sz="0" w:space="0" w:color="auto"/>
          </w:divBdr>
          <w:divsChild>
            <w:div w:id="1882281811">
              <w:marLeft w:val="0"/>
              <w:marRight w:val="0"/>
              <w:marTop w:val="0"/>
              <w:marBottom w:val="0"/>
              <w:divBdr>
                <w:top w:val="none" w:sz="0" w:space="0" w:color="auto"/>
                <w:left w:val="none" w:sz="0" w:space="0" w:color="auto"/>
                <w:bottom w:val="none" w:sz="0" w:space="0" w:color="auto"/>
                <w:right w:val="none" w:sz="0" w:space="0" w:color="auto"/>
              </w:divBdr>
              <w:divsChild>
                <w:div w:id="1341464838">
                  <w:marLeft w:val="0"/>
                  <w:marRight w:val="0"/>
                  <w:marTop w:val="0"/>
                  <w:marBottom w:val="0"/>
                  <w:divBdr>
                    <w:top w:val="none" w:sz="0" w:space="0" w:color="auto"/>
                    <w:left w:val="none" w:sz="0" w:space="0" w:color="auto"/>
                    <w:bottom w:val="none" w:sz="0" w:space="0" w:color="auto"/>
                    <w:right w:val="none" w:sz="0" w:space="0" w:color="auto"/>
                  </w:divBdr>
                  <w:divsChild>
                    <w:div w:id="11251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1541">
          <w:marLeft w:val="0"/>
          <w:marRight w:val="0"/>
          <w:marTop w:val="0"/>
          <w:marBottom w:val="0"/>
          <w:divBdr>
            <w:top w:val="none" w:sz="0" w:space="0" w:color="auto"/>
            <w:left w:val="none" w:sz="0" w:space="0" w:color="auto"/>
            <w:bottom w:val="none" w:sz="0" w:space="0" w:color="auto"/>
            <w:right w:val="none" w:sz="0" w:space="0" w:color="auto"/>
          </w:divBdr>
          <w:divsChild>
            <w:div w:id="161355849">
              <w:marLeft w:val="0"/>
              <w:marRight w:val="0"/>
              <w:marTop w:val="0"/>
              <w:marBottom w:val="0"/>
              <w:divBdr>
                <w:top w:val="none" w:sz="0" w:space="0" w:color="auto"/>
                <w:left w:val="none" w:sz="0" w:space="0" w:color="auto"/>
                <w:bottom w:val="none" w:sz="0" w:space="0" w:color="auto"/>
                <w:right w:val="none" w:sz="0" w:space="0" w:color="auto"/>
              </w:divBdr>
              <w:divsChild>
                <w:div w:id="1779642738">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2400">
          <w:marLeft w:val="0"/>
          <w:marRight w:val="0"/>
          <w:marTop w:val="0"/>
          <w:marBottom w:val="0"/>
          <w:divBdr>
            <w:top w:val="none" w:sz="0" w:space="0" w:color="auto"/>
            <w:left w:val="none" w:sz="0" w:space="0" w:color="auto"/>
            <w:bottom w:val="none" w:sz="0" w:space="0" w:color="auto"/>
            <w:right w:val="none" w:sz="0" w:space="0" w:color="auto"/>
          </w:divBdr>
          <w:divsChild>
            <w:div w:id="1646546335">
              <w:marLeft w:val="0"/>
              <w:marRight w:val="0"/>
              <w:marTop w:val="0"/>
              <w:marBottom w:val="0"/>
              <w:divBdr>
                <w:top w:val="none" w:sz="0" w:space="0" w:color="auto"/>
                <w:left w:val="none" w:sz="0" w:space="0" w:color="auto"/>
                <w:bottom w:val="none" w:sz="0" w:space="0" w:color="auto"/>
                <w:right w:val="none" w:sz="0" w:space="0" w:color="auto"/>
              </w:divBdr>
              <w:divsChild>
                <w:div w:id="14540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0072">
      <w:bodyDiv w:val="1"/>
      <w:marLeft w:val="0"/>
      <w:marRight w:val="0"/>
      <w:marTop w:val="0"/>
      <w:marBottom w:val="0"/>
      <w:divBdr>
        <w:top w:val="none" w:sz="0" w:space="0" w:color="auto"/>
        <w:left w:val="none" w:sz="0" w:space="0" w:color="auto"/>
        <w:bottom w:val="none" w:sz="0" w:space="0" w:color="auto"/>
        <w:right w:val="none" w:sz="0" w:space="0" w:color="auto"/>
      </w:divBdr>
    </w:div>
    <w:div w:id="1423188378">
      <w:bodyDiv w:val="1"/>
      <w:marLeft w:val="0"/>
      <w:marRight w:val="0"/>
      <w:marTop w:val="0"/>
      <w:marBottom w:val="0"/>
      <w:divBdr>
        <w:top w:val="none" w:sz="0" w:space="0" w:color="auto"/>
        <w:left w:val="none" w:sz="0" w:space="0" w:color="auto"/>
        <w:bottom w:val="none" w:sz="0" w:space="0" w:color="auto"/>
        <w:right w:val="none" w:sz="0" w:space="0" w:color="auto"/>
      </w:divBdr>
    </w:div>
    <w:div w:id="1458839263">
      <w:bodyDiv w:val="1"/>
      <w:marLeft w:val="0"/>
      <w:marRight w:val="0"/>
      <w:marTop w:val="0"/>
      <w:marBottom w:val="0"/>
      <w:divBdr>
        <w:top w:val="none" w:sz="0" w:space="0" w:color="auto"/>
        <w:left w:val="none" w:sz="0" w:space="0" w:color="auto"/>
        <w:bottom w:val="none" w:sz="0" w:space="0" w:color="auto"/>
        <w:right w:val="none" w:sz="0" w:space="0" w:color="auto"/>
      </w:divBdr>
    </w:div>
    <w:div w:id="1591112648">
      <w:bodyDiv w:val="1"/>
      <w:marLeft w:val="0"/>
      <w:marRight w:val="0"/>
      <w:marTop w:val="0"/>
      <w:marBottom w:val="0"/>
      <w:divBdr>
        <w:top w:val="none" w:sz="0" w:space="0" w:color="auto"/>
        <w:left w:val="none" w:sz="0" w:space="0" w:color="auto"/>
        <w:bottom w:val="none" w:sz="0" w:space="0" w:color="auto"/>
        <w:right w:val="none" w:sz="0" w:space="0" w:color="auto"/>
      </w:divBdr>
      <w:divsChild>
        <w:div w:id="725110085">
          <w:marLeft w:val="0"/>
          <w:marRight w:val="0"/>
          <w:marTop w:val="0"/>
          <w:marBottom w:val="0"/>
          <w:divBdr>
            <w:top w:val="none" w:sz="0" w:space="0" w:color="auto"/>
            <w:left w:val="none" w:sz="0" w:space="0" w:color="auto"/>
            <w:bottom w:val="none" w:sz="0" w:space="0" w:color="auto"/>
            <w:right w:val="none" w:sz="0" w:space="0" w:color="auto"/>
          </w:divBdr>
        </w:div>
        <w:div w:id="1550729117">
          <w:marLeft w:val="0"/>
          <w:marRight w:val="0"/>
          <w:marTop w:val="0"/>
          <w:marBottom w:val="0"/>
          <w:divBdr>
            <w:top w:val="none" w:sz="0" w:space="0" w:color="auto"/>
            <w:left w:val="none" w:sz="0" w:space="0" w:color="auto"/>
            <w:bottom w:val="none" w:sz="0" w:space="0" w:color="auto"/>
            <w:right w:val="none" w:sz="0" w:space="0" w:color="auto"/>
          </w:divBdr>
        </w:div>
        <w:div w:id="1913390662">
          <w:marLeft w:val="0"/>
          <w:marRight w:val="0"/>
          <w:marTop w:val="0"/>
          <w:marBottom w:val="0"/>
          <w:divBdr>
            <w:top w:val="none" w:sz="0" w:space="0" w:color="auto"/>
            <w:left w:val="none" w:sz="0" w:space="0" w:color="auto"/>
            <w:bottom w:val="none" w:sz="0" w:space="0" w:color="auto"/>
            <w:right w:val="none" w:sz="0" w:space="0" w:color="auto"/>
          </w:divBdr>
        </w:div>
        <w:div w:id="771047678">
          <w:marLeft w:val="0"/>
          <w:marRight w:val="0"/>
          <w:marTop w:val="0"/>
          <w:marBottom w:val="0"/>
          <w:divBdr>
            <w:top w:val="none" w:sz="0" w:space="0" w:color="auto"/>
            <w:left w:val="none" w:sz="0" w:space="0" w:color="auto"/>
            <w:bottom w:val="none" w:sz="0" w:space="0" w:color="auto"/>
            <w:right w:val="none" w:sz="0" w:space="0" w:color="auto"/>
          </w:divBdr>
        </w:div>
      </w:divsChild>
    </w:div>
    <w:div w:id="1652565587">
      <w:bodyDiv w:val="1"/>
      <w:marLeft w:val="0"/>
      <w:marRight w:val="0"/>
      <w:marTop w:val="0"/>
      <w:marBottom w:val="0"/>
      <w:divBdr>
        <w:top w:val="none" w:sz="0" w:space="0" w:color="auto"/>
        <w:left w:val="none" w:sz="0" w:space="0" w:color="auto"/>
        <w:bottom w:val="none" w:sz="0" w:space="0" w:color="auto"/>
        <w:right w:val="none" w:sz="0" w:space="0" w:color="auto"/>
      </w:divBdr>
      <w:divsChild>
        <w:div w:id="747768652">
          <w:marLeft w:val="0"/>
          <w:marRight w:val="0"/>
          <w:marTop w:val="0"/>
          <w:marBottom w:val="0"/>
          <w:divBdr>
            <w:top w:val="none" w:sz="0" w:space="0" w:color="auto"/>
            <w:left w:val="none" w:sz="0" w:space="0" w:color="auto"/>
            <w:bottom w:val="none" w:sz="0" w:space="0" w:color="auto"/>
            <w:right w:val="none" w:sz="0" w:space="0" w:color="auto"/>
          </w:divBdr>
        </w:div>
        <w:div w:id="1329672673">
          <w:marLeft w:val="0"/>
          <w:marRight w:val="0"/>
          <w:marTop w:val="0"/>
          <w:marBottom w:val="0"/>
          <w:divBdr>
            <w:top w:val="none" w:sz="0" w:space="0" w:color="auto"/>
            <w:left w:val="none" w:sz="0" w:space="0" w:color="auto"/>
            <w:bottom w:val="none" w:sz="0" w:space="0" w:color="auto"/>
            <w:right w:val="none" w:sz="0" w:space="0" w:color="auto"/>
          </w:divBdr>
        </w:div>
      </w:divsChild>
    </w:div>
    <w:div w:id="1659839771">
      <w:bodyDiv w:val="1"/>
      <w:marLeft w:val="0"/>
      <w:marRight w:val="0"/>
      <w:marTop w:val="0"/>
      <w:marBottom w:val="0"/>
      <w:divBdr>
        <w:top w:val="none" w:sz="0" w:space="0" w:color="auto"/>
        <w:left w:val="none" w:sz="0" w:space="0" w:color="auto"/>
        <w:bottom w:val="none" w:sz="0" w:space="0" w:color="auto"/>
        <w:right w:val="none" w:sz="0" w:space="0" w:color="auto"/>
      </w:divBdr>
      <w:divsChild>
        <w:div w:id="975912847">
          <w:marLeft w:val="0"/>
          <w:marRight w:val="0"/>
          <w:marTop w:val="0"/>
          <w:marBottom w:val="0"/>
          <w:divBdr>
            <w:top w:val="none" w:sz="0" w:space="0" w:color="auto"/>
            <w:left w:val="none" w:sz="0" w:space="0" w:color="auto"/>
            <w:bottom w:val="none" w:sz="0" w:space="0" w:color="auto"/>
            <w:right w:val="none" w:sz="0" w:space="0" w:color="auto"/>
          </w:divBdr>
        </w:div>
        <w:div w:id="1633368237">
          <w:marLeft w:val="0"/>
          <w:marRight w:val="0"/>
          <w:marTop w:val="0"/>
          <w:marBottom w:val="0"/>
          <w:divBdr>
            <w:top w:val="none" w:sz="0" w:space="0" w:color="auto"/>
            <w:left w:val="none" w:sz="0" w:space="0" w:color="auto"/>
            <w:bottom w:val="none" w:sz="0" w:space="0" w:color="auto"/>
            <w:right w:val="none" w:sz="0" w:space="0" w:color="auto"/>
          </w:divBdr>
          <w:divsChild>
            <w:div w:id="1431318404">
              <w:marLeft w:val="-3675"/>
              <w:marRight w:val="0"/>
              <w:marTop w:val="0"/>
              <w:marBottom w:val="0"/>
              <w:divBdr>
                <w:top w:val="none" w:sz="0" w:space="0" w:color="auto"/>
                <w:left w:val="none" w:sz="0" w:space="0" w:color="auto"/>
                <w:bottom w:val="none" w:sz="0" w:space="0" w:color="auto"/>
                <w:right w:val="none" w:sz="0" w:space="0" w:color="auto"/>
              </w:divBdr>
            </w:div>
          </w:divsChild>
        </w:div>
        <w:div w:id="1768229888">
          <w:marLeft w:val="0"/>
          <w:marRight w:val="0"/>
          <w:marTop w:val="0"/>
          <w:marBottom w:val="0"/>
          <w:divBdr>
            <w:top w:val="none" w:sz="0" w:space="0" w:color="auto"/>
            <w:left w:val="none" w:sz="0" w:space="0" w:color="auto"/>
            <w:bottom w:val="none" w:sz="0" w:space="0" w:color="auto"/>
            <w:right w:val="none" w:sz="0" w:space="0" w:color="auto"/>
          </w:divBdr>
        </w:div>
      </w:divsChild>
    </w:div>
    <w:div w:id="1768429989">
      <w:bodyDiv w:val="1"/>
      <w:marLeft w:val="0"/>
      <w:marRight w:val="0"/>
      <w:marTop w:val="0"/>
      <w:marBottom w:val="0"/>
      <w:divBdr>
        <w:top w:val="none" w:sz="0" w:space="0" w:color="auto"/>
        <w:left w:val="none" w:sz="0" w:space="0" w:color="auto"/>
        <w:bottom w:val="none" w:sz="0" w:space="0" w:color="auto"/>
        <w:right w:val="none" w:sz="0" w:space="0" w:color="auto"/>
      </w:divBdr>
    </w:div>
    <w:div w:id="19355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tenders/ocds-148610-319c9e4c-f2bb-40fb-bec8-6142c8ccf919" TargetMode="External"/><Relationship Id="rId13" Type="http://schemas.openxmlformats.org/officeDocument/2006/relationships/hyperlink" Target="https://nowy.inforlex.pl/dok/tresc,DZU.2020.227.0001913,USTAWA-z-dnia-16-kwietnia-1993-r-o-zwalczaniu-nieuczciwej-konkurencji.html" TargetMode="External"/><Relationship Id="rId18" Type="http://schemas.openxmlformats.org/officeDocument/2006/relationships/hyperlink" Target="mailto:marek.ugr@wp.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owy.inforlex.pl/dok/tresc,E0L.2016.119.0000010,ROZPORZADZENIE-PARLAMENTU-EUROPEJSKIEGO-I-RADY-UE-2016-679-z-dnia-27-kwietnia-2016-r-w-sprawie-ochrony-osob-fizycznych-w-zwiazku-z-przetwarzaniem.html" TargetMode="External"/><Relationship Id="rId17" Type="http://schemas.openxmlformats.org/officeDocument/2006/relationships/hyperlink" Target="https://ezamowienia.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wy.inforlex.pl/dok/tresc,DZU.2020.132.0001076,USTAWA-z-dnia-16-lutego-2007-r-o-ochronie-konkurencji-i-konsumentow.html" TargetMode="External"/><Relationship Id="rId20" Type="http://schemas.openxmlformats.org/officeDocument/2006/relationships/hyperlink" Target="https://nowy.inforlex.pl/dok/tresc,DZU.2020.038.0000299,USTAWA-z-dnia-9-listopada-2000-r-o-utworzeniu-Polskiej-Agencji-Rozwoju-Przedsiebiorczosc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E0L.2016.119.0000010,ROZPORZADZENIE-PARLAMENTU-EUROPEJSKIEGO-I-RADY-UE-2016-679-z-dnia-27-kwietnia-2016-r-w-sprawie-ochrony-osob-fizycznych-w-zwiazku-z-przetwarzaniem.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wy.inforlex.pl/dok/tresc,E0L.2016.119.0000010,ROZPORZADZENIE-PARLAMENTU-EUROPEJSKIEGO-I-RADY-UE-2016-679-z-dnia-27-kwietnia-2016-r-w-sprawie-ochrony-osob-fizycznych-w-zwiazku-z-przetwarzaniem.html" TargetMode="External"/><Relationship Id="rId23" Type="http://schemas.openxmlformats.org/officeDocument/2006/relationships/footer" Target="footer2.xml"/><Relationship Id="rId10" Type="http://schemas.openxmlformats.org/officeDocument/2006/relationships/hyperlink" Target="https://nowy.inforlex.pl/dok/tresc,E0L.2016.119.0000010,ROZPORZADZENIE-PARLAMENTU-EUROPEJSKIEGO-I-RADY-UE-2016-679-z-dnia-27-kwietnia-2016-r-w-sprawie-ochrony-osob-fizycznych-w-zwiazku-z-przetwarzaniem.html" TargetMode="External"/><Relationship Id="rId19"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s://ezamowienia.gov.pl/mp-client/tenders/ocds-148610-319c9e4c-f2bb-40fb-bec8-6142c8ccf919" TargetMode="External"/><Relationship Id="rId14" Type="http://schemas.openxmlformats.org/officeDocument/2006/relationships/hyperlink" Target="https://nowy.inforlex.pl/dok/tresc,DZU.2019.104.0001010,USTAWA-z-dnia-16-kwietnia-1993-r-o-zwalczaniu-nieuczciwej-konkurencji.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8FF4-8359-4DF8-9F1B-322DE04C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55</Pages>
  <Words>26913</Words>
  <Characters>161483</Characters>
  <Application>Microsoft Office Word</Application>
  <DocSecurity>0</DocSecurity>
  <Lines>1345</Lines>
  <Paragraphs>376</Paragraphs>
  <ScaleCrop>false</ScaleCrop>
  <HeadingPairs>
    <vt:vector size="2" baseType="variant">
      <vt:variant>
        <vt:lpstr>Tytuł</vt:lpstr>
      </vt:variant>
      <vt:variant>
        <vt:i4>1</vt:i4>
      </vt:variant>
    </vt:vector>
  </HeadingPairs>
  <TitlesOfParts>
    <vt:vector size="1" baseType="lpstr">
      <vt:lpstr>Nr spr</vt:lpstr>
    </vt:vector>
  </TitlesOfParts>
  <Company/>
  <LinksUpToDate>false</LinksUpToDate>
  <CharactersWithSpaces>188020</CharactersWithSpaces>
  <SharedDoc>false</SharedDoc>
  <HLinks>
    <vt:vector size="414" baseType="variant">
      <vt:variant>
        <vt:i4>5177344</vt:i4>
      </vt:variant>
      <vt:variant>
        <vt:i4>345</vt:i4>
      </vt:variant>
      <vt:variant>
        <vt:i4>0</vt:i4>
      </vt:variant>
      <vt:variant>
        <vt:i4>5</vt:i4>
      </vt:variant>
      <vt:variant>
        <vt:lpwstr>https://nowy.inforlex.pl/dok/tresc,DZU.2020.210.0001740,USTAWA-z-dnia-23-kwietnia-1964-r-Kodeks-cywilny.html</vt:lpwstr>
      </vt:variant>
      <vt:variant>
        <vt:lpwstr/>
      </vt:variant>
      <vt:variant>
        <vt:i4>1179686</vt:i4>
      </vt:variant>
      <vt:variant>
        <vt:i4>342</vt:i4>
      </vt:variant>
      <vt:variant>
        <vt:i4>0</vt:i4>
      </vt:variant>
      <vt:variant>
        <vt:i4>5</vt:i4>
      </vt:variant>
      <vt:variant>
        <vt:lpwstr>mailto:ugrosciszewo@interia.pl</vt:lpwstr>
      </vt:variant>
      <vt:variant>
        <vt:lpwstr/>
      </vt:variant>
      <vt:variant>
        <vt:i4>983075</vt:i4>
      </vt:variant>
      <vt:variant>
        <vt:i4>339</vt:i4>
      </vt:variant>
      <vt:variant>
        <vt:i4>0</vt:i4>
      </vt:variant>
      <vt:variant>
        <vt:i4>5</vt:i4>
      </vt:variant>
      <vt:variant>
        <vt:lpwstr>https://nowy.inforlex.pl/dok/tresc,DZU.2020.038.0000299,USTAWA-z-dnia-9-listopada-2000-r-o-utworzeniu-Polskiej-Agencji-Rozwoju-Przedsiebiorczosci.html</vt:lpwstr>
      </vt:variant>
      <vt:variant>
        <vt:lpwstr>ap_6.b</vt:lpwstr>
      </vt:variant>
      <vt:variant>
        <vt:i4>2097214</vt:i4>
      </vt:variant>
      <vt:variant>
        <vt:i4>336</vt:i4>
      </vt:variant>
      <vt:variant>
        <vt:i4>0</vt:i4>
      </vt:variant>
      <vt:variant>
        <vt:i4>5</vt:i4>
      </vt:variant>
      <vt:variant>
        <vt:lpwstr>https://nowy.inforlex.pl/dok/tresc,DZU.2019.034.0000310,USTAWA-z-dnia-9-listopada-2000-r-o-utworzeniu-Polskiej-Agencji-Rozwoju-Przedsiebiorczosci.html</vt:lpwstr>
      </vt:variant>
      <vt:variant>
        <vt:lpwstr/>
      </vt:variant>
      <vt:variant>
        <vt:i4>983075</vt:i4>
      </vt:variant>
      <vt:variant>
        <vt:i4>333</vt:i4>
      </vt:variant>
      <vt:variant>
        <vt:i4>0</vt:i4>
      </vt:variant>
      <vt:variant>
        <vt:i4>5</vt:i4>
      </vt:variant>
      <vt:variant>
        <vt:lpwstr>https://nowy.inforlex.pl/dok/tresc,DZU.2020.038.0000299,USTAWA-z-dnia-9-listopada-2000-r-o-utworzeniu-Polskiej-Agencji-Rozwoju-Przedsiebiorczosci.html</vt:lpwstr>
      </vt:variant>
      <vt:variant>
        <vt:lpwstr>ap_6.b</vt:lpwstr>
      </vt:variant>
      <vt:variant>
        <vt:i4>2293804</vt:i4>
      </vt:variant>
      <vt:variant>
        <vt:i4>330</vt:i4>
      </vt:variant>
      <vt:variant>
        <vt:i4>0</vt:i4>
      </vt:variant>
      <vt:variant>
        <vt:i4>5</vt:i4>
      </vt:variant>
      <vt:variant>
        <vt:lpwstr>https://josephine.proebiz.com/</vt:lpwstr>
      </vt:variant>
      <vt:variant>
        <vt:lpwstr/>
      </vt:variant>
      <vt:variant>
        <vt:i4>2359367</vt:i4>
      </vt:variant>
      <vt:variant>
        <vt:i4>327</vt:i4>
      </vt:variant>
      <vt:variant>
        <vt:i4>0</vt:i4>
      </vt:variant>
      <vt:variant>
        <vt:i4>5</vt:i4>
      </vt:variant>
      <vt:variant>
        <vt:lpwstr>mailto:marek.ugr@wp.pl</vt:lpwstr>
      </vt:variant>
      <vt:variant>
        <vt:lpwstr/>
      </vt:variant>
      <vt:variant>
        <vt:i4>7405620</vt:i4>
      </vt:variant>
      <vt:variant>
        <vt:i4>324</vt:i4>
      </vt:variant>
      <vt:variant>
        <vt:i4>0</vt:i4>
      </vt:variant>
      <vt:variant>
        <vt:i4>5</vt:i4>
      </vt:variant>
      <vt:variant>
        <vt:lpwstr>https://microsoft.com/</vt:lpwstr>
      </vt:variant>
      <vt:variant>
        <vt:lpwstr/>
      </vt:variant>
      <vt:variant>
        <vt:i4>2687030</vt:i4>
      </vt:variant>
      <vt:variant>
        <vt:i4>321</vt:i4>
      </vt:variant>
      <vt:variant>
        <vt:i4>0</vt:i4>
      </vt:variant>
      <vt:variant>
        <vt:i4>5</vt:i4>
      </vt:variant>
      <vt:variant>
        <vt:lpwstr>https://www.microsoft.com/edge</vt:lpwstr>
      </vt:variant>
      <vt:variant>
        <vt:lpwstr/>
      </vt:variant>
      <vt:variant>
        <vt:i4>917581</vt:i4>
      </vt:variant>
      <vt:variant>
        <vt:i4>318</vt:i4>
      </vt:variant>
      <vt:variant>
        <vt:i4>0</vt:i4>
      </vt:variant>
      <vt:variant>
        <vt:i4>5</vt:i4>
      </vt:variant>
      <vt:variant>
        <vt:lpwstr>https://google.com/chrome</vt:lpwstr>
      </vt:variant>
      <vt:variant>
        <vt:lpwstr/>
      </vt:variant>
      <vt:variant>
        <vt:i4>1835076</vt:i4>
      </vt:variant>
      <vt:variant>
        <vt:i4>315</vt:i4>
      </vt:variant>
      <vt:variant>
        <vt:i4>0</vt:i4>
      </vt:variant>
      <vt:variant>
        <vt:i4>5</vt:i4>
      </vt:variant>
      <vt:variant>
        <vt:lpwstr>https://firefox.com/</vt:lpwstr>
      </vt:variant>
      <vt:variant>
        <vt:lpwstr/>
      </vt:variant>
      <vt:variant>
        <vt:i4>2293804</vt:i4>
      </vt:variant>
      <vt:variant>
        <vt:i4>312</vt:i4>
      </vt:variant>
      <vt:variant>
        <vt:i4>0</vt:i4>
      </vt:variant>
      <vt:variant>
        <vt:i4>5</vt:i4>
      </vt:variant>
      <vt:variant>
        <vt:lpwstr>https://josephine.proebiz.com/</vt:lpwstr>
      </vt:variant>
      <vt:variant>
        <vt:lpwstr/>
      </vt:variant>
      <vt:variant>
        <vt:i4>5308524</vt:i4>
      </vt:variant>
      <vt:variant>
        <vt:i4>309</vt:i4>
      </vt:variant>
      <vt:variant>
        <vt:i4>0</vt:i4>
      </vt:variant>
      <vt:variant>
        <vt:i4>5</vt:i4>
      </vt:variant>
      <vt:variant>
        <vt:lpwstr>https://store.proebiz.com/docs/josephine/pl/Wymagania_techniczne_sw_JOSEPHINE.pdf</vt:lpwstr>
      </vt:variant>
      <vt:variant>
        <vt:lpwstr/>
      </vt:variant>
      <vt:variant>
        <vt:i4>2293804</vt:i4>
      </vt:variant>
      <vt:variant>
        <vt:i4>306</vt:i4>
      </vt:variant>
      <vt:variant>
        <vt:i4>0</vt:i4>
      </vt:variant>
      <vt:variant>
        <vt:i4>5</vt:i4>
      </vt:variant>
      <vt:variant>
        <vt:lpwstr>https://josephine.proebiz.com/</vt:lpwstr>
      </vt:variant>
      <vt:variant>
        <vt:lpwstr/>
      </vt:variant>
      <vt:variant>
        <vt:i4>5701707</vt:i4>
      </vt:variant>
      <vt:variant>
        <vt:i4>303</vt:i4>
      </vt:variant>
      <vt:variant>
        <vt:i4>0</vt:i4>
      </vt:variant>
      <vt:variant>
        <vt:i4>5</vt:i4>
      </vt:variant>
      <vt:variant>
        <vt:lpwstr>https://nowy.inforlex.pl/dok/tresc,DZU.2020.132.0001076,USTAWA-z-dnia-16-lutego-2007-r-o-ochronie-konkurencji-i-konsumentow.html</vt:lpwstr>
      </vt:variant>
      <vt:variant>
        <vt:lpwstr/>
      </vt:variant>
      <vt:variant>
        <vt:i4>3014761</vt:i4>
      </vt:variant>
      <vt:variant>
        <vt:i4>300</vt:i4>
      </vt:variant>
      <vt:variant>
        <vt:i4>0</vt:i4>
      </vt:variant>
      <vt:variant>
        <vt:i4>5</vt:i4>
      </vt:variant>
      <vt:variant>
        <vt:lpwstr>https://nowy.inforlex.pl/dok/tresc,E0L.2016.119.0000010,ROZPORZADZENIE-PARLAMENTU-EUROPEJSKIEGO-I-RADY-UE-2016-679-z-dnia-27-kwietnia-2016-r-w-sprawie-ochrony-osob-fizycznych-w-zwiazku-z-przetwarzaniem.html</vt:lpwstr>
      </vt:variant>
      <vt:variant>
        <vt:lpwstr/>
      </vt:variant>
      <vt:variant>
        <vt:i4>7995427</vt:i4>
      </vt:variant>
      <vt:variant>
        <vt:i4>297</vt:i4>
      </vt:variant>
      <vt:variant>
        <vt:i4>0</vt:i4>
      </vt:variant>
      <vt:variant>
        <vt:i4>5</vt:i4>
      </vt:variant>
      <vt:variant>
        <vt:lpwstr>https://nowy.inforlex.pl/dok/tresc,DZU.2019.104.0001010,USTAWA-z-dnia-16-kwietnia-1993-r-o-zwalczaniu-nieuczciwej-konkurencji.html</vt:lpwstr>
      </vt:variant>
      <vt:variant>
        <vt:lpwstr/>
      </vt:variant>
      <vt:variant>
        <vt:i4>8060960</vt:i4>
      </vt:variant>
      <vt:variant>
        <vt:i4>294</vt:i4>
      </vt:variant>
      <vt:variant>
        <vt:i4>0</vt:i4>
      </vt:variant>
      <vt:variant>
        <vt:i4>5</vt:i4>
      </vt:variant>
      <vt:variant>
        <vt:lpwstr>https://nowy.inforlex.pl/dok/tresc,DZU.2020.227.0001913,USTAWA-z-dnia-16-kwietnia-1993-r-o-zwalczaniu-nieuczciwej-konkurencji.html</vt:lpwstr>
      </vt:variant>
      <vt:variant>
        <vt:lpwstr/>
      </vt:variant>
      <vt:variant>
        <vt:i4>6750295</vt:i4>
      </vt:variant>
      <vt:variant>
        <vt:i4>291</vt:i4>
      </vt:variant>
      <vt:variant>
        <vt:i4>0</vt:i4>
      </vt:variant>
      <vt:variant>
        <vt:i4>5</vt:i4>
      </vt:variant>
      <vt:variant>
        <vt:lpwstr>https://nowy.inforlex.pl/dok/tresc,E0L.2016.119.0000010,ROZPORZADZENIE-PARLAMENTU-EUROPEJSKIEGO-I-RADY-UE-2016-679-z-dnia-27-kwietnia-2016-r-w-sprawie-ochrony-osob-fizycznych-w-zwiazku-z-przetwarzaniem.html</vt:lpwstr>
      </vt:variant>
      <vt:variant>
        <vt:lpwstr>ap_9</vt:lpwstr>
      </vt:variant>
      <vt:variant>
        <vt:i4>7274583</vt:i4>
      </vt:variant>
      <vt:variant>
        <vt:i4>288</vt:i4>
      </vt:variant>
      <vt:variant>
        <vt:i4>0</vt:i4>
      </vt:variant>
      <vt:variant>
        <vt:i4>5</vt:i4>
      </vt:variant>
      <vt:variant>
        <vt:lpwstr>https://nowy.inforlex.pl/dok/tresc,E0L.2016.119.0000010,ROZPORZADZENIE-PARLAMENTU-EUROPEJSKIEGO-I-RADY-UE-2016-679-z-dnia-27-kwietnia-2016-r-w-sprawie-ochrony-osob-fizycznych-w-zwiazku-z-przetwarzaniem.html</vt:lpwstr>
      </vt:variant>
      <vt:variant>
        <vt:lpwstr>ap_18</vt:lpwstr>
      </vt:variant>
      <vt:variant>
        <vt:i4>7274583</vt:i4>
      </vt:variant>
      <vt:variant>
        <vt:i4>285</vt:i4>
      </vt:variant>
      <vt:variant>
        <vt:i4>0</vt:i4>
      </vt:variant>
      <vt:variant>
        <vt:i4>5</vt:i4>
      </vt:variant>
      <vt:variant>
        <vt:lpwstr>https://nowy.inforlex.pl/dok/tresc,E0L.2016.119.0000010,ROZPORZADZENIE-PARLAMENTU-EUROPEJSKIEGO-I-RADY-UE-2016-679-z-dnia-27-kwietnia-2016-r-w-sprawie-ochrony-osob-fizycznych-w-zwiazku-z-przetwarzaniem.html</vt:lpwstr>
      </vt:variant>
      <vt:variant>
        <vt:lpwstr>ap_18</vt:lpwstr>
      </vt:variant>
      <vt:variant>
        <vt:i4>2293804</vt:i4>
      </vt:variant>
      <vt:variant>
        <vt:i4>282</vt:i4>
      </vt:variant>
      <vt:variant>
        <vt:i4>0</vt:i4>
      </vt:variant>
      <vt:variant>
        <vt:i4>5</vt:i4>
      </vt:variant>
      <vt:variant>
        <vt:lpwstr>https://josephine.proebiz.com/</vt:lpwstr>
      </vt:variant>
      <vt:variant>
        <vt:lpwstr/>
      </vt:variant>
      <vt:variant>
        <vt:i4>2293804</vt:i4>
      </vt:variant>
      <vt:variant>
        <vt:i4>279</vt:i4>
      </vt:variant>
      <vt:variant>
        <vt:i4>0</vt:i4>
      </vt:variant>
      <vt:variant>
        <vt:i4>5</vt:i4>
      </vt:variant>
      <vt:variant>
        <vt:lpwstr>https://josephine.proebiz.com/</vt:lpwstr>
      </vt:variant>
      <vt:variant>
        <vt:lpwstr/>
      </vt:variant>
      <vt:variant>
        <vt:i4>1441846</vt:i4>
      </vt:variant>
      <vt:variant>
        <vt:i4>272</vt:i4>
      </vt:variant>
      <vt:variant>
        <vt:i4>0</vt:i4>
      </vt:variant>
      <vt:variant>
        <vt:i4>5</vt:i4>
      </vt:variant>
      <vt:variant>
        <vt:lpwstr/>
      </vt:variant>
      <vt:variant>
        <vt:lpwstr>_Toc135216366</vt:lpwstr>
      </vt:variant>
      <vt:variant>
        <vt:i4>1441846</vt:i4>
      </vt:variant>
      <vt:variant>
        <vt:i4>266</vt:i4>
      </vt:variant>
      <vt:variant>
        <vt:i4>0</vt:i4>
      </vt:variant>
      <vt:variant>
        <vt:i4>5</vt:i4>
      </vt:variant>
      <vt:variant>
        <vt:lpwstr/>
      </vt:variant>
      <vt:variant>
        <vt:lpwstr>_Toc135216365</vt:lpwstr>
      </vt:variant>
      <vt:variant>
        <vt:i4>1441846</vt:i4>
      </vt:variant>
      <vt:variant>
        <vt:i4>260</vt:i4>
      </vt:variant>
      <vt:variant>
        <vt:i4>0</vt:i4>
      </vt:variant>
      <vt:variant>
        <vt:i4>5</vt:i4>
      </vt:variant>
      <vt:variant>
        <vt:lpwstr/>
      </vt:variant>
      <vt:variant>
        <vt:lpwstr>_Toc135216364</vt:lpwstr>
      </vt:variant>
      <vt:variant>
        <vt:i4>1441846</vt:i4>
      </vt:variant>
      <vt:variant>
        <vt:i4>254</vt:i4>
      </vt:variant>
      <vt:variant>
        <vt:i4>0</vt:i4>
      </vt:variant>
      <vt:variant>
        <vt:i4>5</vt:i4>
      </vt:variant>
      <vt:variant>
        <vt:lpwstr/>
      </vt:variant>
      <vt:variant>
        <vt:lpwstr>_Toc135216363</vt:lpwstr>
      </vt:variant>
      <vt:variant>
        <vt:i4>1441846</vt:i4>
      </vt:variant>
      <vt:variant>
        <vt:i4>248</vt:i4>
      </vt:variant>
      <vt:variant>
        <vt:i4>0</vt:i4>
      </vt:variant>
      <vt:variant>
        <vt:i4>5</vt:i4>
      </vt:variant>
      <vt:variant>
        <vt:lpwstr/>
      </vt:variant>
      <vt:variant>
        <vt:lpwstr>_Toc135216362</vt:lpwstr>
      </vt:variant>
      <vt:variant>
        <vt:i4>1441846</vt:i4>
      </vt:variant>
      <vt:variant>
        <vt:i4>242</vt:i4>
      </vt:variant>
      <vt:variant>
        <vt:i4>0</vt:i4>
      </vt:variant>
      <vt:variant>
        <vt:i4>5</vt:i4>
      </vt:variant>
      <vt:variant>
        <vt:lpwstr/>
      </vt:variant>
      <vt:variant>
        <vt:lpwstr>_Toc135216361</vt:lpwstr>
      </vt:variant>
      <vt:variant>
        <vt:i4>1441846</vt:i4>
      </vt:variant>
      <vt:variant>
        <vt:i4>236</vt:i4>
      </vt:variant>
      <vt:variant>
        <vt:i4>0</vt:i4>
      </vt:variant>
      <vt:variant>
        <vt:i4>5</vt:i4>
      </vt:variant>
      <vt:variant>
        <vt:lpwstr/>
      </vt:variant>
      <vt:variant>
        <vt:lpwstr>_Toc135216360</vt:lpwstr>
      </vt:variant>
      <vt:variant>
        <vt:i4>1376310</vt:i4>
      </vt:variant>
      <vt:variant>
        <vt:i4>230</vt:i4>
      </vt:variant>
      <vt:variant>
        <vt:i4>0</vt:i4>
      </vt:variant>
      <vt:variant>
        <vt:i4>5</vt:i4>
      </vt:variant>
      <vt:variant>
        <vt:lpwstr/>
      </vt:variant>
      <vt:variant>
        <vt:lpwstr>_Toc135216359</vt:lpwstr>
      </vt:variant>
      <vt:variant>
        <vt:i4>1376310</vt:i4>
      </vt:variant>
      <vt:variant>
        <vt:i4>224</vt:i4>
      </vt:variant>
      <vt:variant>
        <vt:i4>0</vt:i4>
      </vt:variant>
      <vt:variant>
        <vt:i4>5</vt:i4>
      </vt:variant>
      <vt:variant>
        <vt:lpwstr/>
      </vt:variant>
      <vt:variant>
        <vt:lpwstr>_Toc135216358</vt:lpwstr>
      </vt:variant>
      <vt:variant>
        <vt:i4>1376310</vt:i4>
      </vt:variant>
      <vt:variant>
        <vt:i4>218</vt:i4>
      </vt:variant>
      <vt:variant>
        <vt:i4>0</vt:i4>
      </vt:variant>
      <vt:variant>
        <vt:i4>5</vt:i4>
      </vt:variant>
      <vt:variant>
        <vt:lpwstr/>
      </vt:variant>
      <vt:variant>
        <vt:lpwstr>_Toc135216357</vt:lpwstr>
      </vt:variant>
      <vt:variant>
        <vt:i4>1376310</vt:i4>
      </vt:variant>
      <vt:variant>
        <vt:i4>212</vt:i4>
      </vt:variant>
      <vt:variant>
        <vt:i4>0</vt:i4>
      </vt:variant>
      <vt:variant>
        <vt:i4>5</vt:i4>
      </vt:variant>
      <vt:variant>
        <vt:lpwstr/>
      </vt:variant>
      <vt:variant>
        <vt:lpwstr>_Toc135216356</vt:lpwstr>
      </vt:variant>
      <vt:variant>
        <vt:i4>1376310</vt:i4>
      </vt:variant>
      <vt:variant>
        <vt:i4>206</vt:i4>
      </vt:variant>
      <vt:variant>
        <vt:i4>0</vt:i4>
      </vt:variant>
      <vt:variant>
        <vt:i4>5</vt:i4>
      </vt:variant>
      <vt:variant>
        <vt:lpwstr/>
      </vt:variant>
      <vt:variant>
        <vt:lpwstr>_Toc135216355</vt:lpwstr>
      </vt:variant>
      <vt:variant>
        <vt:i4>1376310</vt:i4>
      </vt:variant>
      <vt:variant>
        <vt:i4>200</vt:i4>
      </vt:variant>
      <vt:variant>
        <vt:i4>0</vt:i4>
      </vt:variant>
      <vt:variant>
        <vt:i4>5</vt:i4>
      </vt:variant>
      <vt:variant>
        <vt:lpwstr/>
      </vt:variant>
      <vt:variant>
        <vt:lpwstr>_Toc135216354</vt:lpwstr>
      </vt:variant>
      <vt:variant>
        <vt:i4>1376310</vt:i4>
      </vt:variant>
      <vt:variant>
        <vt:i4>194</vt:i4>
      </vt:variant>
      <vt:variant>
        <vt:i4>0</vt:i4>
      </vt:variant>
      <vt:variant>
        <vt:i4>5</vt:i4>
      </vt:variant>
      <vt:variant>
        <vt:lpwstr/>
      </vt:variant>
      <vt:variant>
        <vt:lpwstr>_Toc135216353</vt:lpwstr>
      </vt:variant>
      <vt:variant>
        <vt:i4>1376310</vt:i4>
      </vt:variant>
      <vt:variant>
        <vt:i4>188</vt:i4>
      </vt:variant>
      <vt:variant>
        <vt:i4>0</vt:i4>
      </vt:variant>
      <vt:variant>
        <vt:i4>5</vt:i4>
      </vt:variant>
      <vt:variant>
        <vt:lpwstr/>
      </vt:variant>
      <vt:variant>
        <vt:lpwstr>_Toc135216352</vt:lpwstr>
      </vt:variant>
      <vt:variant>
        <vt:i4>1376310</vt:i4>
      </vt:variant>
      <vt:variant>
        <vt:i4>182</vt:i4>
      </vt:variant>
      <vt:variant>
        <vt:i4>0</vt:i4>
      </vt:variant>
      <vt:variant>
        <vt:i4>5</vt:i4>
      </vt:variant>
      <vt:variant>
        <vt:lpwstr/>
      </vt:variant>
      <vt:variant>
        <vt:lpwstr>_Toc135216351</vt:lpwstr>
      </vt:variant>
      <vt:variant>
        <vt:i4>1376310</vt:i4>
      </vt:variant>
      <vt:variant>
        <vt:i4>176</vt:i4>
      </vt:variant>
      <vt:variant>
        <vt:i4>0</vt:i4>
      </vt:variant>
      <vt:variant>
        <vt:i4>5</vt:i4>
      </vt:variant>
      <vt:variant>
        <vt:lpwstr/>
      </vt:variant>
      <vt:variant>
        <vt:lpwstr>_Toc135216350</vt:lpwstr>
      </vt:variant>
      <vt:variant>
        <vt:i4>1310774</vt:i4>
      </vt:variant>
      <vt:variant>
        <vt:i4>170</vt:i4>
      </vt:variant>
      <vt:variant>
        <vt:i4>0</vt:i4>
      </vt:variant>
      <vt:variant>
        <vt:i4>5</vt:i4>
      </vt:variant>
      <vt:variant>
        <vt:lpwstr/>
      </vt:variant>
      <vt:variant>
        <vt:lpwstr>_Toc135216349</vt:lpwstr>
      </vt:variant>
      <vt:variant>
        <vt:i4>1310774</vt:i4>
      </vt:variant>
      <vt:variant>
        <vt:i4>164</vt:i4>
      </vt:variant>
      <vt:variant>
        <vt:i4>0</vt:i4>
      </vt:variant>
      <vt:variant>
        <vt:i4>5</vt:i4>
      </vt:variant>
      <vt:variant>
        <vt:lpwstr/>
      </vt:variant>
      <vt:variant>
        <vt:lpwstr>_Toc135216348</vt:lpwstr>
      </vt:variant>
      <vt:variant>
        <vt:i4>1310774</vt:i4>
      </vt:variant>
      <vt:variant>
        <vt:i4>158</vt:i4>
      </vt:variant>
      <vt:variant>
        <vt:i4>0</vt:i4>
      </vt:variant>
      <vt:variant>
        <vt:i4>5</vt:i4>
      </vt:variant>
      <vt:variant>
        <vt:lpwstr/>
      </vt:variant>
      <vt:variant>
        <vt:lpwstr>_Toc135216347</vt:lpwstr>
      </vt:variant>
      <vt:variant>
        <vt:i4>1310774</vt:i4>
      </vt:variant>
      <vt:variant>
        <vt:i4>152</vt:i4>
      </vt:variant>
      <vt:variant>
        <vt:i4>0</vt:i4>
      </vt:variant>
      <vt:variant>
        <vt:i4>5</vt:i4>
      </vt:variant>
      <vt:variant>
        <vt:lpwstr/>
      </vt:variant>
      <vt:variant>
        <vt:lpwstr>_Toc135216346</vt:lpwstr>
      </vt:variant>
      <vt:variant>
        <vt:i4>1310774</vt:i4>
      </vt:variant>
      <vt:variant>
        <vt:i4>146</vt:i4>
      </vt:variant>
      <vt:variant>
        <vt:i4>0</vt:i4>
      </vt:variant>
      <vt:variant>
        <vt:i4>5</vt:i4>
      </vt:variant>
      <vt:variant>
        <vt:lpwstr/>
      </vt:variant>
      <vt:variant>
        <vt:lpwstr>_Toc135216345</vt:lpwstr>
      </vt:variant>
      <vt:variant>
        <vt:i4>1310774</vt:i4>
      </vt:variant>
      <vt:variant>
        <vt:i4>140</vt:i4>
      </vt:variant>
      <vt:variant>
        <vt:i4>0</vt:i4>
      </vt:variant>
      <vt:variant>
        <vt:i4>5</vt:i4>
      </vt:variant>
      <vt:variant>
        <vt:lpwstr/>
      </vt:variant>
      <vt:variant>
        <vt:lpwstr>_Toc135216344</vt:lpwstr>
      </vt:variant>
      <vt:variant>
        <vt:i4>1310774</vt:i4>
      </vt:variant>
      <vt:variant>
        <vt:i4>134</vt:i4>
      </vt:variant>
      <vt:variant>
        <vt:i4>0</vt:i4>
      </vt:variant>
      <vt:variant>
        <vt:i4>5</vt:i4>
      </vt:variant>
      <vt:variant>
        <vt:lpwstr/>
      </vt:variant>
      <vt:variant>
        <vt:lpwstr>_Toc135216343</vt:lpwstr>
      </vt:variant>
      <vt:variant>
        <vt:i4>1310774</vt:i4>
      </vt:variant>
      <vt:variant>
        <vt:i4>128</vt:i4>
      </vt:variant>
      <vt:variant>
        <vt:i4>0</vt:i4>
      </vt:variant>
      <vt:variant>
        <vt:i4>5</vt:i4>
      </vt:variant>
      <vt:variant>
        <vt:lpwstr/>
      </vt:variant>
      <vt:variant>
        <vt:lpwstr>_Toc135216342</vt:lpwstr>
      </vt:variant>
      <vt:variant>
        <vt:i4>1310774</vt:i4>
      </vt:variant>
      <vt:variant>
        <vt:i4>122</vt:i4>
      </vt:variant>
      <vt:variant>
        <vt:i4>0</vt:i4>
      </vt:variant>
      <vt:variant>
        <vt:i4>5</vt:i4>
      </vt:variant>
      <vt:variant>
        <vt:lpwstr/>
      </vt:variant>
      <vt:variant>
        <vt:lpwstr>_Toc135216341</vt:lpwstr>
      </vt:variant>
      <vt:variant>
        <vt:i4>1310774</vt:i4>
      </vt:variant>
      <vt:variant>
        <vt:i4>116</vt:i4>
      </vt:variant>
      <vt:variant>
        <vt:i4>0</vt:i4>
      </vt:variant>
      <vt:variant>
        <vt:i4>5</vt:i4>
      </vt:variant>
      <vt:variant>
        <vt:lpwstr/>
      </vt:variant>
      <vt:variant>
        <vt:lpwstr>_Toc135216340</vt:lpwstr>
      </vt:variant>
      <vt:variant>
        <vt:i4>1245238</vt:i4>
      </vt:variant>
      <vt:variant>
        <vt:i4>110</vt:i4>
      </vt:variant>
      <vt:variant>
        <vt:i4>0</vt:i4>
      </vt:variant>
      <vt:variant>
        <vt:i4>5</vt:i4>
      </vt:variant>
      <vt:variant>
        <vt:lpwstr/>
      </vt:variant>
      <vt:variant>
        <vt:lpwstr>_Toc135216339</vt:lpwstr>
      </vt:variant>
      <vt:variant>
        <vt:i4>1245238</vt:i4>
      </vt:variant>
      <vt:variant>
        <vt:i4>104</vt:i4>
      </vt:variant>
      <vt:variant>
        <vt:i4>0</vt:i4>
      </vt:variant>
      <vt:variant>
        <vt:i4>5</vt:i4>
      </vt:variant>
      <vt:variant>
        <vt:lpwstr/>
      </vt:variant>
      <vt:variant>
        <vt:lpwstr>_Toc135216338</vt:lpwstr>
      </vt:variant>
      <vt:variant>
        <vt:i4>1245238</vt:i4>
      </vt:variant>
      <vt:variant>
        <vt:i4>98</vt:i4>
      </vt:variant>
      <vt:variant>
        <vt:i4>0</vt:i4>
      </vt:variant>
      <vt:variant>
        <vt:i4>5</vt:i4>
      </vt:variant>
      <vt:variant>
        <vt:lpwstr/>
      </vt:variant>
      <vt:variant>
        <vt:lpwstr>_Toc135216337</vt:lpwstr>
      </vt:variant>
      <vt:variant>
        <vt:i4>1245238</vt:i4>
      </vt:variant>
      <vt:variant>
        <vt:i4>92</vt:i4>
      </vt:variant>
      <vt:variant>
        <vt:i4>0</vt:i4>
      </vt:variant>
      <vt:variant>
        <vt:i4>5</vt:i4>
      </vt:variant>
      <vt:variant>
        <vt:lpwstr/>
      </vt:variant>
      <vt:variant>
        <vt:lpwstr>_Toc135216336</vt:lpwstr>
      </vt:variant>
      <vt:variant>
        <vt:i4>1245238</vt:i4>
      </vt:variant>
      <vt:variant>
        <vt:i4>86</vt:i4>
      </vt:variant>
      <vt:variant>
        <vt:i4>0</vt:i4>
      </vt:variant>
      <vt:variant>
        <vt:i4>5</vt:i4>
      </vt:variant>
      <vt:variant>
        <vt:lpwstr/>
      </vt:variant>
      <vt:variant>
        <vt:lpwstr>_Toc135216335</vt:lpwstr>
      </vt:variant>
      <vt:variant>
        <vt:i4>1245238</vt:i4>
      </vt:variant>
      <vt:variant>
        <vt:i4>80</vt:i4>
      </vt:variant>
      <vt:variant>
        <vt:i4>0</vt:i4>
      </vt:variant>
      <vt:variant>
        <vt:i4>5</vt:i4>
      </vt:variant>
      <vt:variant>
        <vt:lpwstr/>
      </vt:variant>
      <vt:variant>
        <vt:lpwstr>_Toc135216334</vt:lpwstr>
      </vt:variant>
      <vt:variant>
        <vt:i4>1245238</vt:i4>
      </vt:variant>
      <vt:variant>
        <vt:i4>74</vt:i4>
      </vt:variant>
      <vt:variant>
        <vt:i4>0</vt:i4>
      </vt:variant>
      <vt:variant>
        <vt:i4>5</vt:i4>
      </vt:variant>
      <vt:variant>
        <vt:lpwstr/>
      </vt:variant>
      <vt:variant>
        <vt:lpwstr>_Toc135216333</vt:lpwstr>
      </vt:variant>
      <vt:variant>
        <vt:i4>1245238</vt:i4>
      </vt:variant>
      <vt:variant>
        <vt:i4>68</vt:i4>
      </vt:variant>
      <vt:variant>
        <vt:i4>0</vt:i4>
      </vt:variant>
      <vt:variant>
        <vt:i4>5</vt:i4>
      </vt:variant>
      <vt:variant>
        <vt:lpwstr/>
      </vt:variant>
      <vt:variant>
        <vt:lpwstr>_Toc135216332</vt:lpwstr>
      </vt:variant>
      <vt:variant>
        <vt:i4>1245238</vt:i4>
      </vt:variant>
      <vt:variant>
        <vt:i4>62</vt:i4>
      </vt:variant>
      <vt:variant>
        <vt:i4>0</vt:i4>
      </vt:variant>
      <vt:variant>
        <vt:i4>5</vt:i4>
      </vt:variant>
      <vt:variant>
        <vt:lpwstr/>
      </vt:variant>
      <vt:variant>
        <vt:lpwstr>_Toc135216331</vt:lpwstr>
      </vt:variant>
      <vt:variant>
        <vt:i4>1245238</vt:i4>
      </vt:variant>
      <vt:variant>
        <vt:i4>56</vt:i4>
      </vt:variant>
      <vt:variant>
        <vt:i4>0</vt:i4>
      </vt:variant>
      <vt:variant>
        <vt:i4>5</vt:i4>
      </vt:variant>
      <vt:variant>
        <vt:lpwstr/>
      </vt:variant>
      <vt:variant>
        <vt:lpwstr>_Toc135216330</vt:lpwstr>
      </vt:variant>
      <vt:variant>
        <vt:i4>1179702</vt:i4>
      </vt:variant>
      <vt:variant>
        <vt:i4>50</vt:i4>
      </vt:variant>
      <vt:variant>
        <vt:i4>0</vt:i4>
      </vt:variant>
      <vt:variant>
        <vt:i4>5</vt:i4>
      </vt:variant>
      <vt:variant>
        <vt:lpwstr/>
      </vt:variant>
      <vt:variant>
        <vt:lpwstr>_Toc135216329</vt:lpwstr>
      </vt:variant>
      <vt:variant>
        <vt:i4>1179702</vt:i4>
      </vt:variant>
      <vt:variant>
        <vt:i4>44</vt:i4>
      </vt:variant>
      <vt:variant>
        <vt:i4>0</vt:i4>
      </vt:variant>
      <vt:variant>
        <vt:i4>5</vt:i4>
      </vt:variant>
      <vt:variant>
        <vt:lpwstr/>
      </vt:variant>
      <vt:variant>
        <vt:lpwstr>_Toc135216328</vt:lpwstr>
      </vt:variant>
      <vt:variant>
        <vt:i4>1179702</vt:i4>
      </vt:variant>
      <vt:variant>
        <vt:i4>38</vt:i4>
      </vt:variant>
      <vt:variant>
        <vt:i4>0</vt:i4>
      </vt:variant>
      <vt:variant>
        <vt:i4>5</vt:i4>
      </vt:variant>
      <vt:variant>
        <vt:lpwstr/>
      </vt:variant>
      <vt:variant>
        <vt:lpwstr>_Toc135216327</vt:lpwstr>
      </vt:variant>
      <vt:variant>
        <vt:i4>1179702</vt:i4>
      </vt:variant>
      <vt:variant>
        <vt:i4>32</vt:i4>
      </vt:variant>
      <vt:variant>
        <vt:i4>0</vt:i4>
      </vt:variant>
      <vt:variant>
        <vt:i4>5</vt:i4>
      </vt:variant>
      <vt:variant>
        <vt:lpwstr/>
      </vt:variant>
      <vt:variant>
        <vt:lpwstr>_Toc135216326</vt:lpwstr>
      </vt:variant>
      <vt:variant>
        <vt:i4>1179702</vt:i4>
      </vt:variant>
      <vt:variant>
        <vt:i4>26</vt:i4>
      </vt:variant>
      <vt:variant>
        <vt:i4>0</vt:i4>
      </vt:variant>
      <vt:variant>
        <vt:i4>5</vt:i4>
      </vt:variant>
      <vt:variant>
        <vt:lpwstr/>
      </vt:variant>
      <vt:variant>
        <vt:lpwstr>_Toc135216325</vt:lpwstr>
      </vt:variant>
      <vt:variant>
        <vt:i4>1179702</vt:i4>
      </vt:variant>
      <vt:variant>
        <vt:i4>20</vt:i4>
      </vt:variant>
      <vt:variant>
        <vt:i4>0</vt:i4>
      </vt:variant>
      <vt:variant>
        <vt:i4>5</vt:i4>
      </vt:variant>
      <vt:variant>
        <vt:lpwstr/>
      </vt:variant>
      <vt:variant>
        <vt:lpwstr>_Toc135216324</vt:lpwstr>
      </vt:variant>
      <vt:variant>
        <vt:i4>1179702</vt:i4>
      </vt:variant>
      <vt:variant>
        <vt:i4>14</vt:i4>
      </vt:variant>
      <vt:variant>
        <vt:i4>0</vt:i4>
      </vt:variant>
      <vt:variant>
        <vt:i4>5</vt:i4>
      </vt:variant>
      <vt:variant>
        <vt:lpwstr/>
      </vt:variant>
      <vt:variant>
        <vt:lpwstr>_Toc135216323</vt:lpwstr>
      </vt:variant>
      <vt:variant>
        <vt:i4>1179702</vt:i4>
      </vt:variant>
      <vt:variant>
        <vt:i4>8</vt:i4>
      </vt:variant>
      <vt:variant>
        <vt:i4>0</vt:i4>
      </vt:variant>
      <vt:variant>
        <vt:i4>5</vt:i4>
      </vt:variant>
      <vt:variant>
        <vt:lpwstr/>
      </vt:variant>
      <vt:variant>
        <vt:lpwstr>_Toc135216322</vt:lpwstr>
      </vt:variant>
      <vt:variant>
        <vt:i4>1179702</vt:i4>
      </vt:variant>
      <vt:variant>
        <vt:i4>2</vt:i4>
      </vt:variant>
      <vt:variant>
        <vt:i4>0</vt:i4>
      </vt:variant>
      <vt:variant>
        <vt:i4>5</vt:i4>
      </vt:variant>
      <vt:variant>
        <vt:lpwstr/>
      </vt:variant>
      <vt:variant>
        <vt:lpwstr>_Toc135216321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dc:title>
  <dc:subject/>
  <dc:creator>Krzysia</dc:creator>
  <cp:keywords/>
  <dc:description/>
  <cp:lastModifiedBy>Marek Chyliński</cp:lastModifiedBy>
  <cp:revision>7</cp:revision>
  <cp:lastPrinted>2023-02-08T10:58:00Z</cp:lastPrinted>
  <dcterms:created xsi:type="dcterms:W3CDTF">2024-07-18T12:55:00Z</dcterms:created>
  <dcterms:modified xsi:type="dcterms:W3CDTF">2024-07-19T11:58:00Z</dcterms:modified>
</cp:coreProperties>
</file>