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519" w:rsidRPr="001F3D7E" w:rsidRDefault="00B21613" w:rsidP="00803F52">
      <w:pPr>
        <w:jc w:val="right"/>
        <w:rPr>
          <w:b/>
          <w:sz w:val="22"/>
          <w:szCs w:val="22"/>
          <w:shd w:val="clear" w:color="auto" w:fill="FFFFFF"/>
        </w:rPr>
      </w:pPr>
      <w:r>
        <w:rPr>
          <w:b/>
          <w:sz w:val="22"/>
          <w:szCs w:val="22"/>
        </w:rPr>
        <w:t>Z</w:t>
      </w:r>
      <w:r w:rsidR="00715519" w:rsidRPr="001F3D7E">
        <w:rPr>
          <w:b/>
          <w:sz w:val="22"/>
          <w:szCs w:val="22"/>
        </w:rPr>
        <w:t xml:space="preserve">ałącznik nr </w:t>
      </w:r>
      <w:r w:rsidR="00715519" w:rsidRPr="001F3D7E">
        <w:rPr>
          <w:b/>
          <w:sz w:val="22"/>
          <w:szCs w:val="22"/>
          <w:shd w:val="clear" w:color="auto" w:fill="FFFFFF"/>
        </w:rPr>
        <w:t>1</w:t>
      </w:r>
    </w:p>
    <w:p w:rsidR="00715519" w:rsidRPr="001F3D7E" w:rsidRDefault="00715519" w:rsidP="00803F52">
      <w:pPr>
        <w:jc w:val="center"/>
        <w:rPr>
          <w:b/>
          <w:sz w:val="22"/>
          <w:szCs w:val="22"/>
        </w:rPr>
      </w:pPr>
    </w:p>
    <w:p w:rsidR="00715519" w:rsidRPr="001F3D7E" w:rsidRDefault="00715519" w:rsidP="00803F52">
      <w:pPr>
        <w:jc w:val="center"/>
        <w:rPr>
          <w:b/>
          <w:sz w:val="22"/>
          <w:szCs w:val="22"/>
        </w:rPr>
      </w:pPr>
      <w:r w:rsidRPr="001F3D7E">
        <w:rPr>
          <w:b/>
          <w:sz w:val="22"/>
          <w:szCs w:val="22"/>
        </w:rPr>
        <w:t>FORMULARZ OFERTOWY</w:t>
      </w:r>
    </w:p>
    <w:p w:rsidR="009108F2" w:rsidRPr="001F3D7E" w:rsidRDefault="009108F2" w:rsidP="00803F52">
      <w:pPr>
        <w:jc w:val="center"/>
        <w:rPr>
          <w:b/>
          <w:bCs/>
          <w:sz w:val="22"/>
          <w:szCs w:val="22"/>
        </w:rPr>
      </w:pPr>
      <w:bookmarkStart w:id="0" w:name="_Hlk70574858"/>
      <w:bookmarkStart w:id="1" w:name="_Hlk70501634"/>
      <w:r w:rsidRPr="001F3D7E">
        <w:rPr>
          <w:b/>
          <w:bCs/>
          <w:sz w:val="22"/>
          <w:szCs w:val="22"/>
        </w:rPr>
        <w:t>Postępowanie prowadzone w trybie podstawowym na „</w:t>
      </w:r>
      <w:r w:rsidR="001B7330">
        <w:rPr>
          <w:b/>
          <w:bCs/>
          <w:sz w:val="22"/>
          <w:szCs w:val="22"/>
        </w:rPr>
        <w:t>Remont Kościoła pw. św. Józefa w Rościszewie w systemie zaprojektuj i wybuduj</w:t>
      </w:r>
      <w:r w:rsidRPr="001F3D7E">
        <w:rPr>
          <w:b/>
          <w:bCs/>
          <w:sz w:val="22"/>
          <w:szCs w:val="22"/>
        </w:rPr>
        <w:t>”</w:t>
      </w:r>
    </w:p>
    <w:bookmarkEnd w:id="0"/>
    <w:bookmarkEnd w:id="1"/>
    <w:p w:rsidR="00715519" w:rsidRPr="001F3D7E" w:rsidRDefault="009108F2" w:rsidP="00803F52">
      <w:pPr>
        <w:jc w:val="center"/>
        <w:rPr>
          <w:b/>
          <w:bCs/>
          <w:i/>
          <w:sz w:val="22"/>
          <w:szCs w:val="22"/>
        </w:rPr>
      </w:pPr>
      <w:r w:rsidRPr="001F3D7E">
        <w:rPr>
          <w:b/>
          <w:bCs/>
          <w:i/>
          <w:sz w:val="22"/>
          <w:szCs w:val="22"/>
        </w:rPr>
        <w:t>W TRYBIE PODSTAWOWYM BEZ NEGOCJACJI</w:t>
      </w:r>
    </w:p>
    <w:p w:rsidR="009108F2" w:rsidRPr="001F3D7E" w:rsidRDefault="009108F2" w:rsidP="00803F52">
      <w:pPr>
        <w:rPr>
          <w:b/>
          <w:sz w:val="22"/>
          <w:szCs w:val="22"/>
        </w:rPr>
      </w:pPr>
    </w:p>
    <w:p w:rsidR="00715519" w:rsidRPr="001F3D7E" w:rsidRDefault="00715519" w:rsidP="00803F52">
      <w:pPr>
        <w:rPr>
          <w:b/>
          <w:sz w:val="22"/>
          <w:szCs w:val="22"/>
          <w:u w:val="single"/>
        </w:rPr>
      </w:pPr>
      <w:r w:rsidRPr="001F3D7E">
        <w:rPr>
          <w:b/>
          <w:sz w:val="22"/>
          <w:szCs w:val="22"/>
          <w:u w:val="single"/>
        </w:rPr>
        <w:t>Dane dotyczące Wykonawcy</w:t>
      </w:r>
    </w:p>
    <w:p w:rsidR="00E56E70" w:rsidRPr="001F3D7E" w:rsidRDefault="00E56E70" w:rsidP="00803F52">
      <w:pPr>
        <w:rPr>
          <w:sz w:val="22"/>
          <w:szCs w:val="22"/>
        </w:rPr>
      </w:pPr>
    </w:p>
    <w:p w:rsidR="00715519" w:rsidRPr="001F3D7E" w:rsidRDefault="00715519" w:rsidP="00803F52">
      <w:pPr>
        <w:rPr>
          <w:sz w:val="22"/>
          <w:szCs w:val="22"/>
        </w:rPr>
      </w:pPr>
      <w:r w:rsidRPr="001F3D7E">
        <w:rPr>
          <w:sz w:val="22"/>
          <w:szCs w:val="22"/>
        </w:rPr>
        <w:t>Nazwa.........................................................................................................</w:t>
      </w:r>
      <w:r w:rsidR="000664C7">
        <w:rPr>
          <w:sz w:val="22"/>
          <w:szCs w:val="22"/>
        </w:rPr>
        <w:t>.</w:t>
      </w:r>
      <w:r w:rsidRPr="001F3D7E">
        <w:rPr>
          <w:sz w:val="22"/>
          <w:szCs w:val="22"/>
        </w:rPr>
        <w:t>...........</w:t>
      </w:r>
    </w:p>
    <w:p w:rsidR="00715519" w:rsidRPr="001F3D7E" w:rsidRDefault="00715519" w:rsidP="00803F52">
      <w:pPr>
        <w:rPr>
          <w:sz w:val="22"/>
          <w:szCs w:val="22"/>
        </w:rPr>
      </w:pPr>
      <w:r w:rsidRPr="001F3D7E">
        <w:rPr>
          <w:sz w:val="22"/>
          <w:szCs w:val="22"/>
        </w:rPr>
        <w:t>Siedziba...................................................................................................</w:t>
      </w:r>
      <w:r w:rsidR="000664C7">
        <w:rPr>
          <w:sz w:val="22"/>
          <w:szCs w:val="22"/>
        </w:rPr>
        <w:t>..</w:t>
      </w:r>
      <w:r w:rsidRPr="001F3D7E">
        <w:rPr>
          <w:sz w:val="22"/>
          <w:szCs w:val="22"/>
        </w:rPr>
        <w:t>..............</w:t>
      </w:r>
    </w:p>
    <w:p w:rsidR="00715519" w:rsidRDefault="00715519" w:rsidP="00803F52">
      <w:pPr>
        <w:rPr>
          <w:sz w:val="22"/>
          <w:szCs w:val="22"/>
        </w:rPr>
      </w:pPr>
      <w:r w:rsidRPr="001F3D7E">
        <w:rPr>
          <w:sz w:val="22"/>
          <w:szCs w:val="22"/>
        </w:rPr>
        <w:t>Nr telefonu/faks............................................................................................</w:t>
      </w:r>
      <w:r w:rsidR="000664C7">
        <w:rPr>
          <w:sz w:val="22"/>
          <w:szCs w:val="22"/>
        </w:rPr>
        <w:t>.</w:t>
      </w:r>
      <w:r w:rsidRPr="001F3D7E">
        <w:rPr>
          <w:sz w:val="22"/>
          <w:szCs w:val="22"/>
        </w:rPr>
        <w:t>..........</w:t>
      </w:r>
    </w:p>
    <w:p w:rsidR="000664C7" w:rsidRPr="001F3D7E" w:rsidRDefault="000664C7" w:rsidP="00803F52">
      <w:pPr>
        <w:rPr>
          <w:sz w:val="22"/>
          <w:szCs w:val="22"/>
        </w:rPr>
      </w:pPr>
      <w:r>
        <w:rPr>
          <w:sz w:val="22"/>
          <w:szCs w:val="22"/>
        </w:rPr>
        <w:t xml:space="preserve">e-mail: </w:t>
      </w:r>
      <w:r w:rsidRPr="001F3D7E">
        <w:rPr>
          <w:sz w:val="22"/>
          <w:szCs w:val="22"/>
        </w:rPr>
        <w:t>....................................................................................................</w:t>
      </w:r>
      <w:r>
        <w:rPr>
          <w:sz w:val="22"/>
          <w:szCs w:val="22"/>
        </w:rPr>
        <w:t>...............</w:t>
      </w:r>
      <w:r w:rsidRPr="001F3D7E">
        <w:rPr>
          <w:sz w:val="22"/>
          <w:szCs w:val="22"/>
        </w:rPr>
        <w:t>.</w:t>
      </w:r>
    </w:p>
    <w:p w:rsidR="00715519" w:rsidRPr="001F3D7E" w:rsidRDefault="00715519" w:rsidP="00803F52">
      <w:pPr>
        <w:rPr>
          <w:sz w:val="22"/>
          <w:szCs w:val="22"/>
        </w:rPr>
      </w:pPr>
      <w:r w:rsidRPr="001F3D7E">
        <w:rPr>
          <w:sz w:val="22"/>
          <w:szCs w:val="22"/>
        </w:rPr>
        <w:t>NIP......................................................................................................</w:t>
      </w:r>
      <w:r w:rsidR="000664C7">
        <w:rPr>
          <w:sz w:val="22"/>
          <w:szCs w:val="22"/>
        </w:rPr>
        <w:t>....</w:t>
      </w:r>
      <w:r w:rsidRPr="001F3D7E">
        <w:rPr>
          <w:sz w:val="22"/>
          <w:szCs w:val="22"/>
        </w:rPr>
        <w:t>................</w:t>
      </w:r>
    </w:p>
    <w:p w:rsidR="00715519" w:rsidRDefault="00715519" w:rsidP="00803F52">
      <w:pPr>
        <w:rPr>
          <w:sz w:val="22"/>
          <w:szCs w:val="22"/>
        </w:rPr>
      </w:pPr>
      <w:r w:rsidRPr="001F3D7E">
        <w:rPr>
          <w:sz w:val="22"/>
          <w:szCs w:val="22"/>
        </w:rPr>
        <w:t>REGON................................................................................................</w:t>
      </w:r>
      <w:r w:rsidR="000664C7">
        <w:rPr>
          <w:sz w:val="22"/>
          <w:szCs w:val="22"/>
        </w:rPr>
        <w:t>...</w:t>
      </w:r>
      <w:r w:rsidRPr="001F3D7E">
        <w:rPr>
          <w:sz w:val="22"/>
          <w:szCs w:val="22"/>
        </w:rPr>
        <w:t>...............</w:t>
      </w:r>
    </w:p>
    <w:p w:rsidR="007A23B8" w:rsidRPr="001F3D7E" w:rsidRDefault="007A23B8" w:rsidP="00803F52">
      <w:pPr>
        <w:rPr>
          <w:sz w:val="22"/>
          <w:szCs w:val="22"/>
        </w:rPr>
      </w:pPr>
    </w:p>
    <w:p w:rsidR="007A23B8" w:rsidRPr="00C46544" w:rsidRDefault="007A23B8" w:rsidP="007A23B8">
      <w:pPr>
        <w:rPr>
          <w:b/>
          <w:sz w:val="22"/>
          <w:szCs w:val="22"/>
        </w:rPr>
      </w:pPr>
      <w:r w:rsidRPr="00C46544">
        <w:rPr>
          <w:b/>
          <w:sz w:val="22"/>
          <w:szCs w:val="22"/>
        </w:rPr>
        <w:t>Nazwa banku i numer konta .......................................................................................................................</w:t>
      </w:r>
      <w:r>
        <w:rPr>
          <w:rStyle w:val="Odwoanieprzypisudolnego"/>
          <w:b/>
          <w:sz w:val="22"/>
          <w:szCs w:val="22"/>
        </w:rPr>
        <w:footnoteReference w:id="1"/>
      </w:r>
    </w:p>
    <w:p w:rsidR="00715519" w:rsidRPr="001F3D7E" w:rsidRDefault="00715519" w:rsidP="00803F52">
      <w:pPr>
        <w:rPr>
          <w:sz w:val="22"/>
          <w:szCs w:val="22"/>
        </w:rPr>
      </w:pPr>
    </w:p>
    <w:p w:rsidR="00715519" w:rsidRPr="001F3D7E" w:rsidRDefault="00715519" w:rsidP="00803F52">
      <w:pPr>
        <w:pStyle w:val="Nagwek7"/>
        <w:rPr>
          <w:sz w:val="22"/>
          <w:szCs w:val="22"/>
        </w:rPr>
      </w:pPr>
      <w:r w:rsidRPr="001F3D7E">
        <w:rPr>
          <w:sz w:val="22"/>
          <w:szCs w:val="22"/>
        </w:rPr>
        <w:t>Dane dotyczące Zamawiającego</w:t>
      </w:r>
    </w:p>
    <w:p w:rsidR="00E56E70" w:rsidRPr="001F3D7E" w:rsidRDefault="00E56E70" w:rsidP="00803F52">
      <w:pPr>
        <w:autoSpaceDE w:val="0"/>
        <w:rPr>
          <w:sz w:val="22"/>
          <w:szCs w:val="22"/>
        </w:rPr>
      </w:pPr>
    </w:p>
    <w:p w:rsidR="00715519" w:rsidRPr="001F3D7E" w:rsidRDefault="00F450F6" w:rsidP="00803F52">
      <w:pPr>
        <w:autoSpaceDE w:val="0"/>
        <w:rPr>
          <w:sz w:val="22"/>
          <w:szCs w:val="22"/>
        </w:rPr>
      </w:pPr>
      <w:r>
        <w:rPr>
          <w:sz w:val="22"/>
          <w:szCs w:val="22"/>
        </w:rPr>
        <w:t>Parafia Rzymskokatolicka pw. św. Józefa w Rościszewie</w:t>
      </w:r>
    </w:p>
    <w:p w:rsidR="00715519" w:rsidRPr="001F3D7E" w:rsidRDefault="00F450F6" w:rsidP="00803F52">
      <w:pPr>
        <w:autoSpaceDE w:val="0"/>
        <w:rPr>
          <w:sz w:val="22"/>
          <w:szCs w:val="22"/>
        </w:rPr>
      </w:pPr>
      <w:r>
        <w:rPr>
          <w:sz w:val="22"/>
          <w:szCs w:val="22"/>
        </w:rPr>
        <w:t>ul. Jana Pawła II 18</w:t>
      </w:r>
      <w:r w:rsidR="00715519" w:rsidRPr="001F3D7E">
        <w:rPr>
          <w:sz w:val="22"/>
          <w:szCs w:val="22"/>
        </w:rPr>
        <w:t xml:space="preserve">, </w:t>
      </w:r>
    </w:p>
    <w:p w:rsidR="00715519" w:rsidRPr="001F3D7E" w:rsidRDefault="00715519" w:rsidP="00803F52">
      <w:pPr>
        <w:autoSpaceDE w:val="0"/>
        <w:rPr>
          <w:sz w:val="22"/>
          <w:szCs w:val="22"/>
        </w:rPr>
      </w:pPr>
      <w:r w:rsidRPr="001F3D7E">
        <w:rPr>
          <w:sz w:val="22"/>
          <w:szCs w:val="22"/>
        </w:rPr>
        <w:t>09-204 Rościszewo</w:t>
      </w:r>
    </w:p>
    <w:p w:rsidR="00715519" w:rsidRPr="001F3D7E" w:rsidRDefault="00715519" w:rsidP="00803F52">
      <w:pPr>
        <w:autoSpaceDE w:val="0"/>
        <w:rPr>
          <w:b/>
          <w:sz w:val="22"/>
          <w:szCs w:val="22"/>
          <w:u w:val="single"/>
        </w:rPr>
      </w:pPr>
    </w:p>
    <w:p w:rsidR="00715519" w:rsidRPr="001F3D7E" w:rsidRDefault="00715519" w:rsidP="00803F52">
      <w:pPr>
        <w:autoSpaceDE w:val="0"/>
        <w:rPr>
          <w:b/>
          <w:sz w:val="22"/>
          <w:szCs w:val="22"/>
          <w:u w:val="single"/>
        </w:rPr>
      </w:pPr>
      <w:r w:rsidRPr="001F3D7E">
        <w:rPr>
          <w:b/>
          <w:sz w:val="22"/>
          <w:szCs w:val="22"/>
          <w:u w:val="single"/>
        </w:rPr>
        <w:t>Zobowiązania Wykonawcy</w:t>
      </w:r>
    </w:p>
    <w:p w:rsidR="00E56E70" w:rsidRPr="001F3D7E" w:rsidRDefault="00E56E70" w:rsidP="00803F52">
      <w:pPr>
        <w:autoSpaceDE w:val="0"/>
        <w:rPr>
          <w:b/>
          <w:sz w:val="22"/>
          <w:szCs w:val="22"/>
          <w:u w:val="single"/>
        </w:rPr>
      </w:pPr>
    </w:p>
    <w:p w:rsidR="00593656" w:rsidRPr="001F3D7E" w:rsidRDefault="00593656" w:rsidP="00DF1C9C">
      <w:pPr>
        <w:widowControl/>
        <w:numPr>
          <w:ilvl w:val="0"/>
          <w:numId w:val="1"/>
        </w:numPr>
        <w:suppressAutoHyphens w:val="0"/>
        <w:jc w:val="both"/>
        <w:rPr>
          <w:sz w:val="22"/>
          <w:szCs w:val="22"/>
        </w:rPr>
      </w:pPr>
      <w:r w:rsidRPr="001F3D7E">
        <w:rPr>
          <w:sz w:val="22"/>
          <w:szCs w:val="22"/>
        </w:rPr>
        <w:t>Odpowiadając na zaproszenie do wzięcia udziału w postępowaniu prowadzonym w trybie</w:t>
      </w:r>
      <w:r w:rsidR="002533B8" w:rsidRPr="001F3D7E">
        <w:rPr>
          <w:sz w:val="22"/>
          <w:szCs w:val="22"/>
        </w:rPr>
        <w:t xml:space="preserve"> przetargu nieograniczonego  na</w:t>
      </w:r>
      <w:r w:rsidRPr="001F3D7E">
        <w:rPr>
          <w:sz w:val="22"/>
          <w:szCs w:val="22"/>
        </w:rPr>
        <w:t>:</w:t>
      </w:r>
      <w:r w:rsidR="002533B8" w:rsidRPr="001F3D7E">
        <w:rPr>
          <w:sz w:val="22"/>
          <w:szCs w:val="22"/>
        </w:rPr>
        <w:t xml:space="preserve"> </w:t>
      </w:r>
      <w:r w:rsidRPr="001F3D7E">
        <w:rPr>
          <w:sz w:val="22"/>
          <w:szCs w:val="22"/>
        </w:rPr>
        <w:t>„</w:t>
      </w:r>
      <w:r w:rsidR="001B7330">
        <w:rPr>
          <w:b/>
          <w:bCs/>
          <w:sz w:val="22"/>
          <w:szCs w:val="22"/>
        </w:rPr>
        <w:t>Remont Kościoła pw. św. Józefa w Rościszewie w systemie zaprojektuj i wybuduj</w:t>
      </w:r>
      <w:r w:rsidRPr="001F3D7E">
        <w:rPr>
          <w:b/>
          <w:bCs/>
          <w:sz w:val="22"/>
          <w:szCs w:val="22"/>
        </w:rPr>
        <w:t xml:space="preserve">” </w:t>
      </w:r>
      <w:r w:rsidR="00EA7592" w:rsidRPr="001F3D7E">
        <w:rPr>
          <w:b/>
          <w:bCs/>
          <w:sz w:val="22"/>
          <w:szCs w:val="22"/>
        </w:rPr>
        <w:t xml:space="preserve"> z</w:t>
      </w:r>
      <w:r w:rsidRPr="001F3D7E">
        <w:rPr>
          <w:sz w:val="22"/>
          <w:szCs w:val="22"/>
        </w:rPr>
        <w:t>obowiązuję się do wykonania przedmiotu zamówienia za kwotę:</w:t>
      </w:r>
    </w:p>
    <w:p w:rsidR="007D3CFA" w:rsidRPr="001F3D7E" w:rsidRDefault="007D3CFA" w:rsidP="00803F52">
      <w:pPr>
        <w:widowControl/>
        <w:suppressAutoHyphens w:val="0"/>
        <w:autoSpaceDE w:val="0"/>
        <w:autoSpaceDN w:val="0"/>
        <w:adjustRightInd w:val="0"/>
        <w:ind w:left="708"/>
        <w:rPr>
          <w:sz w:val="22"/>
          <w:szCs w:val="22"/>
        </w:rPr>
      </w:pPr>
      <w:r w:rsidRPr="001F3D7E">
        <w:rPr>
          <w:sz w:val="22"/>
          <w:szCs w:val="22"/>
        </w:rPr>
        <w:t xml:space="preserve">cena netto ………………......... zł   </w:t>
      </w:r>
    </w:p>
    <w:p w:rsidR="007D3CFA" w:rsidRPr="001F3D7E" w:rsidRDefault="007D3CFA" w:rsidP="00803F52">
      <w:pPr>
        <w:ind w:left="708"/>
        <w:rPr>
          <w:sz w:val="22"/>
          <w:szCs w:val="22"/>
        </w:rPr>
      </w:pPr>
      <w:r w:rsidRPr="001F3D7E">
        <w:rPr>
          <w:sz w:val="22"/>
          <w:szCs w:val="22"/>
        </w:rPr>
        <w:t xml:space="preserve">podatek VAT ……%  .............................. zł </w:t>
      </w:r>
    </w:p>
    <w:p w:rsidR="007D3CFA" w:rsidRPr="001F3D7E" w:rsidRDefault="007D3CFA" w:rsidP="00803F52">
      <w:pPr>
        <w:ind w:left="708"/>
        <w:rPr>
          <w:sz w:val="22"/>
          <w:szCs w:val="22"/>
        </w:rPr>
      </w:pPr>
      <w:r w:rsidRPr="001F3D7E">
        <w:rPr>
          <w:sz w:val="22"/>
          <w:szCs w:val="22"/>
        </w:rPr>
        <w:t>cena brutto  ............................... zł</w:t>
      </w:r>
    </w:p>
    <w:p w:rsidR="007D3CFA" w:rsidRPr="001F3D7E" w:rsidRDefault="007D3CFA" w:rsidP="00803F52">
      <w:pPr>
        <w:ind w:left="708"/>
        <w:rPr>
          <w:sz w:val="22"/>
          <w:szCs w:val="22"/>
        </w:rPr>
      </w:pPr>
      <w:r w:rsidRPr="001F3D7E">
        <w:rPr>
          <w:sz w:val="22"/>
          <w:szCs w:val="22"/>
        </w:rPr>
        <w:t xml:space="preserve">słownie: (………………………………………................................................................................) </w:t>
      </w:r>
    </w:p>
    <w:p w:rsidR="00ED3E75" w:rsidRPr="001F3D7E" w:rsidRDefault="00ED3E75" w:rsidP="00803F52">
      <w:pPr>
        <w:ind w:left="360"/>
        <w:rPr>
          <w:sz w:val="22"/>
          <w:szCs w:val="22"/>
        </w:rPr>
      </w:pPr>
    </w:p>
    <w:p w:rsidR="007D3CFA" w:rsidRPr="001F3D7E" w:rsidRDefault="007D3CFA" w:rsidP="00803F52">
      <w:pPr>
        <w:rPr>
          <w:b/>
          <w:sz w:val="22"/>
          <w:szCs w:val="22"/>
        </w:rPr>
      </w:pPr>
      <w:r w:rsidRPr="001F3D7E">
        <w:rPr>
          <w:b/>
          <w:sz w:val="22"/>
          <w:szCs w:val="22"/>
        </w:rPr>
        <w:t>Oferuję termin gwarancji …..……  miesięcy.</w:t>
      </w:r>
    </w:p>
    <w:p w:rsidR="00B54C82" w:rsidRPr="001F3D7E" w:rsidRDefault="00B54C82" w:rsidP="00803F52">
      <w:pPr>
        <w:rPr>
          <w:sz w:val="22"/>
          <w:szCs w:val="22"/>
        </w:rPr>
      </w:pPr>
    </w:p>
    <w:p w:rsidR="00EB65D2" w:rsidRPr="001F3D7E" w:rsidRDefault="00593656" w:rsidP="00DF1C9C">
      <w:pPr>
        <w:numPr>
          <w:ilvl w:val="0"/>
          <w:numId w:val="1"/>
        </w:numPr>
        <w:rPr>
          <w:sz w:val="22"/>
          <w:szCs w:val="22"/>
        </w:rPr>
      </w:pPr>
      <w:r w:rsidRPr="001F3D7E">
        <w:rPr>
          <w:rFonts w:eastAsia="Arial Unicode MS"/>
          <w:sz w:val="22"/>
          <w:szCs w:val="22"/>
          <w:shd w:val="clear" w:color="auto" w:fill="FFFFFF"/>
        </w:rPr>
        <w:t>Zobowiązuję się wykonać zamówienie</w:t>
      </w:r>
      <w:r w:rsidR="00F450F6">
        <w:rPr>
          <w:rFonts w:eastAsia="Arial Unicode MS"/>
          <w:sz w:val="22"/>
          <w:szCs w:val="22"/>
          <w:shd w:val="clear" w:color="auto" w:fill="FFFFFF"/>
        </w:rPr>
        <w:t xml:space="preserve"> w terminie </w:t>
      </w:r>
      <w:r w:rsidRPr="001F3D7E">
        <w:rPr>
          <w:rFonts w:eastAsia="Arial Unicode MS"/>
          <w:sz w:val="22"/>
          <w:szCs w:val="22"/>
          <w:shd w:val="clear" w:color="auto" w:fill="FFFFFF"/>
        </w:rPr>
        <w:t xml:space="preserve"> </w:t>
      </w:r>
      <w:r w:rsidRPr="001F3D7E">
        <w:rPr>
          <w:rFonts w:eastAsia="Arial Unicode MS"/>
          <w:b/>
          <w:sz w:val="22"/>
          <w:szCs w:val="22"/>
          <w:shd w:val="clear" w:color="auto" w:fill="FFFFFF"/>
        </w:rPr>
        <w:t xml:space="preserve"> </w:t>
      </w:r>
      <w:r w:rsidR="00F450F6">
        <w:rPr>
          <w:rFonts w:eastAsia="Arial Unicode MS"/>
          <w:b/>
          <w:sz w:val="22"/>
          <w:szCs w:val="22"/>
          <w:shd w:val="clear" w:color="auto" w:fill="FFFFFF"/>
        </w:rPr>
        <w:t xml:space="preserve">13 </w:t>
      </w:r>
      <w:r w:rsidR="005D4E5D">
        <w:rPr>
          <w:rFonts w:eastAsia="Arial Unicode MS"/>
          <w:b/>
          <w:sz w:val="22"/>
          <w:szCs w:val="22"/>
          <w:shd w:val="clear" w:color="auto" w:fill="FFFFFF"/>
        </w:rPr>
        <w:t>miesiące od dnia podpisania umowy</w:t>
      </w:r>
      <w:r w:rsidR="00F450F6">
        <w:rPr>
          <w:rFonts w:eastAsia="Arial Unicode MS"/>
          <w:b/>
          <w:sz w:val="22"/>
          <w:szCs w:val="22"/>
          <w:shd w:val="clear" w:color="auto" w:fill="FFFFFF"/>
        </w:rPr>
        <w:t xml:space="preserve"> nie później jednak niż do dnia </w:t>
      </w:r>
      <w:r w:rsidR="005114EF" w:rsidRPr="001F3D7E">
        <w:rPr>
          <w:rFonts w:eastAsia="Arial Unicode MS"/>
          <w:b/>
          <w:sz w:val="22"/>
          <w:szCs w:val="22"/>
          <w:shd w:val="clear" w:color="auto" w:fill="FFFFFF"/>
        </w:rPr>
        <w:t xml:space="preserve"> </w:t>
      </w:r>
      <w:r w:rsidR="00F450F6">
        <w:rPr>
          <w:rFonts w:eastAsia="Arial Unicode MS"/>
          <w:b/>
          <w:sz w:val="22"/>
          <w:szCs w:val="22"/>
          <w:shd w:val="clear" w:color="auto" w:fill="FFFFFF"/>
        </w:rPr>
        <w:t xml:space="preserve">30.09.2024 r. </w:t>
      </w:r>
    </w:p>
    <w:p w:rsidR="005114EF" w:rsidRPr="001F3D7E" w:rsidRDefault="005114EF" w:rsidP="00803F52">
      <w:pPr>
        <w:ind w:left="360"/>
        <w:rPr>
          <w:sz w:val="22"/>
          <w:szCs w:val="22"/>
        </w:rPr>
      </w:pPr>
    </w:p>
    <w:p w:rsidR="00593656" w:rsidRPr="001F3D7E" w:rsidRDefault="00593656" w:rsidP="00DF1C9C">
      <w:pPr>
        <w:numPr>
          <w:ilvl w:val="0"/>
          <w:numId w:val="1"/>
        </w:numPr>
        <w:rPr>
          <w:sz w:val="22"/>
          <w:szCs w:val="22"/>
        </w:rPr>
      </w:pPr>
      <w:r w:rsidRPr="001F3D7E">
        <w:rPr>
          <w:rFonts w:eastAsia="Arial Unicode MS"/>
          <w:b/>
          <w:sz w:val="22"/>
          <w:szCs w:val="22"/>
        </w:rPr>
        <w:t>Pełnomocnik w przypadku składania oferty wspólnej</w:t>
      </w:r>
    </w:p>
    <w:p w:rsidR="00593656" w:rsidRPr="001F3D7E" w:rsidRDefault="00593656" w:rsidP="00803F52">
      <w:pPr>
        <w:autoSpaceDE w:val="0"/>
        <w:ind w:firstLine="360"/>
        <w:rPr>
          <w:rFonts w:eastAsia="Arial Unicode MS"/>
          <w:sz w:val="22"/>
          <w:szCs w:val="22"/>
        </w:rPr>
      </w:pPr>
      <w:r w:rsidRPr="001F3D7E">
        <w:rPr>
          <w:rFonts w:eastAsia="Arial Unicode MS"/>
          <w:sz w:val="22"/>
          <w:szCs w:val="22"/>
        </w:rPr>
        <w:t>Nazwisko, imię ....................................................................................................</w:t>
      </w:r>
    </w:p>
    <w:p w:rsidR="00593656" w:rsidRPr="001F3D7E" w:rsidRDefault="00593656" w:rsidP="00803F52">
      <w:pPr>
        <w:autoSpaceDE w:val="0"/>
        <w:ind w:firstLine="360"/>
        <w:rPr>
          <w:rFonts w:eastAsia="Arial Unicode MS"/>
          <w:sz w:val="22"/>
          <w:szCs w:val="22"/>
        </w:rPr>
      </w:pPr>
      <w:r w:rsidRPr="001F3D7E">
        <w:rPr>
          <w:rFonts w:eastAsia="Arial Unicode MS"/>
          <w:sz w:val="22"/>
          <w:szCs w:val="22"/>
        </w:rPr>
        <w:t>Stanowisko ...........................................................................................................</w:t>
      </w:r>
    </w:p>
    <w:p w:rsidR="00593656" w:rsidRPr="001F3D7E" w:rsidRDefault="00593656" w:rsidP="00803F52">
      <w:pPr>
        <w:autoSpaceDE w:val="0"/>
        <w:ind w:firstLine="360"/>
        <w:rPr>
          <w:rFonts w:eastAsia="Arial Unicode MS"/>
          <w:sz w:val="22"/>
          <w:szCs w:val="22"/>
        </w:rPr>
      </w:pPr>
      <w:r w:rsidRPr="001F3D7E">
        <w:rPr>
          <w:rFonts w:eastAsia="Arial Unicode MS"/>
          <w:sz w:val="22"/>
          <w:szCs w:val="22"/>
        </w:rPr>
        <w:t>Telefon...................................................Fax.........................................................</w:t>
      </w:r>
    </w:p>
    <w:p w:rsidR="00593656" w:rsidRPr="001F3D7E" w:rsidRDefault="00593656" w:rsidP="00803F52">
      <w:pPr>
        <w:autoSpaceDE w:val="0"/>
        <w:ind w:firstLine="360"/>
        <w:rPr>
          <w:rFonts w:eastAsia="Arial Unicode MS"/>
          <w:sz w:val="22"/>
          <w:szCs w:val="22"/>
        </w:rPr>
      </w:pPr>
      <w:r w:rsidRPr="001F3D7E">
        <w:rPr>
          <w:rFonts w:eastAsia="Arial Unicode MS"/>
          <w:sz w:val="22"/>
          <w:szCs w:val="22"/>
        </w:rPr>
        <w:t>Zakres*:</w:t>
      </w:r>
    </w:p>
    <w:p w:rsidR="00593656" w:rsidRPr="001F3D7E" w:rsidRDefault="00593656" w:rsidP="00803F52">
      <w:pPr>
        <w:autoSpaceDE w:val="0"/>
        <w:ind w:firstLine="360"/>
        <w:rPr>
          <w:rFonts w:eastAsia="Arial Unicode MS"/>
          <w:sz w:val="22"/>
          <w:szCs w:val="22"/>
        </w:rPr>
      </w:pPr>
      <w:r w:rsidRPr="001F3D7E">
        <w:rPr>
          <w:rFonts w:eastAsia="Arial Unicode MS"/>
          <w:sz w:val="22"/>
          <w:szCs w:val="22"/>
        </w:rPr>
        <w:t>- do reprezentowania w postępowaniu</w:t>
      </w:r>
    </w:p>
    <w:p w:rsidR="00593656" w:rsidRPr="001F3D7E" w:rsidRDefault="00593656" w:rsidP="00803F52">
      <w:pPr>
        <w:autoSpaceDE w:val="0"/>
        <w:ind w:firstLine="360"/>
        <w:rPr>
          <w:rFonts w:eastAsia="Arial Unicode MS"/>
          <w:sz w:val="22"/>
          <w:szCs w:val="22"/>
        </w:rPr>
      </w:pPr>
      <w:r w:rsidRPr="001F3D7E">
        <w:rPr>
          <w:rFonts w:eastAsia="Arial Unicode MS"/>
          <w:sz w:val="22"/>
          <w:szCs w:val="22"/>
        </w:rPr>
        <w:t>- do reprezentowania w postępowaniu i zawarcia umowy</w:t>
      </w:r>
    </w:p>
    <w:p w:rsidR="00593656" w:rsidRPr="001F3D7E" w:rsidRDefault="00593656" w:rsidP="00803F52">
      <w:pPr>
        <w:autoSpaceDE w:val="0"/>
        <w:rPr>
          <w:rFonts w:eastAsia="Arial Unicode MS"/>
          <w:b/>
          <w:sz w:val="22"/>
          <w:szCs w:val="22"/>
          <w:u w:val="single"/>
          <w:shd w:val="clear" w:color="auto" w:fill="FFFFFF"/>
        </w:rPr>
      </w:pPr>
      <w:r w:rsidRPr="001F3D7E">
        <w:rPr>
          <w:rFonts w:eastAsia="Arial Unicode MS"/>
          <w:b/>
          <w:sz w:val="22"/>
          <w:szCs w:val="22"/>
          <w:u w:val="single"/>
          <w:shd w:val="clear" w:color="auto" w:fill="FFFFFF"/>
        </w:rPr>
        <w:t>Oświadczam, że:</w:t>
      </w:r>
    </w:p>
    <w:p w:rsidR="00593656" w:rsidRPr="001F3D7E" w:rsidRDefault="00593656" w:rsidP="00DF1C9C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1F3D7E">
        <w:rPr>
          <w:bCs/>
          <w:iCs/>
          <w:sz w:val="22"/>
          <w:szCs w:val="22"/>
        </w:rPr>
        <w:t>Oferuję wykonanie zamówienia p.n.:</w:t>
      </w:r>
      <w:r w:rsidRPr="001F3D7E">
        <w:rPr>
          <w:b/>
          <w:iCs/>
          <w:sz w:val="22"/>
          <w:szCs w:val="22"/>
        </w:rPr>
        <w:t xml:space="preserve"> „</w:t>
      </w:r>
      <w:r w:rsidR="001B7330">
        <w:rPr>
          <w:b/>
          <w:bCs/>
          <w:sz w:val="22"/>
          <w:szCs w:val="22"/>
        </w:rPr>
        <w:t>Remont Kościoła pw. św. Józefa w Rościszewie w systemie zaprojektuj i wybuduj</w:t>
      </w:r>
      <w:r w:rsidR="00B54C82" w:rsidRPr="001F3D7E">
        <w:rPr>
          <w:b/>
          <w:bCs/>
          <w:sz w:val="22"/>
          <w:szCs w:val="22"/>
        </w:rPr>
        <w:t xml:space="preserve">” </w:t>
      </w:r>
      <w:r w:rsidRPr="001F3D7E">
        <w:rPr>
          <w:bCs/>
          <w:iCs/>
          <w:sz w:val="22"/>
          <w:szCs w:val="22"/>
        </w:rPr>
        <w:t>zgodn</w:t>
      </w:r>
      <w:r w:rsidR="004924C4" w:rsidRPr="001F3D7E">
        <w:rPr>
          <w:bCs/>
          <w:iCs/>
          <w:sz w:val="22"/>
          <w:szCs w:val="22"/>
        </w:rPr>
        <w:t>ie z S</w:t>
      </w:r>
      <w:r w:rsidRPr="001F3D7E">
        <w:rPr>
          <w:bCs/>
          <w:iCs/>
          <w:sz w:val="22"/>
          <w:szCs w:val="22"/>
        </w:rPr>
        <w:t>WZ.</w:t>
      </w:r>
    </w:p>
    <w:p w:rsidR="00593656" w:rsidRPr="001F3D7E" w:rsidRDefault="00593656" w:rsidP="00DF1C9C">
      <w:pPr>
        <w:numPr>
          <w:ilvl w:val="0"/>
          <w:numId w:val="4"/>
        </w:numPr>
        <w:jc w:val="both"/>
        <w:rPr>
          <w:b/>
          <w:iCs/>
          <w:sz w:val="22"/>
          <w:szCs w:val="22"/>
        </w:rPr>
      </w:pPr>
      <w:r w:rsidRPr="001F3D7E">
        <w:rPr>
          <w:bCs/>
          <w:iCs/>
          <w:sz w:val="22"/>
          <w:szCs w:val="22"/>
        </w:rPr>
        <w:t>Zapoznałem się ze szczegółowymi warunkami przetargu zaw</w:t>
      </w:r>
      <w:r w:rsidR="00430C43" w:rsidRPr="001F3D7E">
        <w:rPr>
          <w:bCs/>
          <w:iCs/>
          <w:sz w:val="22"/>
          <w:szCs w:val="22"/>
        </w:rPr>
        <w:t xml:space="preserve">artymi w Specyfikacji </w:t>
      </w:r>
      <w:r w:rsidRPr="001F3D7E">
        <w:rPr>
          <w:bCs/>
          <w:iCs/>
          <w:sz w:val="22"/>
          <w:szCs w:val="22"/>
        </w:rPr>
        <w:t>Warunków Zamówienia</w:t>
      </w:r>
      <w:r w:rsidR="00432C93">
        <w:rPr>
          <w:bCs/>
          <w:iCs/>
          <w:sz w:val="22"/>
          <w:szCs w:val="22"/>
        </w:rPr>
        <w:t xml:space="preserve"> o</w:t>
      </w:r>
      <w:r w:rsidRPr="001F3D7E">
        <w:rPr>
          <w:bCs/>
          <w:iCs/>
          <w:sz w:val="22"/>
          <w:szCs w:val="22"/>
        </w:rPr>
        <w:t>raz zdobyłem konieczne informacje do przygotowania oferty.</w:t>
      </w:r>
    </w:p>
    <w:p w:rsidR="00593656" w:rsidRPr="001F3D7E" w:rsidRDefault="00593656" w:rsidP="00DF1C9C">
      <w:pPr>
        <w:numPr>
          <w:ilvl w:val="0"/>
          <w:numId w:val="4"/>
        </w:numPr>
        <w:jc w:val="both"/>
        <w:rPr>
          <w:b/>
          <w:iCs/>
          <w:sz w:val="22"/>
          <w:szCs w:val="22"/>
        </w:rPr>
      </w:pPr>
      <w:r w:rsidRPr="001F3D7E">
        <w:rPr>
          <w:bCs/>
          <w:iCs/>
          <w:sz w:val="22"/>
          <w:szCs w:val="22"/>
        </w:rPr>
        <w:t xml:space="preserve">Uważam się za związanego niniejszą ofertą </w:t>
      </w:r>
      <w:r w:rsidR="005114EF" w:rsidRPr="001F3D7E">
        <w:rPr>
          <w:bCs/>
          <w:iCs/>
          <w:sz w:val="22"/>
          <w:szCs w:val="22"/>
        </w:rPr>
        <w:t xml:space="preserve">do dnia </w:t>
      </w:r>
      <w:r w:rsidR="005D4E5D">
        <w:rPr>
          <w:b/>
          <w:bCs/>
          <w:iCs/>
          <w:sz w:val="22"/>
          <w:szCs w:val="22"/>
        </w:rPr>
        <w:t>1</w:t>
      </w:r>
      <w:r w:rsidR="00F450F6">
        <w:rPr>
          <w:b/>
          <w:bCs/>
          <w:iCs/>
          <w:sz w:val="22"/>
          <w:szCs w:val="22"/>
        </w:rPr>
        <w:t>8</w:t>
      </w:r>
      <w:r w:rsidR="007A23B8">
        <w:rPr>
          <w:b/>
          <w:bCs/>
          <w:iCs/>
          <w:sz w:val="22"/>
          <w:szCs w:val="22"/>
        </w:rPr>
        <w:t>.</w:t>
      </w:r>
      <w:r w:rsidR="00F450F6">
        <w:rPr>
          <w:b/>
          <w:bCs/>
          <w:iCs/>
          <w:sz w:val="22"/>
          <w:szCs w:val="22"/>
        </w:rPr>
        <w:t>09</w:t>
      </w:r>
      <w:r w:rsidR="005D4E5D">
        <w:rPr>
          <w:b/>
          <w:bCs/>
          <w:iCs/>
          <w:sz w:val="22"/>
          <w:szCs w:val="22"/>
        </w:rPr>
        <w:t>.2024</w:t>
      </w:r>
      <w:r w:rsidR="005114EF" w:rsidRPr="001F3D7E">
        <w:rPr>
          <w:b/>
          <w:bCs/>
          <w:iCs/>
          <w:sz w:val="22"/>
          <w:szCs w:val="22"/>
        </w:rPr>
        <w:t xml:space="preserve"> r.</w:t>
      </w:r>
      <w:r w:rsidRPr="001F3D7E">
        <w:rPr>
          <w:bCs/>
          <w:iCs/>
          <w:sz w:val="22"/>
          <w:szCs w:val="22"/>
        </w:rPr>
        <w:t>.</w:t>
      </w:r>
    </w:p>
    <w:p w:rsidR="00593656" w:rsidRPr="001F3D7E" w:rsidRDefault="001A4199" w:rsidP="00DF1C9C">
      <w:pPr>
        <w:numPr>
          <w:ilvl w:val="0"/>
          <w:numId w:val="4"/>
        </w:numPr>
        <w:jc w:val="both"/>
        <w:rPr>
          <w:b/>
          <w:iCs/>
          <w:sz w:val="22"/>
          <w:szCs w:val="22"/>
        </w:rPr>
      </w:pPr>
      <w:r w:rsidRPr="001F3D7E">
        <w:rPr>
          <w:bCs/>
          <w:iCs/>
          <w:sz w:val="22"/>
          <w:szCs w:val="22"/>
        </w:rPr>
        <w:t>Zawarty  w S</w:t>
      </w:r>
      <w:r w:rsidR="00593656" w:rsidRPr="001F3D7E">
        <w:rPr>
          <w:bCs/>
          <w:iCs/>
          <w:sz w:val="22"/>
          <w:szCs w:val="22"/>
        </w:rPr>
        <w:t xml:space="preserve">WZ wzór umowy został przeze mnie zaakceptowany i zobowiązuję się, w przypadku </w:t>
      </w:r>
      <w:r w:rsidR="00593656" w:rsidRPr="001F3D7E">
        <w:rPr>
          <w:bCs/>
          <w:iCs/>
          <w:sz w:val="22"/>
          <w:szCs w:val="22"/>
        </w:rPr>
        <w:lastRenderedPageBreak/>
        <w:t>wyboru  mojej oferty, do zawarcia umowy na ww. warunkach w miejscu i terminie wyznaczonym przez Zamawiającego.</w:t>
      </w:r>
    </w:p>
    <w:p w:rsidR="00593656" w:rsidRPr="001F3D7E" w:rsidRDefault="00593656" w:rsidP="00DF1C9C">
      <w:pPr>
        <w:numPr>
          <w:ilvl w:val="0"/>
          <w:numId w:val="4"/>
        </w:numPr>
        <w:rPr>
          <w:b/>
          <w:iCs/>
          <w:sz w:val="22"/>
          <w:szCs w:val="22"/>
        </w:rPr>
      </w:pPr>
      <w:r w:rsidRPr="001F3D7E">
        <w:rPr>
          <w:bCs/>
          <w:iCs/>
          <w:sz w:val="22"/>
          <w:szCs w:val="22"/>
        </w:rPr>
        <w:t xml:space="preserve">Deklaruję wniesienie zabezpieczenia należytego wykonania umowy w wysokości  </w:t>
      </w:r>
      <w:r w:rsidR="00F450F6">
        <w:rPr>
          <w:b/>
          <w:iCs/>
          <w:sz w:val="22"/>
          <w:szCs w:val="22"/>
        </w:rPr>
        <w:t>3</w:t>
      </w:r>
      <w:r w:rsidRPr="001F3D7E">
        <w:rPr>
          <w:bCs/>
          <w:iCs/>
          <w:sz w:val="22"/>
          <w:szCs w:val="22"/>
        </w:rPr>
        <w:t xml:space="preserve"> </w:t>
      </w:r>
      <w:r w:rsidRPr="001F3D7E">
        <w:rPr>
          <w:b/>
          <w:iCs/>
          <w:sz w:val="22"/>
          <w:szCs w:val="22"/>
        </w:rPr>
        <w:t>%</w:t>
      </w:r>
      <w:r w:rsidRPr="001F3D7E">
        <w:rPr>
          <w:bCs/>
          <w:iCs/>
          <w:sz w:val="22"/>
          <w:szCs w:val="22"/>
        </w:rPr>
        <w:t xml:space="preserve"> ceny  ofertowej brutto w formie.................................................. </w:t>
      </w:r>
    </w:p>
    <w:p w:rsidR="00593656" w:rsidRPr="001F3D7E" w:rsidRDefault="00593656" w:rsidP="00DF1C9C">
      <w:pPr>
        <w:numPr>
          <w:ilvl w:val="0"/>
          <w:numId w:val="4"/>
        </w:numPr>
        <w:rPr>
          <w:b/>
          <w:iCs/>
          <w:sz w:val="22"/>
          <w:szCs w:val="22"/>
        </w:rPr>
      </w:pPr>
      <w:r w:rsidRPr="001F3D7E">
        <w:rPr>
          <w:bCs/>
          <w:iCs/>
          <w:sz w:val="22"/>
          <w:szCs w:val="22"/>
        </w:rPr>
        <w:t xml:space="preserve">Podwykonawcom zamierzam powierzyć wykonanie </w:t>
      </w:r>
      <w:r w:rsidR="00EA7592" w:rsidRPr="001F3D7E">
        <w:rPr>
          <w:bCs/>
          <w:iCs/>
          <w:sz w:val="22"/>
          <w:szCs w:val="22"/>
        </w:rPr>
        <w:t>następujących części zamówienia</w:t>
      </w:r>
    </w:p>
    <w:p w:rsidR="00593656" w:rsidRPr="001F3D7E" w:rsidRDefault="00593656" w:rsidP="00803F52">
      <w:pPr>
        <w:pStyle w:val="Tekstpodstawowy3"/>
        <w:autoSpaceDE w:val="0"/>
        <w:autoSpaceDN w:val="0"/>
        <w:adjustRightInd w:val="0"/>
        <w:spacing w:line="240" w:lineRule="auto"/>
        <w:rPr>
          <w:szCs w:val="22"/>
        </w:rPr>
      </w:pPr>
      <w:r w:rsidRPr="001F3D7E">
        <w:rPr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93656" w:rsidRPr="001F3D7E" w:rsidRDefault="00593656" w:rsidP="00803F52">
      <w:pPr>
        <w:pStyle w:val="Tekstpodstawowy3"/>
        <w:autoSpaceDE w:val="0"/>
        <w:autoSpaceDN w:val="0"/>
        <w:adjustRightInd w:val="0"/>
        <w:spacing w:line="240" w:lineRule="auto"/>
        <w:rPr>
          <w:szCs w:val="22"/>
        </w:rPr>
      </w:pPr>
      <w:r w:rsidRPr="001F3D7E">
        <w:rPr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93656" w:rsidRPr="001F3D7E" w:rsidRDefault="00593656" w:rsidP="00DF1C9C">
      <w:pPr>
        <w:pStyle w:val="Default"/>
        <w:numPr>
          <w:ilvl w:val="0"/>
          <w:numId w:val="4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1F3D7E">
        <w:rPr>
          <w:rFonts w:ascii="Times New Roman" w:hAnsi="Times New Roman" w:cs="Times New Roman"/>
          <w:b/>
          <w:bCs/>
          <w:color w:val="auto"/>
          <w:sz w:val="22"/>
          <w:szCs w:val="22"/>
        </w:rPr>
        <w:t>OŚWIADCZAMY</w:t>
      </w:r>
      <w:r w:rsidRPr="001F3D7E">
        <w:rPr>
          <w:rFonts w:ascii="Times New Roman" w:hAnsi="Times New Roman" w:cs="Times New Roman"/>
          <w:color w:val="auto"/>
          <w:sz w:val="22"/>
          <w:szCs w:val="22"/>
        </w:rPr>
        <w:t>, że jesteśmy / nie jesteśmy* mikroprzedsiębiorstwem / małym / średnim przedsiębiorstwem</w:t>
      </w:r>
      <w:r w:rsidR="0050759F" w:rsidRPr="001F3D7E">
        <w:rPr>
          <w:rFonts w:ascii="Times New Roman" w:hAnsi="Times New Roman" w:cs="Times New Roman"/>
          <w:color w:val="auto"/>
          <w:sz w:val="22"/>
          <w:szCs w:val="22"/>
        </w:rPr>
        <w:t>*</w:t>
      </w:r>
      <w:r w:rsidRPr="001F3D7E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593656" w:rsidRPr="001F3D7E" w:rsidRDefault="00593656" w:rsidP="00803F52">
      <w:pPr>
        <w:pStyle w:val="Default"/>
        <w:ind w:left="360"/>
        <w:rPr>
          <w:rFonts w:ascii="Times New Roman" w:hAnsi="Times New Roman" w:cs="Times New Roman"/>
          <w:color w:val="auto"/>
          <w:sz w:val="22"/>
          <w:szCs w:val="22"/>
        </w:rPr>
      </w:pPr>
      <w:r w:rsidRPr="001F3D7E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UWAGA: </w:t>
      </w:r>
    </w:p>
    <w:p w:rsidR="00593656" w:rsidRPr="001F3D7E" w:rsidRDefault="00593656" w:rsidP="00DB0360">
      <w:pPr>
        <w:pStyle w:val="Default"/>
        <w:numPr>
          <w:ilvl w:val="0"/>
          <w:numId w:val="8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1F3D7E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Mikroprzedsiębiorstwo: przedsiębiorstwo, które zatrudnia mniej niż 10 osób i którego roczny obrót lub roczna suma bilansowa nie przekracza 2 milionów EUR. </w:t>
      </w:r>
    </w:p>
    <w:p w:rsidR="00593656" w:rsidRPr="001F3D7E" w:rsidRDefault="00593656" w:rsidP="00DB0360">
      <w:pPr>
        <w:pStyle w:val="Default"/>
        <w:numPr>
          <w:ilvl w:val="0"/>
          <w:numId w:val="8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1F3D7E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Małe przedsiębiorstwo: przedsiębiorstwo, które zatrudnia mniej niż 50 osób i którego roczny obrót lub roczna suma bilansowa nie przekracza 10 milionów EUR. </w:t>
      </w:r>
    </w:p>
    <w:p w:rsidR="00593656" w:rsidRPr="001F3D7E" w:rsidRDefault="00593656" w:rsidP="00DB0360">
      <w:pPr>
        <w:pStyle w:val="Default"/>
        <w:numPr>
          <w:ilvl w:val="0"/>
          <w:numId w:val="8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1F3D7E">
        <w:rPr>
          <w:rFonts w:ascii="Times New Roman" w:hAnsi="Times New Roman" w:cs="Times New Roman"/>
          <w:iCs/>
          <w:color w:val="auto"/>
          <w:sz w:val="22"/>
          <w:szCs w:val="22"/>
        </w:rPr>
        <w:t>Średnie przedsiębiorstwo: przedsiębiorstwa, które nie są mikroprzedsiębiorstwami ani małymi przedsiębiorstwami i które zatrudniają mniej niż 250 osób</w:t>
      </w:r>
    </w:p>
    <w:p w:rsidR="00593656" w:rsidRPr="001F3D7E" w:rsidRDefault="00593656" w:rsidP="00803F52">
      <w:pPr>
        <w:rPr>
          <w:b/>
          <w:iCs/>
          <w:sz w:val="22"/>
          <w:szCs w:val="22"/>
          <w:u w:val="single"/>
        </w:rPr>
      </w:pPr>
      <w:r w:rsidRPr="001F3D7E">
        <w:rPr>
          <w:b/>
          <w:iCs/>
          <w:sz w:val="22"/>
          <w:szCs w:val="22"/>
          <w:u w:val="single"/>
        </w:rPr>
        <w:t>Na potwierdzenie spełnienia wymagań do oferty załączam:</w:t>
      </w:r>
    </w:p>
    <w:p w:rsidR="00593656" w:rsidRPr="001F3D7E" w:rsidRDefault="00593656" w:rsidP="00803F52">
      <w:pPr>
        <w:pStyle w:val="Tekstpodstawowy3"/>
        <w:spacing w:line="240" w:lineRule="auto"/>
        <w:rPr>
          <w:szCs w:val="22"/>
        </w:rPr>
      </w:pPr>
      <w:r w:rsidRPr="001F3D7E">
        <w:rPr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93656" w:rsidRPr="001F3D7E" w:rsidRDefault="00D535E8" w:rsidP="00803F52">
      <w:pPr>
        <w:pStyle w:val="Tekstpodstawowy3"/>
        <w:spacing w:line="240" w:lineRule="auto"/>
        <w:rPr>
          <w:szCs w:val="22"/>
        </w:rPr>
      </w:pPr>
      <w:r w:rsidRPr="001F3D7E">
        <w:rPr>
          <w:szCs w:val="22"/>
        </w:rPr>
        <w:t>………………………………………………………………………………………………………</w:t>
      </w:r>
    </w:p>
    <w:p w:rsidR="00593656" w:rsidRPr="001F3D7E" w:rsidRDefault="00593656" w:rsidP="00803F52">
      <w:pPr>
        <w:rPr>
          <w:bCs/>
          <w:iCs/>
          <w:sz w:val="22"/>
          <w:szCs w:val="22"/>
        </w:rPr>
      </w:pPr>
      <w:r w:rsidRPr="001F3D7E">
        <w:rPr>
          <w:b/>
          <w:iCs/>
          <w:sz w:val="22"/>
          <w:szCs w:val="22"/>
        </w:rPr>
        <w:t>Zastrzeżenie wykonawcy</w:t>
      </w:r>
    </w:p>
    <w:p w:rsidR="00593656" w:rsidRPr="001F3D7E" w:rsidRDefault="00593656" w:rsidP="00803F52">
      <w:pPr>
        <w:rPr>
          <w:sz w:val="22"/>
          <w:szCs w:val="22"/>
        </w:rPr>
      </w:pPr>
      <w:r w:rsidRPr="001F3D7E">
        <w:rPr>
          <w:sz w:val="22"/>
          <w:szCs w:val="22"/>
        </w:rPr>
        <w:t>Niżej wymienione dokumenty składające się na ofertę nie mogą być ogólnie udostępnione:</w:t>
      </w:r>
    </w:p>
    <w:p w:rsidR="00593656" w:rsidRPr="001F3D7E" w:rsidRDefault="00593656" w:rsidP="00803F52">
      <w:pPr>
        <w:rPr>
          <w:bCs/>
          <w:iCs/>
          <w:sz w:val="22"/>
          <w:szCs w:val="22"/>
        </w:rPr>
      </w:pPr>
      <w:r w:rsidRPr="001F3D7E">
        <w:rPr>
          <w:bCs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93656" w:rsidRPr="001F3D7E" w:rsidRDefault="00593656" w:rsidP="00803F52">
      <w:pPr>
        <w:rPr>
          <w:b/>
          <w:bCs/>
          <w:iCs/>
          <w:sz w:val="22"/>
          <w:szCs w:val="22"/>
        </w:rPr>
      </w:pPr>
      <w:r w:rsidRPr="001F3D7E">
        <w:rPr>
          <w:b/>
          <w:bCs/>
          <w:iCs/>
          <w:sz w:val="22"/>
          <w:szCs w:val="22"/>
        </w:rPr>
        <w:t>Inne informacje wykonawcy:</w:t>
      </w:r>
    </w:p>
    <w:p w:rsidR="00593656" w:rsidRPr="001F3D7E" w:rsidRDefault="00593656" w:rsidP="00803F52">
      <w:pPr>
        <w:rPr>
          <w:bCs/>
          <w:iCs/>
          <w:sz w:val="22"/>
          <w:szCs w:val="22"/>
        </w:rPr>
      </w:pPr>
      <w:r w:rsidRPr="001F3D7E">
        <w:rPr>
          <w:bCs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54C82" w:rsidRPr="001F3D7E">
        <w:rPr>
          <w:bCs/>
          <w:iCs/>
          <w:sz w:val="22"/>
          <w:szCs w:val="22"/>
        </w:rPr>
        <w:t>……………………………….</w:t>
      </w:r>
      <w:r w:rsidRPr="001F3D7E">
        <w:rPr>
          <w:bCs/>
          <w:iCs/>
          <w:sz w:val="22"/>
          <w:szCs w:val="22"/>
        </w:rPr>
        <w:t xml:space="preserve">…………………………………… </w:t>
      </w:r>
    </w:p>
    <w:p w:rsidR="0050759F" w:rsidRPr="001F3D7E" w:rsidRDefault="0050759F" w:rsidP="0050759F">
      <w:pPr>
        <w:tabs>
          <w:tab w:val="left" w:pos="495"/>
        </w:tabs>
        <w:rPr>
          <w:rFonts w:eastAsia="Arial Unicode MS"/>
          <w:sz w:val="22"/>
          <w:szCs w:val="22"/>
        </w:rPr>
      </w:pPr>
      <w:r w:rsidRPr="001F3D7E">
        <w:rPr>
          <w:rFonts w:eastAsia="Arial Unicode MS"/>
          <w:sz w:val="22"/>
          <w:szCs w:val="22"/>
        </w:rPr>
        <w:t xml:space="preserve">* niepotrzebne skreślić     </w:t>
      </w:r>
    </w:p>
    <w:p w:rsidR="00BD30F3" w:rsidRPr="001F3D7E" w:rsidRDefault="00BD30F3" w:rsidP="00803F52">
      <w:pPr>
        <w:pStyle w:val="NormalnyWeb"/>
        <w:spacing w:before="0" w:beforeAutospacing="0" w:after="0"/>
        <w:ind w:firstLine="567"/>
        <w:jc w:val="center"/>
        <w:rPr>
          <w:sz w:val="28"/>
          <w:szCs w:val="28"/>
        </w:rPr>
      </w:pPr>
      <w:r w:rsidRPr="001F3D7E">
        <w:rPr>
          <w:sz w:val="28"/>
          <w:szCs w:val="28"/>
        </w:rPr>
        <w:t>Oświadczenie do formularza ofertowego</w:t>
      </w:r>
    </w:p>
    <w:p w:rsidR="0050759F" w:rsidRPr="001F3D7E" w:rsidRDefault="0050759F" w:rsidP="00803F52">
      <w:pPr>
        <w:pStyle w:val="NormalnyWeb"/>
        <w:spacing w:before="0" w:beforeAutospacing="0" w:after="0"/>
        <w:ind w:firstLine="567"/>
        <w:jc w:val="center"/>
        <w:rPr>
          <w:sz w:val="28"/>
          <w:szCs w:val="28"/>
        </w:rPr>
      </w:pPr>
    </w:p>
    <w:p w:rsidR="00B54C82" w:rsidRPr="001F3D7E" w:rsidRDefault="00B54C82" w:rsidP="00803F52">
      <w:pPr>
        <w:pStyle w:val="NormalnyWeb"/>
        <w:spacing w:before="0" w:beforeAutospacing="0" w:after="0"/>
        <w:ind w:firstLine="567"/>
        <w:jc w:val="both"/>
        <w:rPr>
          <w:sz w:val="22"/>
          <w:szCs w:val="22"/>
        </w:rPr>
      </w:pPr>
      <w:r w:rsidRPr="001F3D7E">
        <w:rPr>
          <w:sz w:val="22"/>
          <w:szCs w:val="22"/>
        </w:rPr>
        <w:t>Oświadczam, że wypełniłem obowiązki informacyjne przewidziane w art. 13 lub art. 14 RODO</w:t>
      </w:r>
      <w:r w:rsidRPr="001F3D7E">
        <w:rPr>
          <w:rStyle w:val="Odwoanieprzypisudolnego"/>
          <w:sz w:val="22"/>
          <w:szCs w:val="22"/>
        </w:rPr>
        <w:footnoteReference w:id="2"/>
      </w:r>
      <w:r w:rsidRPr="001F3D7E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 </w:t>
      </w:r>
      <w:r w:rsidRPr="001F3D7E">
        <w:rPr>
          <w:rStyle w:val="Odwoanieprzypisudolnego"/>
          <w:sz w:val="22"/>
          <w:szCs w:val="22"/>
        </w:rPr>
        <w:footnoteReference w:id="3"/>
      </w:r>
    </w:p>
    <w:p w:rsidR="002533B8" w:rsidRPr="001F3D7E" w:rsidRDefault="00B54C82" w:rsidP="00803F52">
      <w:pPr>
        <w:tabs>
          <w:tab w:val="left" w:pos="495"/>
        </w:tabs>
        <w:jc w:val="right"/>
        <w:rPr>
          <w:rFonts w:eastAsia="Arial Unicode MS"/>
          <w:sz w:val="22"/>
          <w:szCs w:val="22"/>
        </w:rPr>
      </w:pPr>
      <w:r w:rsidRPr="001F3D7E">
        <w:rPr>
          <w:rFonts w:eastAsia="Arial Unicode MS"/>
          <w:sz w:val="22"/>
          <w:szCs w:val="22"/>
        </w:rPr>
        <w:t xml:space="preserve">                                                                               </w:t>
      </w:r>
    </w:p>
    <w:p w:rsidR="002533B8" w:rsidRPr="001F3D7E" w:rsidRDefault="002533B8" w:rsidP="00803F52">
      <w:pPr>
        <w:tabs>
          <w:tab w:val="left" w:pos="9000"/>
        </w:tabs>
        <w:autoSpaceDE w:val="0"/>
        <w:rPr>
          <w:rFonts w:eastAsia="Arial Unicode MS"/>
          <w:sz w:val="22"/>
          <w:szCs w:val="22"/>
        </w:rPr>
      </w:pPr>
      <w:r w:rsidRPr="001F3D7E">
        <w:rPr>
          <w:rFonts w:eastAsia="Arial Unicode MS"/>
          <w:sz w:val="22"/>
          <w:szCs w:val="22"/>
        </w:rPr>
        <w:t>.................................dnia …………………………</w:t>
      </w:r>
    </w:p>
    <w:p w:rsidR="00593656" w:rsidRPr="001F3D7E" w:rsidRDefault="00593656" w:rsidP="00803F52">
      <w:pPr>
        <w:tabs>
          <w:tab w:val="left" w:pos="495"/>
        </w:tabs>
        <w:rPr>
          <w:rFonts w:eastAsia="Arial Unicode MS"/>
          <w:sz w:val="22"/>
          <w:szCs w:val="22"/>
        </w:rPr>
      </w:pPr>
    </w:p>
    <w:p w:rsidR="00D27DE5" w:rsidRDefault="00BD30F3" w:rsidP="007A23B8">
      <w:pPr>
        <w:tabs>
          <w:tab w:val="left" w:pos="495"/>
        </w:tabs>
        <w:jc w:val="center"/>
        <w:rPr>
          <w:rFonts w:eastAsia="Arial Unicode MS"/>
          <w:sz w:val="22"/>
          <w:szCs w:val="22"/>
        </w:rPr>
        <w:sectPr w:rsidR="00D27DE5" w:rsidSect="00B21613">
          <w:headerReference w:type="default" r:id="rId8"/>
          <w:footerReference w:type="even" r:id="rId9"/>
          <w:footerReference w:type="default" r:id="rId10"/>
          <w:pgSz w:w="11906" w:h="16838"/>
          <w:pgMar w:top="1417" w:right="1106" w:bottom="851" w:left="1417" w:header="708" w:footer="708" w:gutter="0"/>
          <w:cols w:space="708"/>
          <w:docGrid w:linePitch="360"/>
        </w:sectPr>
      </w:pPr>
      <w:r w:rsidRPr="00721FCE">
        <w:rPr>
          <w:color w:val="FF0000"/>
          <w:sz w:val="22"/>
          <w:szCs w:val="22"/>
        </w:rPr>
        <w:t>Dokument należy wypełnić i podpisać kwalifikowanym podpisem elektronicznym lub podpisem zaufanym lub podpisem osobistym, zamawiający zaleca zapisanie dokumentu w formacie PDF</w:t>
      </w:r>
      <w:r w:rsidR="00593656" w:rsidRPr="001F3D7E">
        <w:rPr>
          <w:rFonts w:eastAsia="Arial Unicode MS"/>
          <w:sz w:val="22"/>
          <w:szCs w:val="22"/>
        </w:rPr>
        <w:t xml:space="preserve">  </w:t>
      </w:r>
      <w:r w:rsidR="00B21613">
        <w:rPr>
          <w:rFonts w:eastAsia="Arial Unicode MS"/>
          <w:sz w:val="22"/>
          <w:szCs w:val="22"/>
        </w:rPr>
        <w:t xml:space="preserve">      </w:t>
      </w:r>
      <w:bookmarkStart w:id="2" w:name="_GoBack"/>
      <w:bookmarkEnd w:id="2"/>
      <w:r w:rsidR="00B21613">
        <w:rPr>
          <w:rFonts w:eastAsia="Arial Unicode MS"/>
          <w:sz w:val="22"/>
          <w:szCs w:val="22"/>
        </w:rPr>
        <w:t xml:space="preserve">                       </w:t>
      </w:r>
    </w:p>
    <w:p w:rsidR="0077700B" w:rsidRPr="001F3D7E" w:rsidRDefault="0077700B" w:rsidP="00B21613">
      <w:pPr>
        <w:tabs>
          <w:tab w:val="left" w:pos="495"/>
        </w:tabs>
        <w:rPr>
          <w:bCs/>
          <w:sz w:val="22"/>
          <w:szCs w:val="22"/>
        </w:rPr>
      </w:pPr>
    </w:p>
    <w:sectPr w:rsidR="0077700B" w:rsidRPr="001F3D7E"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601" w:rsidRDefault="00141601">
      <w:r>
        <w:separator/>
      </w:r>
    </w:p>
  </w:endnote>
  <w:endnote w:type="continuationSeparator" w:id="0">
    <w:p w:rsidR="00141601" w:rsidRDefault="00141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28D" w:rsidRDefault="00C8328D" w:rsidP="0071551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8328D" w:rsidRDefault="00C8328D" w:rsidP="0071551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28D" w:rsidRPr="001D2FCB" w:rsidRDefault="00C8328D">
    <w:pPr>
      <w:pStyle w:val="Stopka"/>
      <w:jc w:val="center"/>
      <w:rPr>
        <w:sz w:val="20"/>
      </w:rPr>
    </w:pPr>
    <w:r w:rsidRPr="001D2FCB">
      <w:rPr>
        <w:sz w:val="20"/>
      </w:rPr>
      <w:t xml:space="preserve">Strona </w:t>
    </w:r>
    <w:r w:rsidRPr="001D2FCB">
      <w:rPr>
        <w:b/>
        <w:bCs/>
        <w:sz w:val="20"/>
      </w:rPr>
      <w:fldChar w:fldCharType="begin"/>
    </w:r>
    <w:r w:rsidRPr="001D2FCB">
      <w:rPr>
        <w:b/>
        <w:bCs/>
        <w:sz w:val="20"/>
      </w:rPr>
      <w:instrText>PAGE</w:instrText>
    </w:r>
    <w:r w:rsidRPr="001D2FCB">
      <w:rPr>
        <w:b/>
        <w:bCs/>
        <w:sz w:val="20"/>
      </w:rPr>
      <w:fldChar w:fldCharType="separate"/>
    </w:r>
    <w:r w:rsidR="00B21613">
      <w:rPr>
        <w:b/>
        <w:bCs/>
        <w:noProof/>
        <w:sz w:val="20"/>
      </w:rPr>
      <w:t>3</w:t>
    </w:r>
    <w:r w:rsidRPr="001D2FCB">
      <w:rPr>
        <w:b/>
        <w:bCs/>
        <w:sz w:val="20"/>
      </w:rPr>
      <w:fldChar w:fldCharType="end"/>
    </w:r>
    <w:r w:rsidRPr="001D2FCB">
      <w:rPr>
        <w:sz w:val="20"/>
      </w:rPr>
      <w:t xml:space="preserve"> z </w:t>
    </w:r>
    <w:r w:rsidRPr="001D2FCB">
      <w:rPr>
        <w:b/>
        <w:bCs/>
        <w:sz w:val="20"/>
      </w:rPr>
      <w:fldChar w:fldCharType="begin"/>
    </w:r>
    <w:r w:rsidRPr="001D2FCB">
      <w:rPr>
        <w:b/>
        <w:bCs/>
        <w:sz w:val="20"/>
      </w:rPr>
      <w:instrText>NUMPAGES</w:instrText>
    </w:r>
    <w:r w:rsidRPr="001D2FCB">
      <w:rPr>
        <w:b/>
        <w:bCs/>
        <w:sz w:val="20"/>
      </w:rPr>
      <w:fldChar w:fldCharType="separate"/>
    </w:r>
    <w:r w:rsidR="00B21613">
      <w:rPr>
        <w:b/>
        <w:bCs/>
        <w:noProof/>
        <w:sz w:val="20"/>
      </w:rPr>
      <w:t>3</w:t>
    </w:r>
    <w:r w:rsidRPr="001D2FCB">
      <w:rPr>
        <w:b/>
        <w:bCs/>
        <w:sz w:val="20"/>
      </w:rPr>
      <w:fldChar w:fldCharType="end"/>
    </w:r>
  </w:p>
  <w:p w:rsidR="00C8328D" w:rsidRDefault="00C8328D" w:rsidP="0071551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601" w:rsidRDefault="00141601">
      <w:r>
        <w:separator/>
      </w:r>
    </w:p>
  </w:footnote>
  <w:footnote w:type="continuationSeparator" w:id="0">
    <w:p w:rsidR="00141601" w:rsidRDefault="00141601">
      <w:r>
        <w:continuationSeparator/>
      </w:r>
    </w:p>
  </w:footnote>
  <w:footnote w:id="1">
    <w:p w:rsidR="00C8328D" w:rsidRDefault="00C8328D" w:rsidP="007A23B8">
      <w:pPr>
        <w:pStyle w:val="Tekstprzypisudolnego"/>
      </w:pPr>
      <w:r>
        <w:rPr>
          <w:rStyle w:val="Odwoanieprzypisudolnego"/>
        </w:rPr>
        <w:footnoteRef/>
      </w:r>
      <w:r>
        <w:t xml:space="preserve"> Numer konta i nazwa banku jest niezbędne do przygotowania umowy oraz poprawności zwrotu wadium wpłaconego w gotówce</w:t>
      </w:r>
    </w:p>
  </w:footnote>
  <w:footnote w:id="2">
    <w:p w:rsidR="00C8328D" w:rsidRDefault="00C8328D" w:rsidP="00B54C8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R</w:t>
      </w:r>
      <w:r w:rsidRPr="003A3206">
        <w:rPr>
          <w:rFonts w:ascii="Arial" w:hAnsi="Arial" w:cs="Arial"/>
          <w:sz w:val="16"/>
          <w:szCs w:val="16"/>
        </w:rPr>
        <w:t>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</w:t>
      </w:r>
    </w:p>
  </w:footnote>
  <w:footnote w:id="3">
    <w:p w:rsidR="00C8328D" w:rsidRPr="0070464A" w:rsidRDefault="00C8328D" w:rsidP="00B54C8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C8328D" w:rsidRDefault="00C8328D" w:rsidP="00B54C8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28D" w:rsidRDefault="00C8328D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2EB66AC" wp14:editId="7BCEBB95">
          <wp:simplePos x="0" y="0"/>
          <wp:positionH relativeFrom="column">
            <wp:posOffset>2929255</wp:posOffset>
          </wp:positionH>
          <wp:positionV relativeFrom="paragraph">
            <wp:posOffset>-401320</wp:posOffset>
          </wp:positionV>
          <wp:extent cx="1090270" cy="781010"/>
          <wp:effectExtent l="0" t="0" r="0" b="635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270" cy="781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D350F">
      <w:rPr>
        <w:noProof/>
      </w:rPr>
      <w:drawing>
        <wp:anchor distT="0" distB="0" distL="114300" distR="114300" simplePos="0" relativeHeight="251658240" behindDoc="0" locked="0" layoutInCell="1" allowOverlap="1" wp14:anchorId="146876C3" wp14:editId="06A0D3D6">
          <wp:simplePos x="0" y="0"/>
          <wp:positionH relativeFrom="column">
            <wp:posOffset>748030</wp:posOffset>
          </wp:positionH>
          <wp:positionV relativeFrom="paragraph">
            <wp:posOffset>-497205</wp:posOffset>
          </wp:positionV>
          <wp:extent cx="2181225" cy="1057275"/>
          <wp:effectExtent l="0" t="0" r="9525" b="9525"/>
          <wp:wrapNone/>
          <wp:docPr id="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D350F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4"/>
    <w:multiLevelType w:val="multilevel"/>
    <w:tmpl w:val="00000004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singleLevel"/>
    <w:tmpl w:val="00000005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18171D3"/>
    <w:multiLevelType w:val="multilevel"/>
    <w:tmpl w:val="45AE83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4880D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758662D"/>
    <w:multiLevelType w:val="hybridMultilevel"/>
    <w:tmpl w:val="4692C0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F9374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02A3F23"/>
    <w:multiLevelType w:val="multilevel"/>
    <w:tmpl w:val="1258187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9" w:hanging="1440"/>
      </w:pPr>
      <w:rPr>
        <w:rFonts w:hint="default"/>
      </w:rPr>
    </w:lvl>
  </w:abstractNum>
  <w:abstractNum w:abstractNumId="8" w15:restartNumberingAfterBreak="0">
    <w:nsid w:val="129A4081"/>
    <w:multiLevelType w:val="multilevel"/>
    <w:tmpl w:val="125818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8E1194A"/>
    <w:multiLevelType w:val="multilevel"/>
    <w:tmpl w:val="083426D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433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FC74EEF"/>
    <w:multiLevelType w:val="hybridMultilevel"/>
    <w:tmpl w:val="FD2066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FED79A7"/>
    <w:multiLevelType w:val="hybridMultilevel"/>
    <w:tmpl w:val="BCAA480A"/>
    <w:lvl w:ilvl="0" w:tplc="2D6036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952AF2"/>
    <w:multiLevelType w:val="multilevel"/>
    <w:tmpl w:val="45AE83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AC04D0A"/>
    <w:multiLevelType w:val="hybridMultilevel"/>
    <w:tmpl w:val="9DB0EC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0C1CE2"/>
    <w:multiLevelType w:val="multilevel"/>
    <w:tmpl w:val="125818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6" w15:restartNumberingAfterBreak="0">
    <w:nsid w:val="2EC860E0"/>
    <w:multiLevelType w:val="multilevel"/>
    <w:tmpl w:val="083426D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3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7" w15:restartNumberingAfterBreak="0">
    <w:nsid w:val="31430386"/>
    <w:multiLevelType w:val="hybridMultilevel"/>
    <w:tmpl w:val="F8C2CF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456CC9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9" w15:restartNumberingAfterBreak="0">
    <w:nsid w:val="35FE11E0"/>
    <w:multiLevelType w:val="multilevel"/>
    <w:tmpl w:val="083426DE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20" w15:restartNumberingAfterBreak="0">
    <w:nsid w:val="39372D3F"/>
    <w:multiLevelType w:val="hybridMultilevel"/>
    <w:tmpl w:val="E6F4B6F0"/>
    <w:lvl w:ilvl="0" w:tplc="7FA42AE6">
      <w:start w:val="1"/>
      <w:numFmt w:val="decimal"/>
      <w:lvlText w:val="%1."/>
      <w:lvlJc w:val="left"/>
      <w:pPr>
        <w:ind w:left="465" w:hanging="46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6E69ED"/>
    <w:multiLevelType w:val="multilevel"/>
    <w:tmpl w:val="125818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2" w15:restartNumberingAfterBreak="0">
    <w:nsid w:val="417A2DD7"/>
    <w:multiLevelType w:val="multilevel"/>
    <w:tmpl w:val="5A666A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3" w15:restartNumberingAfterBreak="0">
    <w:nsid w:val="44024994"/>
    <w:multiLevelType w:val="multilevel"/>
    <w:tmpl w:val="125818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4" w15:restartNumberingAfterBreak="0">
    <w:nsid w:val="46514FBC"/>
    <w:multiLevelType w:val="hybridMultilevel"/>
    <w:tmpl w:val="FD8219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9B72C7"/>
    <w:multiLevelType w:val="multilevel"/>
    <w:tmpl w:val="083426DE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26" w15:restartNumberingAfterBreak="0">
    <w:nsid w:val="498376F8"/>
    <w:multiLevelType w:val="hybridMultilevel"/>
    <w:tmpl w:val="F35805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4D0BFE"/>
    <w:multiLevelType w:val="multilevel"/>
    <w:tmpl w:val="083426D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3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8" w15:restartNumberingAfterBreak="0">
    <w:nsid w:val="5304143F"/>
    <w:multiLevelType w:val="hybridMultilevel"/>
    <w:tmpl w:val="93906D0A"/>
    <w:lvl w:ilvl="0" w:tplc="761A41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343067"/>
    <w:multiLevelType w:val="multilevel"/>
    <w:tmpl w:val="6BBEE02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3B87812"/>
    <w:multiLevelType w:val="hybridMultilevel"/>
    <w:tmpl w:val="2A5A411E"/>
    <w:lvl w:ilvl="0" w:tplc="7FA42AE6">
      <w:start w:val="1"/>
      <w:numFmt w:val="decimal"/>
      <w:lvlText w:val="%1."/>
      <w:lvlJc w:val="left"/>
      <w:pPr>
        <w:ind w:left="465" w:hanging="465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A759AB"/>
    <w:multiLevelType w:val="multilevel"/>
    <w:tmpl w:val="125818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2" w15:restartNumberingAfterBreak="0">
    <w:nsid w:val="55C83373"/>
    <w:multiLevelType w:val="hybridMultilevel"/>
    <w:tmpl w:val="1A1299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6DB66CA"/>
    <w:multiLevelType w:val="multilevel"/>
    <w:tmpl w:val="125818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4" w15:restartNumberingAfterBreak="0">
    <w:nsid w:val="58F215DB"/>
    <w:multiLevelType w:val="multilevel"/>
    <w:tmpl w:val="0415001F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35" w15:restartNumberingAfterBreak="0">
    <w:nsid w:val="5D315BAB"/>
    <w:multiLevelType w:val="hybridMultilevel"/>
    <w:tmpl w:val="1C207398"/>
    <w:lvl w:ilvl="0" w:tplc="7FA42AE6">
      <w:start w:val="1"/>
      <w:numFmt w:val="decimal"/>
      <w:lvlText w:val="%1."/>
      <w:lvlJc w:val="left"/>
      <w:pPr>
        <w:ind w:left="465" w:hanging="465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0E03C5E"/>
    <w:multiLevelType w:val="multilevel"/>
    <w:tmpl w:val="125818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7" w15:restartNumberingAfterBreak="0">
    <w:nsid w:val="6186159A"/>
    <w:multiLevelType w:val="hybridMultilevel"/>
    <w:tmpl w:val="E864C8B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B850E8F"/>
    <w:multiLevelType w:val="hybridMultilevel"/>
    <w:tmpl w:val="7B20F3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C623BD5"/>
    <w:multiLevelType w:val="hybridMultilevel"/>
    <w:tmpl w:val="4BF8E0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1" w15:restartNumberingAfterBreak="0">
    <w:nsid w:val="6F253921"/>
    <w:multiLevelType w:val="multilevel"/>
    <w:tmpl w:val="125818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2" w15:restartNumberingAfterBreak="0">
    <w:nsid w:val="721E31CC"/>
    <w:multiLevelType w:val="multilevel"/>
    <w:tmpl w:val="45AE83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3" w15:restartNumberingAfterBreak="0">
    <w:nsid w:val="72F16AB2"/>
    <w:multiLevelType w:val="multilevel"/>
    <w:tmpl w:val="45AE83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4" w15:restartNumberingAfterBreak="0">
    <w:nsid w:val="72F2714D"/>
    <w:multiLevelType w:val="multilevel"/>
    <w:tmpl w:val="45AE83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5" w15:restartNumberingAfterBreak="0">
    <w:nsid w:val="749706EC"/>
    <w:multiLevelType w:val="hybridMultilevel"/>
    <w:tmpl w:val="62D643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6805594"/>
    <w:multiLevelType w:val="hybridMultilevel"/>
    <w:tmpl w:val="DF6A839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7457CF"/>
    <w:multiLevelType w:val="hybridMultilevel"/>
    <w:tmpl w:val="F47280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9A50465"/>
    <w:multiLevelType w:val="multilevel"/>
    <w:tmpl w:val="A61279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righ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7AA60093"/>
    <w:multiLevelType w:val="hybridMultilevel"/>
    <w:tmpl w:val="B45471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F052A79"/>
    <w:multiLevelType w:val="multilevel"/>
    <w:tmpl w:val="0415001F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51" w15:restartNumberingAfterBreak="0">
    <w:nsid w:val="7F467A7E"/>
    <w:multiLevelType w:val="hybridMultilevel"/>
    <w:tmpl w:val="0A303A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8"/>
  </w:num>
  <w:num w:numId="3">
    <w:abstractNumId w:val="29"/>
  </w:num>
  <w:num w:numId="4">
    <w:abstractNumId w:val="6"/>
  </w:num>
  <w:num w:numId="5">
    <w:abstractNumId w:val="48"/>
  </w:num>
  <w:num w:numId="6">
    <w:abstractNumId w:val="40"/>
  </w:num>
  <w:num w:numId="7">
    <w:abstractNumId w:val="9"/>
  </w:num>
  <w:num w:numId="8">
    <w:abstractNumId w:val="11"/>
  </w:num>
  <w:num w:numId="9">
    <w:abstractNumId w:val="25"/>
  </w:num>
  <w:num w:numId="10">
    <w:abstractNumId w:val="34"/>
  </w:num>
  <w:num w:numId="11">
    <w:abstractNumId w:val="50"/>
  </w:num>
  <w:num w:numId="12">
    <w:abstractNumId w:val="22"/>
  </w:num>
  <w:num w:numId="13">
    <w:abstractNumId w:val="15"/>
  </w:num>
  <w:num w:numId="14">
    <w:abstractNumId w:val="33"/>
  </w:num>
  <w:num w:numId="15">
    <w:abstractNumId w:val="7"/>
  </w:num>
  <w:num w:numId="16">
    <w:abstractNumId w:val="36"/>
  </w:num>
  <w:num w:numId="17">
    <w:abstractNumId w:val="23"/>
  </w:num>
  <w:num w:numId="18">
    <w:abstractNumId w:val="31"/>
  </w:num>
  <w:num w:numId="19">
    <w:abstractNumId w:val="41"/>
  </w:num>
  <w:num w:numId="20">
    <w:abstractNumId w:val="21"/>
  </w:num>
  <w:num w:numId="21">
    <w:abstractNumId w:val="8"/>
  </w:num>
  <w:num w:numId="22">
    <w:abstractNumId w:val="42"/>
  </w:num>
  <w:num w:numId="23">
    <w:abstractNumId w:val="13"/>
  </w:num>
  <w:num w:numId="24">
    <w:abstractNumId w:val="3"/>
  </w:num>
  <w:num w:numId="25">
    <w:abstractNumId w:val="44"/>
  </w:num>
  <w:num w:numId="26">
    <w:abstractNumId w:val="43"/>
  </w:num>
  <w:num w:numId="27">
    <w:abstractNumId w:val="16"/>
  </w:num>
  <w:num w:numId="28">
    <w:abstractNumId w:val="45"/>
  </w:num>
  <w:num w:numId="29">
    <w:abstractNumId w:val="27"/>
  </w:num>
  <w:num w:numId="30">
    <w:abstractNumId w:val="19"/>
  </w:num>
  <w:num w:numId="31">
    <w:abstractNumId w:val="10"/>
  </w:num>
  <w:num w:numId="32">
    <w:abstractNumId w:val="46"/>
  </w:num>
  <w:num w:numId="33">
    <w:abstractNumId w:val="12"/>
  </w:num>
  <w:num w:numId="34">
    <w:abstractNumId w:val="35"/>
  </w:num>
  <w:num w:numId="35">
    <w:abstractNumId w:val="20"/>
  </w:num>
  <w:num w:numId="36">
    <w:abstractNumId w:val="30"/>
  </w:num>
  <w:num w:numId="37">
    <w:abstractNumId w:val="32"/>
  </w:num>
  <w:num w:numId="38">
    <w:abstractNumId w:val="26"/>
  </w:num>
  <w:num w:numId="39">
    <w:abstractNumId w:val="17"/>
  </w:num>
  <w:num w:numId="40">
    <w:abstractNumId w:val="14"/>
  </w:num>
  <w:num w:numId="41">
    <w:abstractNumId w:val="51"/>
  </w:num>
  <w:num w:numId="42">
    <w:abstractNumId w:val="37"/>
  </w:num>
  <w:num w:numId="43">
    <w:abstractNumId w:val="39"/>
  </w:num>
  <w:num w:numId="44">
    <w:abstractNumId w:val="24"/>
  </w:num>
  <w:num w:numId="45">
    <w:abstractNumId w:val="49"/>
  </w:num>
  <w:num w:numId="46">
    <w:abstractNumId w:val="47"/>
  </w:num>
  <w:num w:numId="47">
    <w:abstractNumId w:val="38"/>
  </w:num>
  <w:num w:numId="48">
    <w:abstractNumId w:val="5"/>
  </w:num>
  <w:num w:numId="49">
    <w:abstractNumId w:val="28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4EF"/>
    <w:rsid w:val="00000464"/>
    <w:rsid w:val="00001D97"/>
    <w:rsid w:val="00003A3B"/>
    <w:rsid w:val="00003EB9"/>
    <w:rsid w:val="00024F41"/>
    <w:rsid w:val="0002514C"/>
    <w:rsid w:val="00032422"/>
    <w:rsid w:val="000356B0"/>
    <w:rsid w:val="00040531"/>
    <w:rsid w:val="000415B6"/>
    <w:rsid w:val="000514A2"/>
    <w:rsid w:val="0005327F"/>
    <w:rsid w:val="000664C7"/>
    <w:rsid w:val="000716E8"/>
    <w:rsid w:val="00071F99"/>
    <w:rsid w:val="00075F38"/>
    <w:rsid w:val="000822FF"/>
    <w:rsid w:val="00086538"/>
    <w:rsid w:val="00086D6C"/>
    <w:rsid w:val="0009034E"/>
    <w:rsid w:val="00090CA4"/>
    <w:rsid w:val="00092121"/>
    <w:rsid w:val="00092A15"/>
    <w:rsid w:val="000A20C8"/>
    <w:rsid w:val="000A2D73"/>
    <w:rsid w:val="000A3457"/>
    <w:rsid w:val="000A3F1E"/>
    <w:rsid w:val="000B0008"/>
    <w:rsid w:val="000B0062"/>
    <w:rsid w:val="000B3349"/>
    <w:rsid w:val="000C5E6B"/>
    <w:rsid w:val="000D447D"/>
    <w:rsid w:val="000D4F5E"/>
    <w:rsid w:val="000D72D5"/>
    <w:rsid w:val="000E2B07"/>
    <w:rsid w:val="000E477B"/>
    <w:rsid w:val="000F1565"/>
    <w:rsid w:val="000F3394"/>
    <w:rsid w:val="000F33C0"/>
    <w:rsid w:val="000F431D"/>
    <w:rsid w:val="000F5FCA"/>
    <w:rsid w:val="0010039B"/>
    <w:rsid w:val="00100499"/>
    <w:rsid w:val="00105342"/>
    <w:rsid w:val="001065B2"/>
    <w:rsid w:val="0010686B"/>
    <w:rsid w:val="0011375A"/>
    <w:rsid w:val="0011379C"/>
    <w:rsid w:val="001166B4"/>
    <w:rsid w:val="00122BEE"/>
    <w:rsid w:val="00122F11"/>
    <w:rsid w:val="00141601"/>
    <w:rsid w:val="00142F95"/>
    <w:rsid w:val="001457D4"/>
    <w:rsid w:val="00147AE8"/>
    <w:rsid w:val="0015182E"/>
    <w:rsid w:val="00153CDB"/>
    <w:rsid w:val="001543C5"/>
    <w:rsid w:val="001625BC"/>
    <w:rsid w:val="00162760"/>
    <w:rsid w:val="00163EDF"/>
    <w:rsid w:val="0018373F"/>
    <w:rsid w:val="00183D50"/>
    <w:rsid w:val="00184328"/>
    <w:rsid w:val="001866C1"/>
    <w:rsid w:val="00190CDB"/>
    <w:rsid w:val="001931BB"/>
    <w:rsid w:val="0019442D"/>
    <w:rsid w:val="00196677"/>
    <w:rsid w:val="00197FCD"/>
    <w:rsid w:val="001A4199"/>
    <w:rsid w:val="001A7471"/>
    <w:rsid w:val="001B160B"/>
    <w:rsid w:val="001B7330"/>
    <w:rsid w:val="001C06EF"/>
    <w:rsid w:val="001C26D5"/>
    <w:rsid w:val="001C28A0"/>
    <w:rsid w:val="001C3E5E"/>
    <w:rsid w:val="001D131A"/>
    <w:rsid w:val="001D1430"/>
    <w:rsid w:val="001D2CC0"/>
    <w:rsid w:val="001D2FCB"/>
    <w:rsid w:val="001D6B0D"/>
    <w:rsid w:val="001D6C69"/>
    <w:rsid w:val="001D7865"/>
    <w:rsid w:val="001E43C0"/>
    <w:rsid w:val="001F382C"/>
    <w:rsid w:val="001F3D7E"/>
    <w:rsid w:val="002014BD"/>
    <w:rsid w:val="00202F9B"/>
    <w:rsid w:val="002039E9"/>
    <w:rsid w:val="00213025"/>
    <w:rsid w:val="002157CC"/>
    <w:rsid w:val="00215DA0"/>
    <w:rsid w:val="002221F7"/>
    <w:rsid w:val="00224902"/>
    <w:rsid w:val="00234B24"/>
    <w:rsid w:val="00237B26"/>
    <w:rsid w:val="00242463"/>
    <w:rsid w:val="00244B11"/>
    <w:rsid w:val="002451AF"/>
    <w:rsid w:val="0024557D"/>
    <w:rsid w:val="002533B8"/>
    <w:rsid w:val="00265B64"/>
    <w:rsid w:val="00266411"/>
    <w:rsid w:val="002674FA"/>
    <w:rsid w:val="00270037"/>
    <w:rsid w:val="00270111"/>
    <w:rsid w:val="00271151"/>
    <w:rsid w:val="00271EF2"/>
    <w:rsid w:val="00280674"/>
    <w:rsid w:val="002812BC"/>
    <w:rsid w:val="002864D4"/>
    <w:rsid w:val="002878F7"/>
    <w:rsid w:val="00290FA5"/>
    <w:rsid w:val="0029237E"/>
    <w:rsid w:val="00293074"/>
    <w:rsid w:val="00293A57"/>
    <w:rsid w:val="00295443"/>
    <w:rsid w:val="00295C6D"/>
    <w:rsid w:val="002A7913"/>
    <w:rsid w:val="002B73EB"/>
    <w:rsid w:val="002B7B46"/>
    <w:rsid w:val="002C0553"/>
    <w:rsid w:val="002C1003"/>
    <w:rsid w:val="002C13FA"/>
    <w:rsid w:val="002C4863"/>
    <w:rsid w:val="002D5E19"/>
    <w:rsid w:val="002D6DB9"/>
    <w:rsid w:val="002E1CBB"/>
    <w:rsid w:val="002E2AA8"/>
    <w:rsid w:val="002E34F4"/>
    <w:rsid w:val="002E6E70"/>
    <w:rsid w:val="002F1004"/>
    <w:rsid w:val="002F2858"/>
    <w:rsid w:val="0030205F"/>
    <w:rsid w:val="003059F7"/>
    <w:rsid w:val="00305C13"/>
    <w:rsid w:val="003120B1"/>
    <w:rsid w:val="00321B04"/>
    <w:rsid w:val="00323618"/>
    <w:rsid w:val="00326232"/>
    <w:rsid w:val="0033603C"/>
    <w:rsid w:val="003379E4"/>
    <w:rsid w:val="00346ED4"/>
    <w:rsid w:val="00347AF6"/>
    <w:rsid w:val="003511B4"/>
    <w:rsid w:val="0035334A"/>
    <w:rsid w:val="00356494"/>
    <w:rsid w:val="00356EB9"/>
    <w:rsid w:val="00366954"/>
    <w:rsid w:val="00373175"/>
    <w:rsid w:val="00380D65"/>
    <w:rsid w:val="00391061"/>
    <w:rsid w:val="003914E0"/>
    <w:rsid w:val="0039480B"/>
    <w:rsid w:val="003A1581"/>
    <w:rsid w:val="003A1E7C"/>
    <w:rsid w:val="003A4652"/>
    <w:rsid w:val="003A714F"/>
    <w:rsid w:val="003B46C3"/>
    <w:rsid w:val="003B6989"/>
    <w:rsid w:val="003D2874"/>
    <w:rsid w:val="003D36A4"/>
    <w:rsid w:val="003D36DC"/>
    <w:rsid w:val="003D53A2"/>
    <w:rsid w:val="003E2027"/>
    <w:rsid w:val="003E410B"/>
    <w:rsid w:val="003E4132"/>
    <w:rsid w:val="003E4D25"/>
    <w:rsid w:val="003E768B"/>
    <w:rsid w:val="003F1501"/>
    <w:rsid w:val="003F36D1"/>
    <w:rsid w:val="003F467F"/>
    <w:rsid w:val="003F78C9"/>
    <w:rsid w:val="00403696"/>
    <w:rsid w:val="004066CD"/>
    <w:rsid w:val="00407C38"/>
    <w:rsid w:val="00407F15"/>
    <w:rsid w:val="00410618"/>
    <w:rsid w:val="00416B1D"/>
    <w:rsid w:val="00430A4B"/>
    <w:rsid w:val="00430C43"/>
    <w:rsid w:val="00432C93"/>
    <w:rsid w:val="00435311"/>
    <w:rsid w:val="0043585D"/>
    <w:rsid w:val="00437B86"/>
    <w:rsid w:val="0044310B"/>
    <w:rsid w:val="00446D1A"/>
    <w:rsid w:val="004559FF"/>
    <w:rsid w:val="00462E8C"/>
    <w:rsid w:val="0046431B"/>
    <w:rsid w:val="00466DF9"/>
    <w:rsid w:val="0046761E"/>
    <w:rsid w:val="004709BC"/>
    <w:rsid w:val="0047213F"/>
    <w:rsid w:val="00474AA3"/>
    <w:rsid w:val="00481270"/>
    <w:rsid w:val="004812EB"/>
    <w:rsid w:val="004835A0"/>
    <w:rsid w:val="00484566"/>
    <w:rsid w:val="004857F1"/>
    <w:rsid w:val="00486115"/>
    <w:rsid w:val="00486354"/>
    <w:rsid w:val="004924C4"/>
    <w:rsid w:val="00496758"/>
    <w:rsid w:val="004A24F2"/>
    <w:rsid w:val="004A4E74"/>
    <w:rsid w:val="004B3F87"/>
    <w:rsid w:val="004B6331"/>
    <w:rsid w:val="004B65D1"/>
    <w:rsid w:val="004C3F9D"/>
    <w:rsid w:val="004C44D6"/>
    <w:rsid w:val="004C5CC6"/>
    <w:rsid w:val="004D102E"/>
    <w:rsid w:val="004D4B94"/>
    <w:rsid w:val="004F0522"/>
    <w:rsid w:val="004F196E"/>
    <w:rsid w:val="004F6893"/>
    <w:rsid w:val="00500A72"/>
    <w:rsid w:val="005021B4"/>
    <w:rsid w:val="00504F0C"/>
    <w:rsid w:val="005053DC"/>
    <w:rsid w:val="0050680F"/>
    <w:rsid w:val="0050759F"/>
    <w:rsid w:val="005114EF"/>
    <w:rsid w:val="00511E17"/>
    <w:rsid w:val="00512D09"/>
    <w:rsid w:val="00521F55"/>
    <w:rsid w:val="00543E09"/>
    <w:rsid w:val="0054648F"/>
    <w:rsid w:val="0054754D"/>
    <w:rsid w:val="00550545"/>
    <w:rsid w:val="0055286E"/>
    <w:rsid w:val="00554021"/>
    <w:rsid w:val="00561F6D"/>
    <w:rsid w:val="00562954"/>
    <w:rsid w:val="00562BF8"/>
    <w:rsid w:val="00565369"/>
    <w:rsid w:val="0056677D"/>
    <w:rsid w:val="0057386F"/>
    <w:rsid w:val="005742CE"/>
    <w:rsid w:val="0058046F"/>
    <w:rsid w:val="005813E6"/>
    <w:rsid w:val="0058258F"/>
    <w:rsid w:val="00583DC4"/>
    <w:rsid w:val="005870C0"/>
    <w:rsid w:val="00593656"/>
    <w:rsid w:val="005A38EA"/>
    <w:rsid w:val="005A5161"/>
    <w:rsid w:val="005A53CA"/>
    <w:rsid w:val="005A53EC"/>
    <w:rsid w:val="005A54FF"/>
    <w:rsid w:val="005B028D"/>
    <w:rsid w:val="005B5954"/>
    <w:rsid w:val="005B63F6"/>
    <w:rsid w:val="005B78C4"/>
    <w:rsid w:val="005C0BDD"/>
    <w:rsid w:val="005C2DBB"/>
    <w:rsid w:val="005C4B5A"/>
    <w:rsid w:val="005C60A4"/>
    <w:rsid w:val="005C6C29"/>
    <w:rsid w:val="005D0435"/>
    <w:rsid w:val="005D47E8"/>
    <w:rsid w:val="005D4E5D"/>
    <w:rsid w:val="005F09E4"/>
    <w:rsid w:val="005F38D9"/>
    <w:rsid w:val="0060175B"/>
    <w:rsid w:val="00602055"/>
    <w:rsid w:val="00605DF1"/>
    <w:rsid w:val="006065A1"/>
    <w:rsid w:val="0060662A"/>
    <w:rsid w:val="00606C82"/>
    <w:rsid w:val="00607829"/>
    <w:rsid w:val="00607D69"/>
    <w:rsid w:val="006105E1"/>
    <w:rsid w:val="006125AB"/>
    <w:rsid w:val="006136F0"/>
    <w:rsid w:val="00613DAC"/>
    <w:rsid w:val="00620EBB"/>
    <w:rsid w:val="006224FD"/>
    <w:rsid w:val="00622A3E"/>
    <w:rsid w:val="0062330C"/>
    <w:rsid w:val="006303DC"/>
    <w:rsid w:val="00632746"/>
    <w:rsid w:val="006330EF"/>
    <w:rsid w:val="00633CE2"/>
    <w:rsid w:val="00636095"/>
    <w:rsid w:val="00640707"/>
    <w:rsid w:val="006419D9"/>
    <w:rsid w:val="0064341D"/>
    <w:rsid w:val="0064345A"/>
    <w:rsid w:val="00643E5F"/>
    <w:rsid w:val="006502D0"/>
    <w:rsid w:val="0066519C"/>
    <w:rsid w:val="00667324"/>
    <w:rsid w:val="00670F1C"/>
    <w:rsid w:val="006720EA"/>
    <w:rsid w:val="00677D34"/>
    <w:rsid w:val="00683995"/>
    <w:rsid w:val="006929CA"/>
    <w:rsid w:val="00696E12"/>
    <w:rsid w:val="006A649F"/>
    <w:rsid w:val="006A7C93"/>
    <w:rsid w:val="006B02F4"/>
    <w:rsid w:val="006B1789"/>
    <w:rsid w:val="006B2006"/>
    <w:rsid w:val="006C18BA"/>
    <w:rsid w:val="006C5667"/>
    <w:rsid w:val="006C7E7C"/>
    <w:rsid w:val="006D557E"/>
    <w:rsid w:val="006D6F2E"/>
    <w:rsid w:val="006D71E6"/>
    <w:rsid w:val="006D7894"/>
    <w:rsid w:val="006D7AB9"/>
    <w:rsid w:val="006E3B89"/>
    <w:rsid w:val="006E5310"/>
    <w:rsid w:val="006E6FF3"/>
    <w:rsid w:val="006F2312"/>
    <w:rsid w:val="006F71EE"/>
    <w:rsid w:val="006F7CEC"/>
    <w:rsid w:val="00700F77"/>
    <w:rsid w:val="00702717"/>
    <w:rsid w:val="007042A0"/>
    <w:rsid w:val="007056A0"/>
    <w:rsid w:val="00711B94"/>
    <w:rsid w:val="0071250D"/>
    <w:rsid w:val="00712A77"/>
    <w:rsid w:val="00712C91"/>
    <w:rsid w:val="00715519"/>
    <w:rsid w:val="00721FCE"/>
    <w:rsid w:val="00725A72"/>
    <w:rsid w:val="00725F40"/>
    <w:rsid w:val="00731A19"/>
    <w:rsid w:val="00733821"/>
    <w:rsid w:val="00735733"/>
    <w:rsid w:val="00735D7C"/>
    <w:rsid w:val="007409F8"/>
    <w:rsid w:val="007414DD"/>
    <w:rsid w:val="00742DCF"/>
    <w:rsid w:val="0075134E"/>
    <w:rsid w:val="007514AE"/>
    <w:rsid w:val="00752213"/>
    <w:rsid w:val="007542B8"/>
    <w:rsid w:val="007551D2"/>
    <w:rsid w:val="00760921"/>
    <w:rsid w:val="00760DF2"/>
    <w:rsid w:val="007610D6"/>
    <w:rsid w:val="00765567"/>
    <w:rsid w:val="00767C3A"/>
    <w:rsid w:val="007703E6"/>
    <w:rsid w:val="00776698"/>
    <w:rsid w:val="0077700B"/>
    <w:rsid w:val="00777D29"/>
    <w:rsid w:val="0078132E"/>
    <w:rsid w:val="00785DCA"/>
    <w:rsid w:val="00786A4C"/>
    <w:rsid w:val="00792353"/>
    <w:rsid w:val="00792979"/>
    <w:rsid w:val="00792A70"/>
    <w:rsid w:val="00796674"/>
    <w:rsid w:val="0079727A"/>
    <w:rsid w:val="007A124F"/>
    <w:rsid w:val="007A1F38"/>
    <w:rsid w:val="007A23B8"/>
    <w:rsid w:val="007A66F2"/>
    <w:rsid w:val="007B041D"/>
    <w:rsid w:val="007B0B42"/>
    <w:rsid w:val="007B21ED"/>
    <w:rsid w:val="007B6839"/>
    <w:rsid w:val="007C026D"/>
    <w:rsid w:val="007C03E0"/>
    <w:rsid w:val="007D0C25"/>
    <w:rsid w:val="007D227B"/>
    <w:rsid w:val="007D3CFA"/>
    <w:rsid w:val="007E02F8"/>
    <w:rsid w:val="007E23F3"/>
    <w:rsid w:val="007E2BAE"/>
    <w:rsid w:val="007E6177"/>
    <w:rsid w:val="007E6521"/>
    <w:rsid w:val="007F738E"/>
    <w:rsid w:val="00800E83"/>
    <w:rsid w:val="008028B7"/>
    <w:rsid w:val="00802C82"/>
    <w:rsid w:val="00803F52"/>
    <w:rsid w:val="008107ED"/>
    <w:rsid w:val="0081420B"/>
    <w:rsid w:val="00817BDB"/>
    <w:rsid w:val="00825365"/>
    <w:rsid w:val="00831500"/>
    <w:rsid w:val="008323D9"/>
    <w:rsid w:val="008407C1"/>
    <w:rsid w:val="0084171A"/>
    <w:rsid w:val="00852B9B"/>
    <w:rsid w:val="00855629"/>
    <w:rsid w:val="00855C71"/>
    <w:rsid w:val="00861007"/>
    <w:rsid w:val="00864B7D"/>
    <w:rsid w:val="0087581C"/>
    <w:rsid w:val="00875FC4"/>
    <w:rsid w:val="00876AE8"/>
    <w:rsid w:val="0088035C"/>
    <w:rsid w:val="00887139"/>
    <w:rsid w:val="008875E0"/>
    <w:rsid w:val="00891161"/>
    <w:rsid w:val="0089224A"/>
    <w:rsid w:val="00892329"/>
    <w:rsid w:val="00893F88"/>
    <w:rsid w:val="008947FC"/>
    <w:rsid w:val="008A22E5"/>
    <w:rsid w:val="008A40F8"/>
    <w:rsid w:val="008A47D6"/>
    <w:rsid w:val="008A75D5"/>
    <w:rsid w:val="008B4146"/>
    <w:rsid w:val="008B61AF"/>
    <w:rsid w:val="008C0793"/>
    <w:rsid w:val="008C2F05"/>
    <w:rsid w:val="008C330F"/>
    <w:rsid w:val="008D1090"/>
    <w:rsid w:val="008D1506"/>
    <w:rsid w:val="008E3D7E"/>
    <w:rsid w:val="008E49D0"/>
    <w:rsid w:val="008E4F4E"/>
    <w:rsid w:val="008E5302"/>
    <w:rsid w:val="008E647F"/>
    <w:rsid w:val="008F087A"/>
    <w:rsid w:val="008F4E62"/>
    <w:rsid w:val="008F7433"/>
    <w:rsid w:val="0090070E"/>
    <w:rsid w:val="009063B8"/>
    <w:rsid w:val="009108F2"/>
    <w:rsid w:val="00922ED1"/>
    <w:rsid w:val="0092350D"/>
    <w:rsid w:val="00927111"/>
    <w:rsid w:val="00927204"/>
    <w:rsid w:val="00927254"/>
    <w:rsid w:val="00927C1F"/>
    <w:rsid w:val="00927CFD"/>
    <w:rsid w:val="00930D35"/>
    <w:rsid w:val="00935314"/>
    <w:rsid w:val="00942462"/>
    <w:rsid w:val="00942E07"/>
    <w:rsid w:val="00943804"/>
    <w:rsid w:val="0094566E"/>
    <w:rsid w:val="0094674C"/>
    <w:rsid w:val="00952206"/>
    <w:rsid w:val="00954EFE"/>
    <w:rsid w:val="009572B4"/>
    <w:rsid w:val="00974D28"/>
    <w:rsid w:val="00990A96"/>
    <w:rsid w:val="00991D4B"/>
    <w:rsid w:val="009A2E49"/>
    <w:rsid w:val="009A32F2"/>
    <w:rsid w:val="009B6EB2"/>
    <w:rsid w:val="009C3B19"/>
    <w:rsid w:val="009C6E06"/>
    <w:rsid w:val="009D0541"/>
    <w:rsid w:val="009D2435"/>
    <w:rsid w:val="009D256C"/>
    <w:rsid w:val="009D6014"/>
    <w:rsid w:val="009E0EC1"/>
    <w:rsid w:val="009E6350"/>
    <w:rsid w:val="009E7447"/>
    <w:rsid w:val="009F04B3"/>
    <w:rsid w:val="009F1313"/>
    <w:rsid w:val="009F1626"/>
    <w:rsid w:val="009F74EF"/>
    <w:rsid w:val="00A00F7B"/>
    <w:rsid w:val="00A10FC0"/>
    <w:rsid w:val="00A1142D"/>
    <w:rsid w:val="00A114F4"/>
    <w:rsid w:val="00A14EB0"/>
    <w:rsid w:val="00A17AAE"/>
    <w:rsid w:val="00A247C7"/>
    <w:rsid w:val="00A25881"/>
    <w:rsid w:val="00A267C0"/>
    <w:rsid w:val="00A44BD7"/>
    <w:rsid w:val="00A45962"/>
    <w:rsid w:val="00A46D19"/>
    <w:rsid w:val="00A5293B"/>
    <w:rsid w:val="00A531F3"/>
    <w:rsid w:val="00A546DE"/>
    <w:rsid w:val="00A55156"/>
    <w:rsid w:val="00A600A0"/>
    <w:rsid w:val="00A608BA"/>
    <w:rsid w:val="00A713F5"/>
    <w:rsid w:val="00A7792E"/>
    <w:rsid w:val="00A8116D"/>
    <w:rsid w:val="00A83E03"/>
    <w:rsid w:val="00A84F10"/>
    <w:rsid w:val="00A91FF1"/>
    <w:rsid w:val="00A928BA"/>
    <w:rsid w:val="00A97D9C"/>
    <w:rsid w:val="00AA33FA"/>
    <w:rsid w:val="00AA4CC0"/>
    <w:rsid w:val="00AA6B2E"/>
    <w:rsid w:val="00AB42AE"/>
    <w:rsid w:val="00AB4371"/>
    <w:rsid w:val="00AB60F8"/>
    <w:rsid w:val="00AC275D"/>
    <w:rsid w:val="00AC4AF7"/>
    <w:rsid w:val="00AC5453"/>
    <w:rsid w:val="00AC75A0"/>
    <w:rsid w:val="00AD1BA9"/>
    <w:rsid w:val="00AD4FFC"/>
    <w:rsid w:val="00AD7682"/>
    <w:rsid w:val="00AE24D9"/>
    <w:rsid w:val="00AF363B"/>
    <w:rsid w:val="00AF3783"/>
    <w:rsid w:val="00AF61C5"/>
    <w:rsid w:val="00AF64DF"/>
    <w:rsid w:val="00AF6521"/>
    <w:rsid w:val="00B0123F"/>
    <w:rsid w:val="00B101D4"/>
    <w:rsid w:val="00B17444"/>
    <w:rsid w:val="00B178A2"/>
    <w:rsid w:val="00B21613"/>
    <w:rsid w:val="00B334FE"/>
    <w:rsid w:val="00B34C44"/>
    <w:rsid w:val="00B412C5"/>
    <w:rsid w:val="00B432C7"/>
    <w:rsid w:val="00B444A0"/>
    <w:rsid w:val="00B51031"/>
    <w:rsid w:val="00B54C82"/>
    <w:rsid w:val="00B637B9"/>
    <w:rsid w:val="00B64B27"/>
    <w:rsid w:val="00B67EB9"/>
    <w:rsid w:val="00B916D7"/>
    <w:rsid w:val="00B96222"/>
    <w:rsid w:val="00B97B66"/>
    <w:rsid w:val="00BA56D3"/>
    <w:rsid w:val="00BB01AF"/>
    <w:rsid w:val="00BB1ED8"/>
    <w:rsid w:val="00BB27D4"/>
    <w:rsid w:val="00BB7B5A"/>
    <w:rsid w:val="00BB7CA5"/>
    <w:rsid w:val="00BC6D17"/>
    <w:rsid w:val="00BC70F7"/>
    <w:rsid w:val="00BD1AF9"/>
    <w:rsid w:val="00BD30F3"/>
    <w:rsid w:val="00BD3C2E"/>
    <w:rsid w:val="00BD5BAB"/>
    <w:rsid w:val="00BD65FA"/>
    <w:rsid w:val="00BD774F"/>
    <w:rsid w:val="00BE112E"/>
    <w:rsid w:val="00BE18DC"/>
    <w:rsid w:val="00BF02AF"/>
    <w:rsid w:val="00BF1C6D"/>
    <w:rsid w:val="00BF2FE7"/>
    <w:rsid w:val="00BF6EEB"/>
    <w:rsid w:val="00C02F62"/>
    <w:rsid w:val="00C05177"/>
    <w:rsid w:val="00C129E6"/>
    <w:rsid w:val="00C2194A"/>
    <w:rsid w:val="00C354EF"/>
    <w:rsid w:val="00C36316"/>
    <w:rsid w:val="00C41244"/>
    <w:rsid w:val="00C46A4C"/>
    <w:rsid w:val="00C47824"/>
    <w:rsid w:val="00C55FB5"/>
    <w:rsid w:val="00C63B72"/>
    <w:rsid w:val="00C70158"/>
    <w:rsid w:val="00C71CA6"/>
    <w:rsid w:val="00C769A3"/>
    <w:rsid w:val="00C801AA"/>
    <w:rsid w:val="00C8129E"/>
    <w:rsid w:val="00C822A9"/>
    <w:rsid w:val="00C8328D"/>
    <w:rsid w:val="00C85500"/>
    <w:rsid w:val="00C85583"/>
    <w:rsid w:val="00C92227"/>
    <w:rsid w:val="00C95313"/>
    <w:rsid w:val="00C97AA9"/>
    <w:rsid w:val="00CA0F47"/>
    <w:rsid w:val="00CA378C"/>
    <w:rsid w:val="00CA5C9A"/>
    <w:rsid w:val="00CA64A6"/>
    <w:rsid w:val="00CB02B8"/>
    <w:rsid w:val="00CB2B48"/>
    <w:rsid w:val="00CB75EF"/>
    <w:rsid w:val="00CC0357"/>
    <w:rsid w:val="00CC4F51"/>
    <w:rsid w:val="00CC7829"/>
    <w:rsid w:val="00CD3699"/>
    <w:rsid w:val="00CD7FB1"/>
    <w:rsid w:val="00CE0559"/>
    <w:rsid w:val="00CE0870"/>
    <w:rsid w:val="00CF66DF"/>
    <w:rsid w:val="00CF71CC"/>
    <w:rsid w:val="00D001C1"/>
    <w:rsid w:val="00D00929"/>
    <w:rsid w:val="00D048C7"/>
    <w:rsid w:val="00D14866"/>
    <w:rsid w:val="00D22078"/>
    <w:rsid w:val="00D222DA"/>
    <w:rsid w:val="00D22ADC"/>
    <w:rsid w:val="00D24E1D"/>
    <w:rsid w:val="00D25D7E"/>
    <w:rsid w:val="00D27836"/>
    <w:rsid w:val="00D27DE5"/>
    <w:rsid w:val="00D27F11"/>
    <w:rsid w:val="00D458DA"/>
    <w:rsid w:val="00D47540"/>
    <w:rsid w:val="00D51A8A"/>
    <w:rsid w:val="00D533C5"/>
    <w:rsid w:val="00D535E8"/>
    <w:rsid w:val="00D53635"/>
    <w:rsid w:val="00D6320B"/>
    <w:rsid w:val="00D67629"/>
    <w:rsid w:val="00D67A19"/>
    <w:rsid w:val="00D70EA1"/>
    <w:rsid w:val="00D7284D"/>
    <w:rsid w:val="00D74EBC"/>
    <w:rsid w:val="00D76675"/>
    <w:rsid w:val="00D80421"/>
    <w:rsid w:val="00D82887"/>
    <w:rsid w:val="00D86F58"/>
    <w:rsid w:val="00D91772"/>
    <w:rsid w:val="00D924C6"/>
    <w:rsid w:val="00D96BE3"/>
    <w:rsid w:val="00DA10B3"/>
    <w:rsid w:val="00DA727E"/>
    <w:rsid w:val="00DB0360"/>
    <w:rsid w:val="00DB6F0B"/>
    <w:rsid w:val="00DB6FAA"/>
    <w:rsid w:val="00DC1529"/>
    <w:rsid w:val="00DD5C19"/>
    <w:rsid w:val="00DE2668"/>
    <w:rsid w:val="00DE6714"/>
    <w:rsid w:val="00DE7ECA"/>
    <w:rsid w:val="00DF1C9C"/>
    <w:rsid w:val="00DF1E4B"/>
    <w:rsid w:val="00DF28D9"/>
    <w:rsid w:val="00DF2A27"/>
    <w:rsid w:val="00DF2FAB"/>
    <w:rsid w:val="00DF62E6"/>
    <w:rsid w:val="00E07D8C"/>
    <w:rsid w:val="00E12F64"/>
    <w:rsid w:val="00E17003"/>
    <w:rsid w:val="00E20FB3"/>
    <w:rsid w:val="00E327E7"/>
    <w:rsid w:val="00E3583C"/>
    <w:rsid w:val="00E4045D"/>
    <w:rsid w:val="00E405B8"/>
    <w:rsid w:val="00E41147"/>
    <w:rsid w:val="00E41DD2"/>
    <w:rsid w:val="00E532F8"/>
    <w:rsid w:val="00E53F47"/>
    <w:rsid w:val="00E56E70"/>
    <w:rsid w:val="00E57144"/>
    <w:rsid w:val="00E57239"/>
    <w:rsid w:val="00E61F2C"/>
    <w:rsid w:val="00E66F07"/>
    <w:rsid w:val="00E718FA"/>
    <w:rsid w:val="00E826CF"/>
    <w:rsid w:val="00E82785"/>
    <w:rsid w:val="00E86A6D"/>
    <w:rsid w:val="00EA3564"/>
    <w:rsid w:val="00EA7592"/>
    <w:rsid w:val="00EB0F9E"/>
    <w:rsid w:val="00EB3EC9"/>
    <w:rsid w:val="00EB41A3"/>
    <w:rsid w:val="00EB4C03"/>
    <w:rsid w:val="00EB648E"/>
    <w:rsid w:val="00EB65D2"/>
    <w:rsid w:val="00EC0101"/>
    <w:rsid w:val="00EC3F1B"/>
    <w:rsid w:val="00ED248A"/>
    <w:rsid w:val="00ED3E75"/>
    <w:rsid w:val="00EE2665"/>
    <w:rsid w:val="00EE45ED"/>
    <w:rsid w:val="00EE5E24"/>
    <w:rsid w:val="00EE5E8E"/>
    <w:rsid w:val="00EE6626"/>
    <w:rsid w:val="00EE6E90"/>
    <w:rsid w:val="00EF181F"/>
    <w:rsid w:val="00EF3B54"/>
    <w:rsid w:val="00EF3F72"/>
    <w:rsid w:val="00EF6624"/>
    <w:rsid w:val="00EF76EA"/>
    <w:rsid w:val="00F0025F"/>
    <w:rsid w:val="00F077CF"/>
    <w:rsid w:val="00F140DA"/>
    <w:rsid w:val="00F14105"/>
    <w:rsid w:val="00F16418"/>
    <w:rsid w:val="00F20933"/>
    <w:rsid w:val="00F24772"/>
    <w:rsid w:val="00F31172"/>
    <w:rsid w:val="00F3729E"/>
    <w:rsid w:val="00F41B01"/>
    <w:rsid w:val="00F450F6"/>
    <w:rsid w:val="00F46A17"/>
    <w:rsid w:val="00F47700"/>
    <w:rsid w:val="00F5090B"/>
    <w:rsid w:val="00F550B1"/>
    <w:rsid w:val="00F56309"/>
    <w:rsid w:val="00F57A37"/>
    <w:rsid w:val="00F61EFF"/>
    <w:rsid w:val="00F62EBC"/>
    <w:rsid w:val="00F63330"/>
    <w:rsid w:val="00F700C8"/>
    <w:rsid w:val="00F72903"/>
    <w:rsid w:val="00F94885"/>
    <w:rsid w:val="00F94BA7"/>
    <w:rsid w:val="00FA0641"/>
    <w:rsid w:val="00FA254C"/>
    <w:rsid w:val="00FA287F"/>
    <w:rsid w:val="00FA303A"/>
    <w:rsid w:val="00FA4265"/>
    <w:rsid w:val="00FA493E"/>
    <w:rsid w:val="00FA5E2A"/>
    <w:rsid w:val="00FB1E30"/>
    <w:rsid w:val="00FB6C3B"/>
    <w:rsid w:val="00FB77C5"/>
    <w:rsid w:val="00FC032F"/>
    <w:rsid w:val="00FC3FF6"/>
    <w:rsid w:val="00FC6653"/>
    <w:rsid w:val="00FD2C76"/>
    <w:rsid w:val="00FD3955"/>
    <w:rsid w:val="00FD6335"/>
    <w:rsid w:val="00FE0E16"/>
    <w:rsid w:val="00FF1498"/>
    <w:rsid w:val="00FF1959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59E451"/>
  <w15:chartTrackingRefBased/>
  <w15:docId w15:val="{CC554599-72CF-4E07-B2DC-C9BCF85E3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5FCA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spacing w:after="120"/>
      <w:jc w:val="both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eastAsia="SimSun"/>
      <w:b/>
      <w:sz w:val="28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bCs/>
      <w:sz w:val="22"/>
      <w:szCs w:val="22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rFonts w:eastAsia="SimSun"/>
      <w:b/>
      <w:sz w:val="22"/>
    </w:rPr>
  </w:style>
  <w:style w:type="paragraph" w:styleId="Nagwek6">
    <w:name w:val="heading 6"/>
    <w:basedOn w:val="Normalny"/>
    <w:next w:val="Normalny"/>
    <w:qFormat/>
    <w:pPr>
      <w:keepNext/>
      <w:autoSpaceDE w:val="0"/>
      <w:jc w:val="right"/>
      <w:outlineLvl w:val="5"/>
    </w:pPr>
    <w:rPr>
      <w:b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b/>
      <w:u w:val="single"/>
    </w:rPr>
  </w:style>
  <w:style w:type="paragraph" w:styleId="Nagwek8">
    <w:name w:val="heading 8"/>
    <w:basedOn w:val="Normalny"/>
    <w:next w:val="Normalny"/>
    <w:qFormat/>
    <w:pPr>
      <w:keepNext/>
      <w:spacing w:after="120"/>
      <w:jc w:val="both"/>
      <w:outlineLvl w:val="7"/>
    </w:pPr>
    <w:rPr>
      <w:b/>
      <w:color w:val="FF0000"/>
      <w:sz w:val="28"/>
      <w:shd w:val="clear" w:color="auto" w:fill="FFFFFF"/>
    </w:rPr>
  </w:style>
  <w:style w:type="paragraph" w:styleId="Nagwek9">
    <w:name w:val="heading 9"/>
    <w:basedOn w:val="Normalny"/>
    <w:next w:val="Normalny"/>
    <w:link w:val="Nagwek9Znak"/>
    <w:qFormat/>
    <w:pPr>
      <w:keepNext/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pPr>
      <w:spacing w:after="120"/>
    </w:pPr>
  </w:style>
  <w:style w:type="paragraph" w:styleId="Tekstpodstawowywcity">
    <w:name w:val="Body Text Indent"/>
    <w:basedOn w:val="Normalny"/>
    <w:link w:val="TekstpodstawowywcityZnak"/>
    <w:semiHidden/>
    <w:pPr>
      <w:spacing w:after="120"/>
      <w:ind w:left="283"/>
    </w:pPr>
  </w:style>
  <w:style w:type="paragraph" w:customStyle="1" w:styleId="WW-Tekstpodstawowywcity2">
    <w:name w:val="WW-Tekst podstawowy wcięty 2"/>
    <w:basedOn w:val="Normalny"/>
    <w:pPr>
      <w:spacing w:line="360" w:lineRule="auto"/>
      <w:ind w:left="284" w:hanging="426"/>
      <w:jc w:val="both"/>
    </w:pPr>
    <w:rPr>
      <w:rFonts w:ascii="Arial" w:eastAsia="Lucida Sans Unicode" w:hAnsi="Arial"/>
    </w:rPr>
  </w:style>
  <w:style w:type="paragraph" w:customStyle="1" w:styleId="WW-Tekstpodstawowywcity3">
    <w:name w:val="WW-Tekst podstawowy wcięty 3"/>
    <w:basedOn w:val="Normalny"/>
    <w:pPr>
      <w:spacing w:line="360" w:lineRule="auto"/>
      <w:ind w:left="567" w:hanging="283"/>
      <w:jc w:val="both"/>
    </w:pPr>
    <w:rPr>
      <w:rFonts w:ascii="Arial" w:eastAsia="Lucida Sans Unicode" w:hAnsi="Arial"/>
    </w:rPr>
  </w:style>
  <w:style w:type="paragraph" w:customStyle="1" w:styleId="Nagwektabeli">
    <w:name w:val="Nagłówek tabeli"/>
    <w:basedOn w:val="Normalny"/>
    <w:pPr>
      <w:suppressLineNumbers/>
      <w:spacing w:after="120"/>
      <w:jc w:val="center"/>
    </w:pPr>
    <w:rPr>
      <w:rFonts w:eastAsia="Lucida Sans Unicode"/>
      <w:b/>
      <w:bCs/>
      <w:i/>
      <w:iCs/>
    </w:rPr>
  </w:style>
  <w:style w:type="paragraph" w:customStyle="1" w:styleId="Tekstpodstawowy31">
    <w:name w:val="Tekst podstawowy 31"/>
    <w:basedOn w:val="Normalny"/>
    <w:pPr>
      <w:jc w:val="both"/>
    </w:pPr>
    <w:rPr>
      <w:rFonts w:ascii="Arial" w:eastAsia="Lucida Sans Unicode" w:hAnsi="Arial"/>
      <w:color w:val="000000"/>
    </w:rPr>
  </w:style>
  <w:style w:type="paragraph" w:customStyle="1" w:styleId="Tekstpodstawowy21">
    <w:name w:val="Tekst podstawowy 21"/>
    <w:basedOn w:val="Normalny"/>
    <w:rPr>
      <w:rFonts w:ascii="Arial" w:eastAsia="Lucida Sans Unicode" w:hAnsi="Arial"/>
      <w:color w:val="000000"/>
    </w:rPr>
  </w:style>
  <w:style w:type="paragraph" w:customStyle="1" w:styleId="Tekstpodstawowywcity21">
    <w:name w:val="Tekst podstawowy wcięty 21"/>
    <w:basedOn w:val="Normalny"/>
    <w:pPr>
      <w:ind w:left="426" w:hanging="426"/>
    </w:pPr>
    <w:rPr>
      <w:rFonts w:ascii="Arial" w:eastAsia="Lucida Sans Unicode" w:hAnsi="Arial"/>
      <w:color w:val="000000"/>
    </w:rPr>
  </w:style>
  <w:style w:type="paragraph" w:customStyle="1" w:styleId="Tekstpodstawowywcity31">
    <w:name w:val="Tekst podstawowy wcięty 31"/>
    <w:basedOn w:val="Normalny"/>
    <w:pPr>
      <w:ind w:left="284" w:hanging="284"/>
    </w:pPr>
    <w:rPr>
      <w:rFonts w:ascii="Arial" w:eastAsia="Lucida Sans Unicode" w:hAnsi="Arial"/>
      <w:color w:val="000000"/>
    </w:rPr>
  </w:style>
  <w:style w:type="paragraph" w:customStyle="1" w:styleId="Zwykytekst1">
    <w:name w:val="Zwykły tekst1"/>
    <w:basedOn w:val="Normalny"/>
    <w:rPr>
      <w:rFonts w:ascii="Courier New" w:eastAsia="Lucida Sans Unicode" w:hAnsi="Courier New"/>
      <w:color w:val="000000"/>
    </w:rPr>
  </w:style>
  <w:style w:type="paragraph" w:customStyle="1" w:styleId="Tekstpodstawowywcity210">
    <w:name w:val="Tekst podstawowy wcięty 21"/>
    <w:basedOn w:val="Normalny"/>
    <w:pPr>
      <w:spacing w:after="120" w:line="480" w:lineRule="auto"/>
      <w:ind w:left="283"/>
    </w:pPr>
  </w:style>
  <w:style w:type="paragraph" w:styleId="Bezodstpw">
    <w:name w:val="No Spacing"/>
    <w:qFormat/>
    <w:pPr>
      <w:widowControl w:val="0"/>
      <w:adjustRightInd w:val="0"/>
      <w:jc w:val="both"/>
    </w:pPr>
    <w:rPr>
      <w:sz w:val="24"/>
      <w:szCs w:val="24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uiPriority w:val="99"/>
    <w:semiHidden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pPr>
      <w:jc w:val="both"/>
    </w:pPr>
    <w:rPr>
      <w:sz w:val="22"/>
    </w:rPr>
  </w:style>
  <w:style w:type="paragraph" w:styleId="Tekstpodstawowy3">
    <w:name w:val="Body Text 3"/>
    <w:basedOn w:val="Normalny"/>
    <w:semiHidden/>
    <w:pPr>
      <w:spacing w:line="240" w:lineRule="atLeast"/>
      <w:ind w:right="614"/>
      <w:jc w:val="both"/>
    </w:pPr>
    <w:rPr>
      <w:sz w:val="22"/>
    </w:rPr>
  </w:style>
  <w:style w:type="paragraph" w:styleId="Stopka">
    <w:name w:val="footer"/>
    <w:basedOn w:val="Normalny"/>
    <w:uiPriority w:val="99"/>
    <w:pPr>
      <w:widowControl/>
      <w:tabs>
        <w:tab w:val="center" w:pos="4536"/>
        <w:tab w:val="right" w:pos="9072"/>
      </w:tabs>
      <w:suppressAutoHyphens w:val="0"/>
    </w:pPr>
    <w:rPr>
      <w:szCs w:val="20"/>
      <w:lang w:eastAsia="pl-PL"/>
    </w:rPr>
  </w:style>
  <w:style w:type="character" w:customStyle="1" w:styleId="StopkaZnak">
    <w:name w:val="Stopka Znak"/>
    <w:uiPriority w:val="99"/>
    <w:rPr>
      <w:sz w:val="24"/>
    </w:rPr>
  </w:style>
  <w:style w:type="paragraph" w:customStyle="1" w:styleId="PlainText1">
    <w:name w:val="Plain Text1"/>
    <w:basedOn w:val="Normalny"/>
    <w:rPr>
      <w:rFonts w:ascii="Courier New" w:eastAsia="Lucida Sans Unicode" w:hAnsi="Courier New"/>
      <w:color w:val="000000"/>
    </w:rPr>
  </w:style>
  <w:style w:type="paragraph" w:customStyle="1" w:styleId="Tekstpodstawowy310">
    <w:name w:val="Tekst podstawowy 31"/>
    <w:pPr>
      <w:widowControl w:val="0"/>
      <w:suppressAutoHyphens/>
      <w:overflowPunct w:val="0"/>
      <w:autoSpaceDE w:val="0"/>
      <w:autoSpaceDN w:val="0"/>
      <w:adjustRightInd w:val="0"/>
      <w:spacing w:line="100" w:lineRule="atLeast"/>
      <w:jc w:val="both"/>
    </w:pPr>
    <w:rPr>
      <w:rFonts w:ascii="Arial" w:hAnsi="Arial"/>
      <w:color w:val="000000"/>
      <w:kern w:val="2"/>
    </w:rPr>
  </w:style>
  <w:style w:type="paragraph" w:customStyle="1" w:styleId="Zwykytekst10">
    <w:name w:val="Zwyk?y tekst1"/>
    <w:pPr>
      <w:widowControl w:val="0"/>
      <w:suppressAutoHyphens/>
      <w:overflowPunct w:val="0"/>
      <w:autoSpaceDE w:val="0"/>
      <w:autoSpaceDN w:val="0"/>
      <w:adjustRightInd w:val="0"/>
      <w:spacing w:line="100" w:lineRule="atLeast"/>
    </w:pPr>
    <w:rPr>
      <w:rFonts w:ascii="Courier New" w:hAnsi="Courier New"/>
      <w:color w:val="000000"/>
      <w:kern w:val="2"/>
    </w:rPr>
  </w:style>
  <w:style w:type="character" w:customStyle="1" w:styleId="Domylnaczcionkaakapitu0">
    <w:name w:val="Domy?lna czcionka akapitu"/>
  </w:style>
  <w:style w:type="character" w:styleId="Numerstrony">
    <w:name w:val="page number"/>
    <w:basedOn w:val="Domylnaczcionkaakapitu"/>
    <w:rsid w:val="000716E8"/>
  </w:style>
  <w:style w:type="paragraph" w:styleId="Nagwek">
    <w:name w:val="header"/>
    <w:basedOn w:val="Normalny"/>
    <w:link w:val="NagwekZnak"/>
    <w:rsid w:val="000716E8"/>
    <w:pPr>
      <w:widowControl/>
      <w:tabs>
        <w:tab w:val="center" w:pos="4536"/>
        <w:tab w:val="right" w:pos="9072"/>
      </w:tabs>
      <w:suppressAutoHyphens w:val="0"/>
    </w:pPr>
    <w:rPr>
      <w:lang w:eastAsia="pl-PL"/>
    </w:rPr>
  </w:style>
  <w:style w:type="character" w:customStyle="1" w:styleId="NagwekZnak">
    <w:name w:val="Nagłówek Znak"/>
    <w:link w:val="Nagwek"/>
    <w:rsid w:val="000716E8"/>
    <w:rPr>
      <w:sz w:val="24"/>
      <w:szCs w:val="24"/>
    </w:rPr>
  </w:style>
  <w:style w:type="paragraph" w:customStyle="1" w:styleId="pkt">
    <w:name w:val="pkt"/>
    <w:basedOn w:val="Normalny"/>
    <w:rsid w:val="00F63330"/>
    <w:pPr>
      <w:widowControl/>
      <w:suppressAutoHyphens w:val="0"/>
      <w:spacing w:before="60" w:after="60"/>
      <w:ind w:left="851" w:hanging="295"/>
      <w:jc w:val="both"/>
    </w:pPr>
    <w:rPr>
      <w:szCs w:val="20"/>
      <w:lang w:eastAsia="pl-PL"/>
    </w:rPr>
  </w:style>
  <w:style w:type="paragraph" w:customStyle="1" w:styleId="Tekstpodstawowy32">
    <w:name w:val="Tekst podstawowy 32"/>
    <w:basedOn w:val="Normalny"/>
    <w:rsid w:val="00F63330"/>
    <w:pPr>
      <w:widowControl/>
      <w:spacing w:after="120"/>
      <w:jc w:val="both"/>
    </w:pPr>
    <w:rPr>
      <w:b/>
      <w:bCs/>
    </w:rPr>
  </w:style>
  <w:style w:type="paragraph" w:styleId="NormalnyWeb">
    <w:name w:val="Normal (Web)"/>
    <w:basedOn w:val="Normalny"/>
    <w:semiHidden/>
    <w:rsid w:val="00071F99"/>
    <w:pPr>
      <w:widowControl/>
      <w:suppressAutoHyphens w:val="0"/>
      <w:spacing w:before="100" w:beforeAutospacing="1" w:after="119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F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61F6D"/>
    <w:rPr>
      <w:rFonts w:ascii="Tahoma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A97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vpkt">
    <w:name w:val="div.pkt"/>
    <w:uiPriority w:val="99"/>
    <w:rsid w:val="00AD7682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AD7682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divpoint">
    <w:name w:val="div.point"/>
    <w:uiPriority w:val="99"/>
    <w:rsid w:val="00AD7682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E718FA"/>
    <w:pPr>
      <w:ind w:left="708"/>
    </w:pPr>
  </w:style>
  <w:style w:type="character" w:customStyle="1" w:styleId="apple-converted-space">
    <w:name w:val="apple-converted-space"/>
    <w:basedOn w:val="Domylnaczcionkaakapitu"/>
    <w:rsid w:val="00E718FA"/>
  </w:style>
  <w:style w:type="character" w:styleId="Hipercze">
    <w:name w:val="Hyperlink"/>
    <w:uiPriority w:val="99"/>
    <w:unhideWhenUsed/>
    <w:rsid w:val="006330EF"/>
    <w:rPr>
      <w:color w:val="0000FF"/>
      <w:u w:val="single"/>
    </w:rPr>
  </w:style>
  <w:style w:type="paragraph" w:customStyle="1" w:styleId="Default">
    <w:name w:val="Default"/>
    <w:rsid w:val="0092725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ekstpodstawowy210">
    <w:name w:val="Tekst podstawowy 21"/>
    <w:basedOn w:val="Normalny"/>
    <w:rsid w:val="000B3349"/>
    <w:pPr>
      <w:jc w:val="both"/>
    </w:pPr>
    <w:rPr>
      <w:rFonts w:eastAsia="Arial Unicode MS" w:cs="Tahoma"/>
      <w:kern w:val="2"/>
      <w:sz w:val="22"/>
      <w:lang w:eastAsia="hi-IN"/>
    </w:rPr>
  </w:style>
  <w:style w:type="character" w:customStyle="1" w:styleId="highlight">
    <w:name w:val="highlight"/>
    <w:basedOn w:val="Domylnaczcionkaakapitu"/>
    <w:rsid w:val="000D72D5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3573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735733"/>
    <w:rPr>
      <w:sz w:val="16"/>
      <w:szCs w:val="16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D5BAB"/>
    <w:pPr>
      <w:keepLines/>
      <w:widowControl/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BD5BAB"/>
    <w:pPr>
      <w:widowControl/>
      <w:suppressAutoHyphens w:val="0"/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D70EA1"/>
    <w:pPr>
      <w:widowControl/>
      <w:tabs>
        <w:tab w:val="left" w:pos="880"/>
        <w:tab w:val="right" w:leader="dot" w:pos="9356"/>
      </w:tabs>
      <w:suppressAutoHyphens w:val="0"/>
      <w:spacing w:after="100"/>
      <w:ind w:left="709" w:right="27" w:hanging="709"/>
      <w:jc w:val="both"/>
    </w:pPr>
    <w:rPr>
      <w:rFonts w:ascii="Calibri" w:hAnsi="Calibri"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BD5BAB"/>
    <w:pPr>
      <w:widowControl/>
      <w:suppressAutoHyphens w:val="0"/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D5BA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BD5BAB"/>
    <w:rPr>
      <w:lang w:eastAsia="ar-SA"/>
    </w:rPr>
  </w:style>
  <w:style w:type="character" w:styleId="Odwoanieprzypisudolnego">
    <w:name w:val="footnote reference"/>
    <w:uiPriority w:val="99"/>
    <w:semiHidden/>
    <w:unhideWhenUsed/>
    <w:rsid w:val="00BD5BAB"/>
    <w:rPr>
      <w:vertAlign w:val="superscript"/>
    </w:rPr>
  </w:style>
  <w:style w:type="character" w:customStyle="1" w:styleId="TekstpodstawowyZnak">
    <w:name w:val="Tekst podstawowy Znak"/>
    <w:link w:val="Tekstpodstawowy"/>
    <w:uiPriority w:val="1"/>
    <w:rsid w:val="00EE5E24"/>
    <w:rPr>
      <w:sz w:val="24"/>
      <w:szCs w:val="24"/>
      <w:lang w:eastAsia="ar-SA"/>
    </w:rPr>
  </w:style>
  <w:style w:type="character" w:customStyle="1" w:styleId="Tekstpodstawowy2Znak">
    <w:name w:val="Tekst podstawowy 2 Znak"/>
    <w:link w:val="Tekstpodstawowy2"/>
    <w:uiPriority w:val="99"/>
    <w:semiHidden/>
    <w:rsid w:val="00EB4C03"/>
    <w:rPr>
      <w:sz w:val="22"/>
      <w:szCs w:val="24"/>
      <w:lang w:eastAsia="ar-SA"/>
    </w:rPr>
  </w:style>
  <w:style w:type="paragraph" w:customStyle="1" w:styleId="p1">
    <w:name w:val="p1"/>
    <w:basedOn w:val="Normalny"/>
    <w:rsid w:val="006F7CEC"/>
    <w:pPr>
      <w:widowControl/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p0">
    <w:name w:val="p0"/>
    <w:basedOn w:val="Normalny"/>
    <w:rsid w:val="00040531"/>
    <w:pPr>
      <w:widowControl/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nop1">
    <w:name w:val="nop1"/>
    <w:basedOn w:val="Normalny"/>
    <w:rsid w:val="006419D9"/>
    <w:pPr>
      <w:widowControl/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p2">
    <w:name w:val="p2"/>
    <w:basedOn w:val="Normalny"/>
    <w:rsid w:val="002014BD"/>
    <w:pPr>
      <w:widowControl/>
      <w:suppressAutoHyphens w:val="0"/>
      <w:spacing w:before="100" w:beforeAutospacing="1" w:after="100" w:afterAutospacing="1"/>
    </w:pPr>
    <w:rPr>
      <w:lang w:eastAsia="pl-PL"/>
    </w:rPr>
  </w:style>
  <w:style w:type="character" w:styleId="UyteHipercze">
    <w:name w:val="FollowedHyperlink"/>
    <w:uiPriority w:val="99"/>
    <w:semiHidden/>
    <w:unhideWhenUsed/>
    <w:rsid w:val="00BD3C2E"/>
    <w:rPr>
      <w:color w:val="954F72"/>
      <w:u w:val="single"/>
    </w:rPr>
  </w:style>
  <w:style w:type="character" w:customStyle="1" w:styleId="Nagwek9Znak">
    <w:name w:val="Nagłówek 9 Znak"/>
    <w:link w:val="Nagwek9"/>
    <w:rsid w:val="006502D0"/>
    <w:rPr>
      <w:b/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6502D0"/>
    <w:rPr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3D7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F3D7E"/>
    <w:rPr>
      <w:lang w:eastAsia="ar-SA"/>
    </w:rPr>
  </w:style>
  <w:style w:type="table" w:customStyle="1" w:styleId="TableNormal">
    <w:name w:val="Table Normal"/>
    <w:uiPriority w:val="2"/>
    <w:semiHidden/>
    <w:unhideWhenUsed/>
    <w:qFormat/>
    <w:rsid w:val="00F31172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F31172"/>
    <w:pPr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48407">
              <w:marLeft w:val="-88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2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956989">
              <w:marLeft w:val="-88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6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8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8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3225">
              <w:marLeft w:val="-3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0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60749">
              <w:marLeft w:val="-3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1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2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35745">
              <w:marLeft w:val="-3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1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71851">
              <w:marLeft w:val="-3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3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3933">
              <w:marLeft w:val="-3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8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4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1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0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47220">
              <w:marLeft w:val="-3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1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24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06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65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5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0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1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2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82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30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3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4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90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31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1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6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44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8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53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1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95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9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77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1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6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04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2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9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66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0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9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4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6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26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289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7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9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9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88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8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744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273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54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01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4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6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18404">
              <w:marLeft w:val="-3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2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4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84A69-FC52-4E8F-9BC1-6F729EDFE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</vt:lpstr>
    </vt:vector>
  </TitlesOfParts>
  <Company/>
  <LinksUpToDate>false</LinksUpToDate>
  <CharactersWithSpaces>5284</CharactersWithSpaces>
  <SharedDoc>false</SharedDoc>
  <HLinks>
    <vt:vector size="414" baseType="variant">
      <vt:variant>
        <vt:i4>5177344</vt:i4>
      </vt:variant>
      <vt:variant>
        <vt:i4>345</vt:i4>
      </vt:variant>
      <vt:variant>
        <vt:i4>0</vt:i4>
      </vt:variant>
      <vt:variant>
        <vt:i4>5</vt:i4>
      </vt:variant>
      <vt:variant>
        <vt:lpwstr>https://nowy.inforlex.pl/dok/tresc,DZU.2020.210.0001740,USTAWA-z-dnia-23-kwietnia-1964-r-Kodeks-cywilny.html</vt:lpwstr>
      </vt:variant>
      <vt:variant>
        <vt:lpwstr/>
      </vt:variant>
      <vt:variant>
        <vt:i4>1179686</vt:i4>
      </vt:variant>
      <vt:variant>
        <vt:i4>342</vt:i4>
      </vt:variant>
      <vt:variant>
        <vt:i4>0</vt:i4>
      </vt:variant>
      <vt:variant>
        <vt:i4>5</vt:i4>
      </vt:variant>
      <vt:variant>
        <vt:lpwstr>mailto:ugrosciszewo@interia.pl</vt:lpwstr>
      </vt:variant>
      <vt:variant>
        <vt:lpwstr/>
      </vt:variant>
      <vt:variant>
        <vt:i4>983075</vt:i4>
      </vt:variant>
      <vt:variant>
        <vt:i4>339</vt:i4>
      </vt:variant>
      <vt:variant>
        <vt:i4>0</vt:i4>
      </vt:variant>
      <vt:variant>
        <vt:i4>5</vt:i4>
      </vt:variant>
      <vt:variant>
        <vt:lpwstr>https://nowy.inforlex.pl/dok/tresc,DZU.2020.038.0000299,USTAWA-z-dnia-9-listopada-2000-r-o-utworzeniu-Polskiej-Agencji-Rozwoju-Przedsiebiorczosci.html</vt:lpwstr>
      </vt:variant>
      <vt:variant>
        <vt:lpwstr>ap_6.b</vt:lpwstr>
      </vt:variant>
      <vt:variant>
        <vt:i4>2097214</vt:i4>
      </vt:variant>
      <vt:variant>
        <vt:i4>336</vt:i4>
      </vt:variant>
      <vt:variant>
        <vt:i4>0</vt:i4>
      </vt:variant>
      <vt:variant>
        <vt:i4>5</vt:i4>
      </vt:variant>
      <vt:variant>
        <vt:lpwstr>https://nowy.inforlex.pl/dok/tresc,DZU.2019.034.0000310,USTAWA-z-dnia-9-listopada-2000-r-o-utworzeniu-Polskiej-Agencji-Rozwoju-Przedsiebiorczosci.html</vt:lpwstr>
      </vt:variant>
      <vt:variant>
        <vt:lpwstr/>
      </vt:variant>
      <vt:variant>
        <vt:i4>983075</vt:i4>
      </vt:variant>
      <vt:variant>
        <vt:i4>333</vt:i4>
      </vt:variant>
      <vt:variant>
        <vt:i4>0</vt:i4>
      </vt:variant>
      <vt:variant>
        <vt:i4>5</vt:i4>
      </vt:variant>
      <vt:variant>
        <vt:lpwstr>https://nowy.inforlex.pl/dok/tresc,DZU.2020.038.0000299,USTAWA-z-dnia-9-listopada-2000-r-o-utworzeniu-Polskiej-Agencji-Rozwoju-Przedsiebiorczosci.html</vt:lpwstr>
      </vt:variant>
      <vt:variant>
        <vt:lpwstr>ap_6.b</vt:lpwstr>
      </vt:variant>
      <vt:variant>
        <vt:i4>2293804</vt:i4>
      </vt:variant>
      <vt:variant>
        <vt:i4>330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2359367</vt:i4>
      </vt:variant>
      <vt:variant>
        <vt:i4>327</vt:i4>
      </vt:variant>
      <vt:variant>
        <vt:i4>0</vt:i4>
      </vt:variant>
      <vt:variant>
        <vt:i4>5</vt:i4>
      </vt:variant>
      <vt:variant>
        <vt:lpwstr>mailto:marek.ugr@wp.pl</vt:lpwstr>
      </vt:variant>
      <vt:variant>
        <vt:lpwstr/>
      </vt:variant>
      <vt:variant>
        <vt:i4>7405620</vt:i4>
      </vt:variant>
      <vt:variant>
        <vt:i4>324</vt:i4>
      </vt:variant>
      <vt:variant>
        <vt:i4>0</vt:i4>
      </vt:variant>
      <vt:variant>
        <vt:i4>5</vt:i4>
      </vt:variant>
      <vt:variant>
        <vt:lpwstr>https://microsoft.com/</vt:lpwstr>
      </vt:variant>
      <vt:variant>
        <vt:lpwstr/>
      </vt:variant>
      <vt:variant>
        <vt:i4>2687030</vt:i4>
      </vt:variant>
      <vt:variant>
        <vt:i4>321</vt:i4>
      </vt:variant>
      <vt:variant>
        <vt:i4>0</vt:i4>
      </vt:variant>
      <vt:variant>
        <vt:i4>5</vt:i4>
      </vt:variant>
      <vt:variant>
        <vt:lpwstr>https://www.microsoft.com/edge</vt:lpwstr>
      </vt:variant>
      <vt:variant>
        <vt:lpwstr/>
      </vt:variant>
      <vt:variant>
        <vt:i4>917581</vt:i4>
      </vt:variant>
      <vt:variant>
        <vt:i4>318</vt:i4>
      </vt:variant>
      <vt:variant>
        <vt:i4>0</vt:i4>
      </vt:variant>
      <vt:variant>
        <vt:i4>5</vt:i4>
      </vt:variant>
      <vt:variant>
        <vt:lpwstr>https://google.com/chrome</vt:lpwstr>
      </vt:variant>
      <vt:variant>
        <vt:lpwstr/>
      </vt:variant>
      <vt:variant>
        <vt:i4>1835076</vt:i4>
      </vt:variant>
      <vt:variant>
        <vt:i4>315</vt:i4>
      </vt:variant>
      <vt:variant>
        <vt:i4>0</vt:i4>
      </vt:variant>
      <vt:variant>
        <vt:i4>5</vt:i4>
      </vt:variant>
      <vt:variant>
        <vt:lpwstr>https://firefox.com/</vt:lpwstr>
      </vt:variant>
      <vt:variant>
        <vt:lpwstr/>
      </vt:variant>
      <vt:variant>
        <vt:i4>2293804</vt:i4>
      </vt:variant>
      <vt:variant>
        <vt:i4>312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5308524</vt:i4>
      </vt:variant>
      <vt:variant>
        <vt:i4>309</vt:i4>
      </vt:variant>
      <vt:variant>
        <vt:i4>0</vt:i4>
      </vt:variant>
      <vt:variant>
        <vt:i4>5</vt:i4>
      </vt:variant>
      <vt:variant>
        <vt:lpwstr>https://store.proebiz.com/docs/josephine/pl/Wymagania_techniczne_sw_JOSEPHINE.pdf</vt:lpwstr>
      </vt:variant>
      <vt:variant>
        <vt:lpwstr/>
      </vt:variant>
      <vt:variant>
        <vt:i4>2293804</vt:i4>
      </vt:variant>
      <vt:variant>
        <vt:i4>306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5701707</vt:i4>
      </vt:variant>
      <vt:variant>
        <vt:i4>303</vt:i4>
      </vt:variant>
      <vt:variant>
        <vt:i4>0</vt:i4>
      </vt:variant>
      <vt:variant>
        <vt:i4>5</vt:i4>
      </vt:variant>
      <vt:variant>
        <vt:lpwstr>https://nowy.inforlex.pl/dok/tresc,DZU.2020.132.0001076,USTAWA-z-dnia-16-lutego-2007-r-o-ochronie-konkurencji-i-konsumentow.html</vt:lpwstr>
      </vt:variant>
      <vt:variant>
        <vt:lpwstr/>
      </vt:variant>
      <vt:variant>
        <vt:i4>3014761</vt:i4>
      </vt:variant>
      <vt:variant>
        <vt:i4>300</vt:i4>
      </vt:variant>
      <vt:variant>
        <vt:i4>0</vt:i4>
      </vt:variant>
      <vt:variant>
        <vt:i4>5</vt:i4>
      </vt:variant>
      <vt:variant>
        <vt:lpwstr>https://nowy.inforlex.pl/dok/tresc,E0L.2016.119.0000010,ROZPORZADZENIE-PARLAMENTU-EUROPEJSKIEGO-I-RADY-UE-2016-679-z-dnia-27-kwietnia-2016-r-w-sprawie-ochrony-osob-fizycznych-w-zwiazku-z-przetwarzaniem.html</vt:lpwstr>
      </vt:variant>
      <vt:variant>
        <vt:lpwstr/>
      </vt:variant>
      <vt:variant>
        <vt:i4>7995427</vt:i4>
      </vt:variant>
      <vt:variant>
        <vt:i4>297</vt:i4>
      </vt:variant>
      <vt:variant>
        <vt:i4>0</vt:i4>
      </vt:variant>
      <vt:variant>
        <vt:i4>5</vt:i4>
      </vt:variant>
      <vt:variant>
        <vt:lpwstr>https://nowy.inforlex.pl/dok/tresc,DZU.2019.104.0001010,USTAWA-z-dnia-16-kwietnia-1993-r-o-zwalczaniu-nieuczciwej-konkurencji.html</vt:lpwstr>
      </vt:variant>
      <vt:variant>
        <vt:lpwstr/>
      </vt:variant>
      <vt:variant>
        <vt:i4>8060960</vt:i4>
      </vt:variant>
      <vt:variant>
        <vt:i4>294</vt:i4>
      </vt:variant>
      <vt:variant>
        <vt:i4>0</vt:i4>
      </vt:variant>
      <vt:variant>
        <vt:i4>5</vt:i4>
      </vt:variant>
      <vt:variant>
        <vt:lpwstr>https://nowy.inforlex.pl/dok/tresc,DZU.2020.227.0001913,USTAWA-z-dnia-16-kwietnia-1993-r-o-zwalczaniu-nieuczciwej-konkurencji.html</vt:lpwstr>
      </vt:variant>
      <vt:variant>
        <vt:lpwstr/>
      </vt:variant>
      <vt:variant>
        <vt:i4>6750295</vt:i4>
      </vt:variant>
      <vt:variant>
        <vt:i4>291</vt:i4>
      </vt:variant>
      <vt:variant>
        <vt:i4>0</vt:i4>
      </vt:variant>
      <vt:variant>
        <vt:i4>5</vt:i4>
      </vt:variant>
      <vt:variant>
        <vt:lpwstr>https://nowy.inforlex.pl/dok/tresc,E0L.2016.119.0000010,ROZPORZADZENIE-PARLAMENTU-EUROPEJSKIEGO-I-RADY-UE-2016-679-z-dnia-27-kwietnia-2016-r-w-sprawie-ochrony-osob-fizycznych-w-zwiazku-z-przetwarzaniem.html</vt:lpwstr>
      </vt:variant>
      <vt:variant>
        <vt:lpwstr>ap_9</vt:lpwstr>
      </vt:variant>
      <vt:variant>
        <vt:i4>7274583</vt:i4>
      </vt:variant>
      <vt:variant>
        <vt:i4>288</vt:i4>
      </vt:variant>
      <vt:variant>
        <vt:i4>0</vt:i4>
      </vt:variant>
      <vt:variant>
        <vt:i4>5</vt:i4>
      </vt:variant>
      <vt:variant>
        <vt:lpwstr>https://nowy.inforlex.pl/dok/tresc,E0L.2016.119.0000010,ROZPORZADZENIE-PARLAMENTU-EUROPEJSKIEGO-I-RADY-UE-2016-679-z-dnia-27-kwietnia-2016-r-w-sprawie-ochrony-osob-fizycznych-w-zwiazku-z-przetwarzaniem.html</vt:lpwstr>
      </vt:variant>
      <vt:variant>
        <vt:lpwstr>ap_18</vt:lpwstr>
      </vt:variant>
      <vt:variant>
        <vt:i4>7274583</vt:i4>
      </vt:variant>
      <vt:variant>
        <vt:i4>285</vt:i4>
      </vt:variant>
      <vt:variant>
        <vt:i4>0</vt:i4>
      </vt:variant>
      <vt:variant>
        <vt:i4>5</vt:i4>
      </vt:variant>
      <vt:variant>
        <vt:lpwstr>https://nowy.inforlex.pl/dok/tresc,E0L.2016.119.0000010,ROZPORZADZENIE-PARLAMENTU-EUROPEJSKIEGO-I-RADY-UE-2016-679-z-dnia-27-kwietnia-2016-r-w-sprawie-ochrony-osob-fizycznych-w-zwiazku-z-przetwarzaniem.html</vt:lpwstr>
      </vt:variant>
      <vt:variant>
        <vt:lpwstr>ap_18</vt:lpwstr>
      </vt:variant>
      <vt:variant>
        <vt:i4>2293804</vt:i4>
      </vt:variant>
      <vt:variant>
        <vt:i4>282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279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1441846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_Toc135216366</vt:lpwstr>
      </vt:variant>
      <vt:variant>
        <vt:i4>1441846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_Toc135216365</vt:lpwstr>
      </vt:variant>
      <vt:variant>
        <vt:i4>1441846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_Toc135216364</vt:lpwstr>
      </vt:variant>
      <vt:variant>
        <vt:i4>1441846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_Toc135216363</vt:lpwstr>
      </vt:variant>
      <vt:variant>
        <vt:i4>1441846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_Toc135216362</vt:lpwstr>
      </vt:variant>
      <vt:variant>
        <vt:i4>1441846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_Toc135216361</vt:lpwstr>
      </vt:variant>
      <vt:variant>
        <vt:i4>1441846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_Toc135216360</vt:lpwstr>
      </vt:variant>
      <vt:variant>
        <vt:i4>1376310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_Toc135216359</vt:lpwstr>
      </vt:variant>
      <vt:variant>
        <vt:i4>1376310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_Toc135216358</vt:lpwstr>
      </vt:variant>
      <vt:variant>
        <vt:i4>1376310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_Toc135216357</vt:lpwstr>
      </vt:variant>
      <vt:variant>
        <vt:i4>1376310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_Toc135216356</vt:lpwstr>
      </vt:variant>
      <vt:variant>
        <vt:i4>1376310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_Toc135216355</vt:lpwstr>
      </vt:variant>
      <vt:variant>
        <vt:i4>1376310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_Toc135216354</vt:lpwstr>
      </vt:variant>
      <vt:variant>
        <vt:i4>1376310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_Toc135216353</vt:lpwstr>
      </vt:variant>
      <vt:variant>
        <vt:i4>1376310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_Toc135216352</vt:lpwstr>
      </vt:variant>
      <vt:variant>
        <vt:i4>1376310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_Toc135216351</vt:lpwstr>
      </vt:variant>
      <vt:variant>
        <vt:i4>1376310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_Toc135216350</vt:lpwstr>
      </vt:variant>
      <vt:variant>
        <vt:i4>1310774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_Toc135216349</vt:lpwstr>
      </vt:variant>
      <vt:variant>
        <vt:i4>1310774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_Toc135216348</vt:lpwstr>
      </vt:variant>
      <vt:variant>
        <vt:i4>1310774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_Toc135216347</vt:lpwstr>
      </vt:variant>
      <vt:variant>
        <vt:i4>1310774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_Toc135216346</vt:lpwstr>
      </vt:variant>
      <vt:variant>
        <vt:i4>1310774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_Toc135216345</vt:lpwstr>
      </vt:variant>
      <vt:variant>
        <vt:i4>1310774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_Toc135216344</vt:lpwstr>
      </vt:variant>
      <vt:variant>
        <vt:i4>1310774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_Toc135216343</vt:lpwstr>
      </vt:variant>
      <vt:variant>
        <vt:i4>1310774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_Toc135216342</vt:lpwstr>
      </vt:variant>
      <vt:variant>
        <vt:i4>1310774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_Toc135216341</vt:lpwstr>
      </vt:variant>
      <vt:variant>
        <vt:i4>1310774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_Toc135216340</vt:lpwstr>
      </vt:variant>
      <vt:variant>
        <vt:i4>1245238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_Toc135216339</vt:lpwstr>
      </vt:variant>
      <vt:variant>
        <vt:i4>1245238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_Toc135216338</vt:lpwstr>
      </vt:variant>
      <vt:variant>
        <vt:i4>1245238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_Toc135216337</vt:lpwstr>
      </vt:variant>
      <vt:variant>
        <vt:i4>1245238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_Toc135216336</vt:lpwstr>
      </vt:variant>
      <vt:variant>
        <vt:i4>1245238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_Toc135216335</vt:lpwstr>
      </vt:variant>
      <vt:variant>
        <vt:i4>1245238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_Toc135216334</vt:lpwstr>
      </vt:variant>
      <vt:variant>
        <vt:i4>1245238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_Toc135216333</vt:lpwstr>
      </vt:variant>
      <vt:variant>
        <vt:i4>1245238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_Toc135216332</vt:lpwstr>
      </vt:variant>
      <vt:variant>
        <vt:i4>1245238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_Toc135216331</vt:lpwstr>
      </vt:variant>
      <vt:variant>
        <vt:i4>1245238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_Toc135216330</vt:lpwstr>
      </vt:variant>
      <vt:variant>
        <vt:i4>1179702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_Toc135216329</vt:lpwstr>
      </vt:variant>
      <vt:variant>
        <vt:i4>1179702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_Toc135216328</vt:lpwstr>
      </vt:variant>
      <vt:variant>
        <vt:i4>1179702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_Toc135216327</vt:lpwstr>
      </vt:variant>
      <vt:variant>
        <vt:i4>1179702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_Toc135216326</vt:lpwstr>
      </vt:variant>
      <vt:variant>
        <vt:i4>1179702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_Toc135216325</vt:lpwstr>
      </vt:variant>
      <vt:variant>
        <vt:i4>1179702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_Toc135216324</vt:lpwstr>
      </vt:variant>
      <vt:variant>
        <vt:i4>1179702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_Toc135216323</vt:lpwstr>
      </vt:variant>
      <vt:variant>
        <vt:i4>1179702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_Toc135216322</vt:lpwstr>
      </vt:variant>
      <vt:variant>
        <vt:i4>1179702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_Toc135216321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</dc:title>
  <dc:subject/>
  <dc:creator>Krzysia</dc:creator>
  <cp:keywords/>
  <dc:description/>
  <cp:lastModifiedBy>Marek Chyliński</cp:lastModifiedBy>
  <cp:revision>2</cp:revision>
  <cp:lastPrinted>2023-02-08T10:58:00Z</cp:lastPrinted>
  <dcterms:created xsi:type="dcterms:W3CDTF">2024-07-19T12:02:00Z</dcterms:created>
  <dcterms:modified xsi:type="dcterms:W3CDTF">2024-07-19T12:02:00Z</dcterms:modified>
</cp:coreProperties>
</file>